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3B" w:rsidRPr="002835E6" w:rsidRDefault="00891E82" w:rsidP="008103FF">
      <w:pPr>
        <w:tabs>
          <w:tab w:val="left" w:pos="5670"/>
        </w:tabs>
        <w:rPr>
          <w:b/>
          <w:sz w:val="24"/>
          <w:szCs w:val="24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596A617D" wp14:editId="612ACB81">
            <wp:simplePos x="0" y="0"/>
            <wp:positionH relativeFrom="column">
              <wp:posOffset>2752090</wp:posOffset>
            </wp:positionH>
            <wp:positionV relativeFrom="paragraph">
              <wp:posOffset>-45085</wp:posOffset>
            </wp:positionV>
            <wp:extent cx="1207135" cy="1200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3FF">
        <w:rPr>
          <w:b/>
          <w:sz w:val="24"/>
          <w:szCs w:val="24"/>
        </w:rPr>
        <w:t>Принято</w:t>
      </w:r>
      <w:r w:rsidR="00AF7591">
        <w:rPr>
          <w:b/>
          <w:sz w:val="24"/>
          <w:szCs w:val="24"/>
        </w:rPr>
        <w:t xml:space="preserve">                                                                      </w:t>
      </w:r>
      <w:r w:rsidR="00FF523B">
        <w:rPr>
          <w:b/>
          <w:sz w:val="24"/>
          <w:szCs w:val="24"/>
        </w:rPr>
        <w:t>Утверждаю</w:t>
      </w:r>
    </w:p>
    <w:p w:rsidR="00FF523B" w:rsidRPr="002835E6" w:rsidRDefault="00FF523B" w:rsidP="00D66120">
      <w:pPr>
        <w:rPr>
          <w:sz w:val="24"/>
          <w:szCs w:val="24"/>
        </w:rPr>
      </w:pPr>
      <w:r w:rsidRPr="002835E6">
        <w:rPr>
          <w:sz w:val="24"/>
          <w:szCs w:val="24"/>
        </w:rPr>
        <w:t>на педагогическом  совете</w:t>
      </w:r>
      <w:r w:rsidR="00AF7591">
        <w:rPr>
          <w:sz w:val="24"/>
          <w:szCs w:val="24"/>
        </w:rPr>
        <w:t xml:space="preserve">          </w:t>
      </w:r>
      <w:r w:rsidR="008D5A2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приказ ОУ от </w:t>
      </w:r>
      <w:r w:rsidR="0056574E">
        <w:rPr>
          <w:sz w:val="24"/>
          <w:szCs w:val="24"/>
        </w:rPr>
        <w:t>26.08</w:t>
      </w:r>
      <w:r w:rsidR="008D5A22">
        <w:rPr>
          <w:sz w:val="24"/>
          <w:szCs w:val="24"/>
        </w:rPr>
        <w:t>.2016 г. № 4</w:t>
      </w:r>
      <w:r w:rsidR="0056574E">
        <w:rPr>
          <w:sz w:val="24"/>
          <w:szCs w:val="24"/>
        </w:rPr>
        <w:t>7/2</w:t>
      </w:r>
      <w:r>
        <w:rPr>
          <w:sz w:val="24"/>
          <w:szCs w:val="24"/>
        </w:rPr>
        <w:t xml:space="preserve"> </w:t>
      </w:r>
    </w:p>
    <w:p w:rsidR="00FF523B" w:rsidRPr="002835E6" w:rsidRDefault="00891E82" w:rsidP="00D66120">
      <w:pPr>
        <w:rPr>
          <w:sz w:val="24"/>
          <w:szCs w:val="24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1" locked="0" layoutInCell="1" allowOverlap="1" wp14:anchorId="260B253B" wp14:editId="14A0019B">
            <wp:simplePos x="0" y="0"/>
            <wp:positionH relativeFrom="column">
              <wp:posOffset>3958590</wp:posOffset>
            </wp:positionH>
            <wp:positionV relativeFrom="paragraph">
              <wp:posOffset>4445</wp:posOffset>
            </wp:positionV>
            <wp:extent cx="664210" cy="5727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74E">
        <w:rPr>
          <w:sz w:val="24"/>
          <w:szCs w:val="24"/>
        </w:rPr>
        <w:t>№ 1 от 25.08</w:t>
      </w:r>
      <w:r w:rsidR="008D5A22" w:rsidRPr="008D5A22">
        <w:rPr>
          <w:sz w:val="24"/>
          <w:szCs w:val="24"/>
        </w:rPr>
        <w:t>.2016 г.</w:t>
      </w:r>
      <w:r w:rsidR="00AF7591" w:rsidRPr="008D5A22">
        <w:rPr>
          <w:sz w:val="24"/>
          <w:szCs w:val="24"/>
        </w:rPr>
        <w:t xml:space="preserve">                                    </w:t>
      </w:r>
      <w:r w:rsidR="008D5A22">
        <w:rPr>
          <w:sz w:val="24"/>
          <w:szCs w:val="24"/>
        </w:rPr>
        <w:t xml:space="preserve">                </w:t>
      </w:r>
      <w:r w:rsidR="000538BA">
        <w:rPr>
          <w:sz w:val="24"/>
          <w:szCs w:val="24"/>
        </w:rPr>
        <w:t>И.о.д</w:t>
      </w:r>
      <w:r w:rsidR="00FF523B" w:rsidRPr="002835E6">
        <w:rPr>
          <w:sz w:val="24"/>
          <w:szCs w:val="24"/>
        </w:rPr>
        <w:t>иректор</w:t>
      </w:r>
      <w:r w:rsidR="000538BA">
        <w:rPr>
          <w:sz w:val="24"/>
          <w:szCs w:val="24"/>
        </w:rPr>
        <w:t>а</w:t>
      </w:r>
      <w:r w:rsidR="00FF523B" w:rsidRPr="002835E6">
        <w:rPr>
          <w:sz w:val="24"/>
          <w:szCs w:val="24"/>
        </w:rPr>
        <w:t xml:space="preserve"> МБОУ «Кутанская ООШ</w:t>
      </w:r>
      <w:r w:rsidR="000538BA">
        <w:rPr>
          <w:sz w:val="24"/>
          <w:szCs w:val="24"/>
        </w:rPr>
        <w:t>»</w:t>
      </w:r>
    </w:p>
    <w:p w:rsidR="00FF523B" w:rsidRPr="002835E6" w:rsidRDefault="00AF7591" w:rsidP="00D661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FF523B" w:rsidRPr="002835E6">
        <w:rPr>
          <w:sz w:val="24"/>
          <w:szCs w:val="24"/>
        </w:rPr>
        <w:t>___________</w:t>
      </w:r>
      <w:r w:rsidR="00233756">
        <w:rPr>
          <w:sz w:val="24"/>
          <w:szCs w:val="24"/>
        </w:rPr>
        <w:t>______</w:t>
      </w:r>
      <w:r w:rsidR="000538BA">
        <w:rPr>
          <w:sz w:val="24"/>
          <w:szCs w:val="24"/>
        </w:rPr>
        <w:t>_ М.А.Биданова</w:t>
      </w:r>
    </w:p>
    <w:p w:rsidR="00FF523B" w:rsidRPr="002835E6" w:rsidRDefault="00FF523B" w:rsidP="00D66120">
      <w:pPr>
        <w:rPr>
          <w:b/>
          <w:sz w:val="24"/>
          <w:szCs w:val="24"/>
        </w:rPr>
      </w:pPr>
    </w:p>
    <w:p w:rsidR="00FF523B" w:rsidRDefault="00FF523B" w:rsidP="00D66120"/>
    <w:p w:rsidR="00FF523B" w:rsidRPr="00DB7D86" w:rsidRDefault="00FF523B" w:rsidP="00D66120">
      <w:pPr>
        <w:tabs>
          <w:tab w:val="left" w:pos="7230"/>
        </w:tabs>
        <w:rPr>
          <w:sz w:val="18"/>
          <w:szCs w:val="18"/>
        </w:rPr>
      </w:pPr>
    </w:p>
    <w:p w:rsidR="00FF523B" w:rsidRDefault="00FF523B" w:rsidP="00D66120">
      <w:pPr>
        <w:ind w:right="-143"/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  <w:r>
        <w:rPr>
          <w:sz w:val="18"/>
          <w:szCs w:val="18"/>
        </w:rPr>
        <w:t xml:space="preserve">.                                                                    </w:t>
      </w: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pStyle w:val="msolistparagraph0"/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FF523B" w:rsidRDefault="00FF523B" w:rsidP="00D661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«Кутанская основная общеобразовательная школа»,</w:t>
      </w:r>
    </w:p>
    <w:p w:rsidR="00FF523B" w:rsidRDefault="00FF523B" w:rsidP="00D661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реализующего программы начального общего и </w:t>
      </w:r>
    </w:p>
    <w:p w:rsidR="00FF523B" w:rsidRDefault="00FF523B" w:rsidP="00D661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 образования,</w:t>
      </w:r>
    </w:p>
    <w:p w:rsidR="00FF523B" w:rsidRDefault="009B471A" w:rsidP="00D661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</w:t>
      </w:r>
      <w:r w:rsidR="00FF523B">
        <w:rPr>
          <w:b/>
          <w:sz w:val="28"/>
          <w:szCs w:val="28"/>
        </w:rPr>
        <w:t xml:space="preserve"> учебный год</w:t>
      </w:r>
    </w:p>
    <w:p w:rsidR="00FF523B" w:rsidRDefault="00FF523B" w:rsidP="00D66120">
      <w:pPr>
        <w:spacing w:line="360" w:lineRule="auto"/>
        <w:jc w:val="center"/>
        <w:rPr>
          <w:b/>
          <w:sz w:val="28"/>
          <w:szCs w:val="28"/>
        </w:rPr>
      </w:pPr>
    </w:p>
    <w:p w:rsidR="00FF523B" w:rsidRDefault="00FF523B" w:rsidP="00D66120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FF523B" w:rsidRDefault="00FF523B" w:rsidP="00D66120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FF523B" w:rsidRDefault="00FF523B" w:rsidP="00D66120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FF523B" w:rsidRDefault="00FF523B" w:rsidP="00D66120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FF523B" w:rsidRDefault="00FF523B" w:rsidP="00D66120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FF523B" w:rsidRDefault="00FF523B" w:rsidP="00D66120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FF523B" w:rsidRDefault="00FF523B" w:rsidP="00D66120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FF523B" w:rsidRPr="003B032D" w:rsidRDefault="00FF523B" w:rsidP="00D66120">
      <w:pPr>
        <w:spacing w:line="360" w:lineRule="auto"/>
        <w:rPr>
          <w:b/>
          <w:sz w:val="16"/>
          <w:szCs w:val="16"/>
        </w:rPr>
      </w:pPr>
    </w:p>
    <w:p w:rsidR="00FF523B" w:rsidRPr="003B032D" w:rsidRDefault="00FF523B" w:rsidP="00D66120">
      <w:pPr>
        <w:spacing w:line="360" w:lineRule="auto"/>
        <w:rPr>
          <w:b/>
          <w:sz w:val="24"/>
          <w:szCs w:val="24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rPr>
          <w:sz w:val="18"/>
          <w:szCs w:val="18"/>
        </w:rPr>
      </w:pPr>
    </w:p>
    <w:p w:rsidR="00FF523B" w:rsidRDefault="00FF523B" w:rsidP="00D66120">
      <w:pPr>
        <w:jc w:val="center"/>
      </w:pPr>
    </w:p>
    <w:p w:rsidR="00FF523B" w:rsidRDefault="00FF523B" w:rsidP="00D66120">
      <w:pPr>
        <w:jc w:val="center"/>
        <w:rPr>
          <w:sz w:val="18"/>
          <w:szCs w:val="18"/>
        </w:rPr>
      </w:pPr>
    </w:p>
    <w:p w:rsidR="00FF523B" w:rsidRDefault="00FF523B" w:rsidP="00D66120">
      <w:pPr>
        <w:jc w:val="center"/>
        <w:rPr>
          <w:sz w:val="18"/>
          <w:szCs w:val="18"/>
        </w:rPr>
      </w:pPr>
    </w:p>
    <w:p w:rsidR="00FF523B" w:rsidRDefault="00FF523B" w:rsidP="00D66120">
      <w:pPr>
        <w:jc w:val="center"/>
        <w:rPr>
          <w:sz w:val="18"/>
          <w:szCs w:val="18"/>
        </w:rPr>
      </w:pPr>
    </w:p>
    <w:p w:rsidR="00FF523B" w:rsidRDefault="00FF523B" w:rsidP="00D66120">
      <w:pPr>
        <w:jc w:val="center"/>
        <w:rPr>
          <w:sz w:val="18"/>
          <w:szCs w:val="18"/>
        </w:rPr>
      </w:pPr>
    </w:p>
    <w:p w:rsidR="00FF523B" w:rsidRDefault="00FF523B" w:rsidP="00D66120">
      <w:pPr>
        <w:jc w:val="center"/>
        <w:rPr>
          <w:sz w:val="18"/>
          <w:szCs w:val="18"/>
        </w:rPr>
      </w:pPr>
    </w:p>
    <w:p w:rsidR="00FF523B" w:rsidRPr="003538F5" w:rsidRDefault="009B471A" w:rsidP="00D66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FF523B" w:rsidRPr="003538F5">
        <w:rPr>
          <w:b/>
          <w:sz w:val="24"/>
          <w:szCs w:val="24"/>
        </w:rPr>
        <w:t xml:space="preserve"> г.</w:t>
      </w:r>
    </w:p>
    <w:p w:rsidR="00FF523B" w:rsidRDefault="00FF523B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FF523B" w:rsidRDefault="00FF523B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учебному плану МБОУ «Кутанская ООШ»,</w:t>
      </w:r>
    </w:p>
    <w:p w:rsidR="00FF523B" w:rsidRDefault="00FF523B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реализующего программы начального общего и основного общего образования,</w:t>
      </w:r>
    </w:p>
    <w:p w:rsidR="00FF523B" w:rsidRDefault="009B471A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 — 2017</w:t>
      </w:r>
      <w:r w:rsidR="00FF523B">
        <w:rPr>
          <w:b/>
          <w:sz w:val="24"/>
          <w:szCs w:val="24"/>
        </w:rPr>
        <w:t xml:space="preserve"> учебный год</w:t>
      </w:r>
    </w:p>
    <w:p w:rsidR="00FF523B" w:rsidRDefault="00FF523B" w:rsidP="007201C7">
      <w:pPr>
        <w:jc w:val="both"/>
        <w:rPr>
          <w:b/>
          <w:sz w:val="24"/>
          <w:szCs w:val="24"/>
        </w:rPr>
      </w:pPr>
    </w:p>
    <w:p w:rsidR="00FF523B" w:rsidRDefault="00FF523B" w:rsidP="007201C7">
      <w:pPr>
        <w:ind w:firstLine="567"/>
        <w:jc w:val="both"/>
        <w:rPr>
          <w:sz w:val="24"/>
          <w:szCs w:val="24"/>
        </w:rPr>
      </w:pPr>
      <w:r w:rsidRPr="00C66C0E">
        <w:rPr>
          <w:sz w:val="24"/>
          <w:szCs w:val="24"/>
        </w:rPr>
        <w:t xml:space="preserve">Учебный </w:t>
      </w:r>
      <w:r>
        <w:rPr>
          <w:sz w:val="24"/>
          <w:szCs w:val="24"/>
        </w:rPr>
        <w:t xml:space="preserve">план МБОУ «Кутанская основная общеобразовательная школа» </w:t>
      </w:r>
      <w:r w:rsidRPr="00C66C0E">
        <w:rPr>
          <w:sz w:val="24"/>
          <w:szCs w:val="24"/>
        </w:rPr>
        <w:t>является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неотъемлемой частью основной образовательной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программы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общеобразовательной организации, разрабатывается на нормативный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срок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 xml:space="preserve">освоения соответствующего уровня общего образования (4 года </w:t>
      </w:r>
      <w:r w:rsidRPr="00C66C0E">
        <w:rPr>
          <w:w w:val="90"/>
          <w:sz w:val="24"/>
          <w:szCs w:val="24"/>
        </w:rPr>
        <w:t>—</w:t>
      </w:r>
      <w:r w:rsidR="00AB02AF">
        <w:rPr>
          <w:w w:val="90"/>
          <w:sz w:val="24"/>
          <w:szCs w:val="24"/>
        </w:rPr>
        <w:t xml:space="preserve"> </w:t>
      </w:r>
      <w:r w:rsidRPr="00C66C0E">
        <w:rPr>
          <w:sz w:val="24"/>
          <w:szCs w:val="24"/>
        </w:rPr>
        <w:t>для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начального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общего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образования,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5лет</w:t>
      </w:r>
      <w:r w:rsidR="00AB02AF">
        <w:rPr>
          <w:sz w:val="24"/>
          <w:szCs w:val="24"/>
        </w:rPr>
        <w:t xml:space="preserve"> </w:t>
      </w:r>
      <w:r w:rsidRPr="00C66C0E">
        <w:rPr>
          <w:w w:val="90"/>
          <w:sz w:val="24"/>
          <w:szCs w:val="24"/>
        </w:rPr>
        <w:t>—</w:t>
      </w:r>
      <w:r w:rsidR="00AB02AF">
        <w:rPr>
          <w:w w:val="90"/>
          <w:sz w:val="24"/>
          <w:szCs w:val="24"/>
        </w:rPr>
        <w:t xml:space="preserve"> </w:t>
      </w:r>
      <w:r w:rsidRPr="00C66C0E">
        <w:rPr>
          <w:sz w:val="24"/>
          <w:szCs w:val="24"/>
        </w:rPr>
        <w:t>для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основного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общего</w:t>
      </w:r>
      <w:r w:rsidR="00AB02AF">
        <w:rPr>
          <w:sz w:val="24"/>
          <w:szCs w:val="24"/>
        </w:rPr>
        <w:t xml:space="preserve"> </w:t>
      </w:r>
      <w:r w:rsidRPr="00C66C0E">
        <w:rPr>
          <w:sz w:val="24"/>
          <w:szCs w:val="24"/>
        </w:rPr>
        <w:t>образования</w:t>
      </w:r>
      <w:r>
        <w:rPr>
          <w:sz w:val="24"/>
          <w:szCs w:val="24"/>
        </w:rPr>
        <w:t>).</w:t>
      </w:r>
    </w:p>
    <w:p w:rsidR="00FF523B" w:rsidRDefault="00FF523B" w:rsidP="00C66C0E">
      <w:pPr>
        <w:pStyle w:val="WW-"/>
        <w:tabs>
          <w:tab w:val="clear" w:pos="709"/>
        </w:tabs>
        <w:spacing w:after="0" w:line="200" w:lineRule="atLeast"/>
        <w:ind w:firstLine="567"/>
        <w:jc w:val="both"/>
      </w:pPr>
      <w:r>
        <w:t xml:space="preserve">Учебный план на </w:t>
      </w:r>
      <w:r w:rsidR="009B471A">
        <w:t>2016 – 2017</w:t>
      </w:r>
      <w: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FF523B" w:rsidRDefault="00FF523B" w:rsidP="005037AF">
      <w:pPr>
        <w:tabs>
          <w:tab w:val="left" w:pos="750"/>
        </w:tabs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Учебный год условно делится на четверти, являющиеся периодами, по итогам которых во 2 – 9 классах выставляются отметки за текущее освоение образовательных программ</w:t>
      </w:r>
      <w:r w:rsidR="009B471A">
        <w:rPr>
          <w:sz w:val="24"/>
          <w:szCs w:val="24"/>
        </w:rPr>
        <w:t xml:space="preserve"> (2 класс, начиная со 2 полугодия)</w:t>
      </w:r>
      <w:r>
        <w:rPr>
          <w:sz w:val="24"/>
          <w:szCs w:val="24"/>
        </w:rPr>
        <w:t xml:space="preserve">. </w:t>
      </w:r>
      <w:r w:rsidRPr="006A5E18">
        <w:rPr>
          <w:sz w:val="24"/>
          <w:szCs w:val="24"/>
        </w:rPr>
        <w:t>Недельный часовой объем изучения образовательных областей сохранен и конкретизирован по учебным предметам.</w:t>
      </w:r>
    </w:p>
    <w:p w:rsidR="00FF523B" w:rsidRPr="0026045A" w:rsidRDefault="00FF523B" w:rsidP="0026045A">
      <w:pPr>
        <w:tabs>
          <w:tab w:val="left" w:pos="750"/>
        </w:tabs>
        <w:spacing w:line="200" w:lineRule="atLeast"/>
        <w:ind w:firstLine="567"/>
        <w:jc w:val="both"/>
        <w:rPr>
          <w:sz w:val="24"/>
          <w:szCs w:val="24"/>
        </w:rPr>
      </w:pPr>
      <w:r w:rsidRPr="0026045A">
        <w:rPr>
          <w:sz w:val="24"/>
          <w:szCs w:val="24"/>
        </w:rPr>
        <w:t xml:space="preserve">Продолжительность учебного года: 1 </w:t>
      </w:r>
      <w:r>
        <w:rPr>
          <w:sz w:val="24"/>
          <w:szCs w:val="24"/>
        </w:rPr>
        <w:t>класс – 33 учебные недели; 2 – 9</w:t>
      </w:r>
      <w:r w:rsidRPr="0026045A">
        <w:rPr>
          <w:sz w:val="24"/>
          <w:szCs w:val="24"/>
        </w:rPr>
        <w:t xml:space="preserve"> классы – 34 недели.</w:t>
      </w:r>
    </w:p>
    <w:p w:rsidR="00FF523B" w:rsidRDefault="00FF523B" w:rsidP="00EC747C">
      <w:pPr>
        <w:pStyle w:val="a5"/>
        <w:spacing w:before="0" w:beforeAutospacing="0" w:after="0" w:afterAutospacing="0"/>
        <w:ind w:firstLine="567"/>
        <w:jc w:val="both"/>
      </w:pPr>
      <w:r>
        <w:t>Режим работы общеобразовательного учреждения – 6</w:t>
      </w:r>
      <w:r w:rsidR="00AB02AF">
        <w:t xml:space="preserve"> </w:t>
      </w:r>
      <w:r>
        <w:t>-</w:t>
      </w:r>
      <w:r w:rsidR="00AB02AF">
        <w:t xml:space="preserve"> </w:t>
      </w:r>
      <w:r>
        <w:t xml:space="preserve">дневная учебная неделя. Образовательная недельная нагрузка равномерно распределена в течение учебной недели. </w:t>
      </w:r>
    </w:p>
    <w:p w:rsidR="00FF523B" w:rsidRDefault="00FF523B" w:rsidP="00EC747C">
      <w:pPr>
        <w:pStyle w:val="a5"/>
        <w:spacing w:before="0" w:beforeAutospacing="0" w:after="0" w:afterAutospacing="0"/>
        <w:ind w:firstLine="567"/>
        <w:jc w:val="both"/>
      </w:pPr>
      <w:r>
        <w:t>Обучение в 1 классе осуществляется с соблюдением дополнительных требований:</w:t>
      </w:r>
    </w:p>
    <w:p w:rsidR="00FF523B" w:rsidRDefault="00FF523B" w:rsidP="0025126C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t>учебные занятия проводятся по 5-дневной неделе и только в первую смену;</w:t>
      </w:r>
    </w:p>
    <w:p w:rsidR="00FF523B" w:rsidRDefault="00FF523B" w:rsidP="0025126C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t>используется «ступенчатый» режим обучения: с сентября по октябрь</w:t>
      </w:r>
      <w:r w:rsidRPr="009E343D">
        <w:t xml:space="preserve"> – по 3</w:t>
      </w:r>
      <w:r>
        <w:t xml:space="preserve"> урока в день, с ноября по май – по 4 урока;</w:t>
      </w:r>
    </w:p>
    <w:p w:rsidR="00FF523B" w:rsidRDefault="00FF523B" w:rsidP="0025126C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325909">
        <w:t xml:space="preserve">в </w:t>
      </w:r>
      <w:r w:rsidRPr="00325909">
        <w:rPr>
          <w:lang w:val="en-US"/>
        </w:rPr>
        <w:t>III</w:t>
      </w:r>
      <w:r w:rsidRPr="00325909">
        <w:t xml:space="preserve"> четверти устанавливаются до</w:t>
      </w:r>
      <w:r>
        <w:t>полнительные недельные каникулы;</w:t>
      </w:r>
    </w:p>
    <w:p w:rsidR="00FF523B" w:rsidRDefault="00FF523B" w:rsidP="0025126C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t>в середине учебного дня проводится динамическая пауза продолжительностью 40 минут;</w:t>
      </w:r>
    </w:p>
    <w:p w:rsidR="00FF523B" w:rsidRPr="009E343D" w:rsidRDefault="00FF523B" w:rsidP="0025126C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t>обучение проводится без балльного оценивания знаний учащихся и домашних заданий.</w:t>
      </w:r>
    </w:p>
    <w:p w:rsidR="00FF523B" w:rsidRPr="00EC747C" w:rsidRDefault="00FF523B" w:rsidP="0025126C">
      <w:pPr>
        <w:pStyle w:val="justify"/>
        <w:spacing w:before="0" w:beforeAutospacing="0" w:after="0" w:afterAutospacing="0"/>
        <w:ind w:firstLine="567"/>
        <w:jc w:val="both"/>
      </w:pPr>
      <w:r>
        <w:t xml:space="preserve">Продолжительность урока составляет: в 1 классе – </w:t>
      </w:r>
      <w:r>
        <w:rPr>
          <w:lang w:val="en-US"/>
        </w:rPr>
        <w:t>I</w:t>
      </w:r>
      <w:r w:rsidRPr="00EC747C">
        <w:t xml:space="preserve">, </w:t>
      </w:r>
      <w:r>
        <w:rPr>
          <w:lang w:val="en-US"/>
        </w:rPr>
        <w:t>II</w:t>
      </w:r>
      <w:r>
        <w:t xml:space="preserve"> четверти – 35 минут, </w:t>
      </w:r>
      <w:r>
        <w:rPr>
          <w:lang w:val="en-US"/>
        </w:rPr>
        <w:t>III</w:t>
      </w:r>
      <w:r w:rsidRPr="00EC747C">
        <w:t xml:space="preserve">, </w:t>
      </w:r>
      <w:r>
        <w:rPr>
          <w:lang w:val="en-US"/>
        </w:rPr>
        <w:t>IV</w:t>
      </w:r>
      <w:r>
        <w:t xml:space="preserve"> четверти – 45 минут; во 2 – 4 классах – 45 минут. Продолжительность перемен между уроками составляет от 10 до 20 минут.</w:t>
      </w:r>
    </w:p>
    <w:p w:rsidR="00FF523B" w:rsidRDefault="00FF523B" w:rsidP="00142E7B">
      <w:pPr>
        <w:pStyle w:val="WW-"/>
        <w:spacing w:after="0" w:line="200" w:lineRule="atLeast"/>
        <w:ind w:firstLine="567"/>
        <w:jc w:val="both"/>
      </w:pPr>
      <w:r>
        <w:t>Классов-комплектов – 7. Объединен</w:t>
      </w:r>
      <w:r w:rsidR="009B471A">
        <w:t>ы учащиеся 1 и 3 классов, 2 и 4</w:t>
      </w:r>
      <w:r>
        <w:t xml:space="preserve"> классов. </w:t>
      </w:r>
    </w:p>
    <w:p w:rsidR="00FF523B" w:rsidRDefault="00FF523B" w:rsidP="00F84790">
      <w:pPr>
        <w:ind w:firstLine="567"/>
        <w:jc w:val="both"/>
        <w:rPr>
          <w:sz w:val="24"/>
          <w:szCs w:val="24"/>
        </w:rPr>
      </w:pPr>
      <w:r w:rsidRPr="008E5DEA">
        <w:rPr>
          <w:sz w:val="24"/>
          <w:szCs w:val="24"/>
        </w:rPr>
        <w:t xml:space="preserve">МБОУ «Кутанская ООШ» реализует следующие основные общеобразовательные программы: начального общего и основного общего образования, а также адаптированные образовательные программы </w:t>
      </w:r>
      <w:r w:rsidR="0057315A">
        <w:rPr>
          <w:sz w:val="24"/>
          <w:szCs w:val="24"/>
        </w:rPr>
        <w:t>для детей</w:t>
      </w:r>
      <w:r w:rsidRPr="008E5DEA">
        <w:rPr>
          <w:sz w:val="24"/>
          <w:szCs w:val="24"/>
        </w:rPr>
        <w:t xml:space="preserve"> с ограниченными возможностями здоровья. </w:t>
      </w:r>
    </w:p>
    <w:p w:rsidR="0057315A" w:rsidRDefault="0057315A" w:rsidP="005731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проводится в форме:</w:t>
      </w:r>
    </w:p>
    <w:p w:rsidR="0057315A" w:rsidRDefault="0057315A" w:rsidP="0057315A">
      <w:pPr>
        <w:pStyle w:val="af1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комплексной контрольной работы на метапредметной основе (по ФГОС);</w:t>
      </w:r>
    </w:p>
    <w:p w:rsidR="0057315A" w:rsidRDefault="0057315A" w:rsidP="0057315A">
      <w:pPr>
        <w:pStyle w:val="af1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итоговой контрольной работы;</w:t>
      </w:r>
    </w:p>
    <w:p w:rsidR="0057315A" w:rsidRDefault="0057315A" w:rsidP="0057315A">
      <w:pPr>
        <w:pStyle w:val="af1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письменных и устных экзаменов;</w:t>
      </w:r>
    </w:p>
    <w:p w:rsidR="0057315A" w:rsidRDefault="0057315A" w:rsidP="0057315A">
      <w:pPr>
        <w:pStyle w:val="af1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тестовых работ  в формате ГИА;</w:t>
      </w:r>
    </w:p>
    <w:p w:rsidR="0057315A" w:rsidRPr="0057315A" w:rsidRDefault="0057315A" w:rsidP="0057315A">
      <w:pPr>
        <w:pStyle w:val="af1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защиты проекта.</w:t>
      </w:r>
    </w:p>
    <w:p w:rsidR="00FF523B" w:rsidRDefault="00FF523B" w:rsidP="0057315A">
      <w:pPr>
        <w:pStyle w:val="ac"/>
        <w:spacing w:before="0" w:after="0"/>
        <w:jc w:val="both"/>
        <w:rPr>
          <w:rStyle w:val="ae"/>
          <w:rFonts w:ascii="Times New Roman" w:hAnsi="Times New Roman"/>
          <w:i w:val="0"/>
          <w:sz w:val="24"/>
          <w:szCs w:val="24"/>
        </w:rPr>
      </w:pPr>
    </w:p>
    <w:p w:rsidR="00FF523B" w:rsidRDefault="00FF523B" w:rsidP="00780A9E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FF523B" w:rsidRDefault="00FF523B" w:rsidP="00780A9E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FF523B" w:rsidRDefault="00FF523B" w:rsidP="00780A9E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FF523B" w:rsidRDefault="00FF523B" w:rsidP="00780A9E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233756">
      <w:pPr>
        <w:rPr>
          <w:lang w:eastAsia="ru-RU"/>
        </w:rPr>
      </w:pPr>
    </w:p>
    <w:p w:rsidR="00233756" w:rsidRDefault="00233756" w:rsidP="00233756">
      <w:pPr>
        <w:rPr>
          <w:lang w:eastAsia="ru-RU"/>
        </w:rPr>
      </w:pPr>
    </w:p>
    <w:p w:rsidR="00233756" w:rsidRDefault="00233756" w:rsidP="00233756">
      <w:pPr>
        <w:rPr>
          <w:lang w:eastAsia="ru-RU"/>
        </w:rPr>
      </w:pPr>
    </w:p>
    <w:p w:rsidR="00233756" w:rsidRPr="00233756" w:rsidRDefault="00233756" w:rsidP="00233756">
      <w:pPr>
        <w:rPr>
          <w:lang w:eastAsia="ru-RU"/>
        </w:rPr>
      </w:pPr>
    </w:p>
    <w:p w:rsidR="00FF523B" w:rsidRDefault="00FF523B" w:rsidP="00780A9E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FF523B" w:rsidRPr="00780A9E" w:rsidRDefault="00FF523B" w:rsidP="00780A9E">
      <w:pPr>
        <w:pStyle w:val="ac"/>
        <w:spacing w:before="0" w:after="0"/>
        <w:rPr>
          <w:rFonts w:ascii="Times New Roman" w:hAnsi="Times New Roman"/>
          <w:i/>
          <w:iCs/>
        </w:rPr>
      </w:pPr>
      <w:r w:rsidRPr="00780A9E">
        <w:rPr>
          <w:rStyle w:val="ae"/>
          <w:rFonts w:ascii="Times New Roman" w:hAnsi="Times New Roman"/>
          <w:i w:val="0"/>
          <w:sz w:val="24"/>
          <w:szCs w:val="24"/>
        </w:rPr>
        <w:lastRenderedPageBreak/>
        <w:t>Начальное общее образование</w:t>
      </w:r>
      <w:r>
        <w:rPr>
          <w:rStyle w:val="ae"/>
          <w:rFonts w:ascii="Times New Roman" w:hAnsi="Times New Roman"/>
          <w:i w:val="0"/>
          <w:sz w:val="24"/>
          <w:szCs w:val="24"/>
        </w:rPr>
        <w:t>.</w:t>
      </w:r>
    </w:p>
    <w:p w:rsidR="00FF523B" w:rsidRDefault="00FF523B" w:rsidP="00780A9E">
      <w:pPr>
        <w:tabs>
          <w:tab w:val="left" w:pos="567"/>
        </w:tabs>
        <w:ind w:firstLine="387"/>
        <w:jc w:val="both"/>
        <w:rPr>
          <w:sz w:val="24"/>
          <w:szCs w:val="24"/>
        </w:rPr>
      </w:pPr>
    </w:p>
    <w:p w:rsidR="00FF523B" w:rsidRDefault="00FF523B" w:rsidP="002577A2">
      <w:pPr>
        <w:pStyle w:val="af2"/>
        <w:spacing w:after="0" w:line="242" w:lineRule="auto"/>
        <w:ind w:right="137" w:firstLine="567"/>
        <w:jc w:val="both"/>
        <w:rPr>
          <w:w w:val="94"/>
          <w:sz w:val="24"/>
          <w:szCs w:val="24"/>
        </w:rPr>
      </w:pPr>
      <w:r>
        <w:rPr>
          <w:sz w:val="24"/>
          <w:szCs w:val="24"/>
        </w:rPr>
        <w:t>Учебный план МБОУ «Кутанская ООШ»</w:t>
      </w:r>
      <w:r w:rsidRPr="001D5172">
        <w:rPr>
          <w:sz w:val="24"/>
          <w:szCs w:val="24"/>
        </w:rPr>
        <w:t>,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реализующ</w:t>
      </w:r>
      <w:r w:rsidRPr="00EB4D49">
        <w:rPr>
          <w:sz w:val="24"/>
          <w:szCs w:val="24"/>
        </w:rPr>
        <w:t>его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основную образовательную  программу  начального  общего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образования</w:t>
      </w:r>
      <w:r w:rsidR="00AB02AF">
        <w:rPr>
          <w:sz w:val="24"/>
          <w:szCs w:val="24"/>
        </w:rPr>
        <w:t xml:space="preserve"> </w:t>
      </w:r>
      <w:r>
        <w:rPr>
          <w:sz w:val="24"/>
          <w:szCs w:val="24"/>
        </w:rPr>
        <w:t>(1 — 4 классы), сформирован</w:t>
      </w:r>
      <w:r w:rsidRPr="001D5172">
        <w:rPr>
          <w:sz w:val="24"/>
          <w:szCs w:val="24"/>
        </w:rPr>
        <w:t xml:space="preserve"> на основе федерального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государственного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образовательного стандарта начального общего образования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(утвержден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приказом  Министерства  образования  и  науки   Российской  Федерации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от 6 октября 2009 года № 373) с учетом примерного учебного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плана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начального общего образования Примерной основной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>образовательной</w:t>
      </w:r>
      <w:r w:rsidR="00AB02AF">
        <w:rPr>
          <w:sz w:val="24"/>
          <w:szCs w:val="24"/>
        </w:rPr>
        <w:t xml:space="preserve"> </w:t>
      </w:r>
      <w:r w:rsidRPr="001D5172">
        <w:rPr>
          <w:sz w:val="24"/>
          <w:szCs w:val="24"/>
        </w:rPr>
        <w:t xml:space="preserve">программы начального общего образования </w:t>
      </w:r>
      <w:r>
        <w:rPr>
          <w:sz w:val="24"/>
          <w:szCs w:val="24"/>
        </w:rPr>
        <w:t>(одобрена решением федерального учебно-методического объединения по общему образованию, протокол от 08 апреля 2015 года № 1/15).</w:t>
      </w:r>
    </w:p>
    <w:p w:rsidR="00FF523B" w:rsidRPr="00630599" w:rsidRDefault="00FF523B" w:rsidP="009165A8">
      <w:pPr>
        <w:tabs>
          <w:tab w:val="left" w:pos="567"/>
        </w:tabs>
        <w:ind w:firstLine="567"/>
        <w:jc w:val="both"/>
        <w:rPr>
          <w:rStyle w:val="Zag11"/>
          <w:sz w:val="24"/>
          <w:szCs w:val="24"/>
        </w:rPr>
      </w:pPr>
      <w:r w:rsidRPr="00630599">
        <w:rPr>
          <w:sz w:val="24"/>
          <w:szCs w:val="24"/>
        </w:rPr>
        <w:t>Н</w:t>
      </w:r>
      <w:r>
        <w:rPr>
          <w:sz w:val="24"/>
          <w:szCs w:val="24"/>
        </w:rPr>
        <w:t>ачальное общее образование представлено</w:t>
      </w:r>
      <w:r w:rsidRPr="00630599">
        <w:rPr>
          <w:sz w:val="24"/>
          <w:szCs w:val="24"/>
        </w:rPr>
        <w:t xml:space="preserve"> общеобразовательными классами с разновозрастной моделью обучения и работает по образовательной системе «Школа России».</w:t>
      </w:r>
    </w:p>
    <w:p w:rsidR="00FF523B" w:rsidRDefault="00FF523B" w:rsidP="00E80E60">
      <w:pPr>
        <w:pStyle w:val="af1"/>
        <w:ind w:left="0" w:firstLine="567"/>
        <w:jc w:val="both"/>
        <w:rPr>
          <w:rStyle w:val="af0"/>
          <w:b w:val="0"/>
          <w:color w:val="000000"/>
          <w:sz w:val="24"/>
          <w:szCs w:val="24"/>
        </w:rPr>
      </w:pPr>
      <w:r w:rsidRPr="00F72238">
        <w:rPr>
          <w:rStyle w:val="af0"/>
          <w:b w:val="0"/>
          <w:color w:val="000000"/>
          <w:sz w:val="24"/>
          <w:szCs w:val="24"/>
        </w:rPr>
        <w:t xml:space="preserve">Учебный план </w:t>
      </w:r>
      <w:r>
        <w:rPr>
          <w:rStyle w:val="af0"/>
          <w:b w:val="0"/>
          <w:color w:val="000000"/>
          <w:sz w:val="24"/>
          <w:szCs w:val="24"/>
        </w:rPr>
        <w:t xml:space="preserve">для 1 – 4 классов </w:t>
      </w:r>
      <w:r w:rsidRPr="00F72238">
        <w:rPr>
          <w:rStyle w:val="af0"/>
          <w:b w:val="0"/>
          <w:color w:val="000000"/>
          <w:sz w:val="24"/>
          <w:szCs w:val="24"/>
        </w:rPr>
        <w:t>состоит</w:t>
      </w:r>
      <w:r w:rsidRPr="00E80E60">
        <w:rPr>
          <w:rStyle w:val="af0"/>
          <w:b w:val="0"/>
          <w:color w:val="000000"/>
          <w:sz w:val="24"/>
          <w:szCs w:val="24"/>
        </w:rPr>
        <w:t xml:space="preserve"> из 2-х </w:t>
      </w:r>
      <w:r>
        <w:rPr>
          <w:rStyle w:val="af0"/>
          <w:b w:val="0"/>
          <w:color w:val="000000"/>
          <w:sz w:val="24"/>
          <w:szCs w:val="24"/>
        </w:rPr>
        <w:t>частей: обязательной части</w:t>
      </w:r>
      <w:r w:rsidRPr="00E80E60">
        <w:rPr>
          <w:rStyle w:val="apple-converted-space"/>
          <w:color w:val="000000"/>
          <w:sz w:val="24"/>
          <w:szCs w:val="24"/>
        </w:rPr>
        <w:t> </w:t>
      </w:r>
      <w:r>
        <w:rPr>
          <w:rStyle w:val="af0"/>
          <w:b w:val="0"/>
          <w:color w:val="000000"/>
          <w:sz w:val="24"/>
          <w:szCs w:val="24"/>
        </w:rPr>
        <w:t> и части</w:t>
      </w:r>
      <w:r w:rsidRPr="00E80E60">
        <w:rPr>
          <w:rStyle w:val="af0"/>
          <w:b w:val="0"/>
          <w:color w:val="000000"/>
          <w:sz w:val="24"/>
          <w:szCs w:val="24"/>
        </w:rPr>
        <w:t>, формируемой участ</w:t>
      </w:r>
      <w:r w:rsidR="00233756">
        <w:rPr>
          <w:rStyle w:val="af0"/>
          <w:b w:val="0"/>
          <w:color w:val="000000"/>
          <w:sz w:val="24"/>
          <w:szCs w:val="24"/>
        </w:rPr>
        <w:t>никами образовательных отношений</w:t>
      </w:r>
      <w:r w:rsidRPr="00E80E60">
        <w:rPr>
          <w:rStyle w:val="af0"/>
          <w:b w:val="0"/>
          <w:color w:val="000000"/>
          <w:sz w:val="24"/>
          <w:szCs w:val="24"/>
        </w:rPr>
        <w:t>.</w:t>
      </w:r>
    </w:p>
    <w:p w:rsidR="00FF523B" w:rsidRDefault="00FF523B" w:rsidP="002577A2">
      <w:pPr>
        <w:spacing w:before="6" w:line="242" w:lineRule="auto"/>
        <w:ind w:right="133" w:firstLine="567"/>
        <w:jc w:val="both"/>
        <w:rPr>
          <w:sz w:val="24"/>
          <w:szCs w:val="24"/>
        </w:rPr>
      </w:pPr>
      <w:r w:rsidRPr="002577A2">
        <w:rPr>
          <w:b/>
          <w:sz w:val="24"/>
          <w:szCs w:val="24"/>
        </w:rPr>
        <w:t>Обязательная часть</w:t>
      </w:r>
      <w:r w:rsidRPr="002577A2">
        <w:rPr>
          <w:sz w:val="24"/>
          <w:szCs w:val="24"/>
        </w:rPr>
        <w:t xml:space="preserve"> определяет состав учебных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предметов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обязательных предметных областей в соответствии с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государственными образовательными стандартами начального общего образования и учебное время, отводимое на их изучение по классам обучения.</w:t>
      </w:r>
    </w:p>
    <w:p w:rsidR="00FF523B" w:rsidRPr="002577A2" w:rsidRDefault="00FF523B" w:rsidP="002577A2">
      <w:pPr>
        <w:spacing w:before="6" w:line="242" w:lineRule="auto"/>
        <w:ind w:right="133" w:firstLine="567"/>
        <w:jc w:val="both"/>
        <w:rPr>
          <w:sz w:val="24"/>
          <w:szCs w:val="24"/>
        </w:rPr>
      </w:pPr>
      <w:r w:rsidRPr="002577A2">
        <w:rPr>
          <w:sz w:val="24"/>
          <w:szCs w:val="24"/>
        </w:rPr>
        <w:t xml:space="preserve">В учебный план </w:t>
      </w:r>
      <w:r>
        <w:rPr>
          <w:sz w:val="24"/>
          <w:szCs w:val="24"/>
        </w:rPr>
        <w:t>4</w:t>
      </w:r>
      <w:r w:rsidRPr="002577A2">
        <w:rPr>
          <w:sz w:val="24"/>
          <w:szCs w:val="24"/>
        </w:rPr>
        <w:t xml:space="preserve"> класса включен </w:t>
      </w:r>
      <w:r w:rsidRPr="002577A2">
        <w:rPr>
          <w:w w:val="95"/>
          <w:sz w:val="24"/>
          <w:szCs w:val="24"/>
        </w:rPr>
        <w:t xml:space="preserve">1 </w:t>
      </w:r>
      <w:r w:rsidRPr="002577A2">
        <w:rPr>
          <w:sz w:val="24"/>
          <w:szCs w:val="24"/>
        </w:rPr>
        <w:t>час в неделю (34 часа в год)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на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изучение учебного предмета «Основы религиозных культур и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светской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 xml:space="preserve">этики» (далее </w:t>
      </w:r>
      <w:r w:rsidRPr="002577A2">
        <w:rPr>
          <w:w w:val="95"/>
          <w:sz w:val="24"/>
          <w:szCs w:val="24"/>
        </w:rPr>
        <w:t xml:space="preserve">— </w:t>
      </w:r>
      <w:r w:rsidRPr="002577A2">
        <w:rPr>
          <w:sz w:val="24"/>
          <w:szCs w:val="24"/>
        </w:rPr>
        <w:t>ОРКСЭ).</w:t>
      </w:r>
    </w:p>
    <w:p w:rsidR="00FF523B" w:rsidRPr="0080281F" w:rsidRDefault="00FF523B" w:rsidP="0026108E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E80E60">
        <w:rPr>
          <w:color w:val="000000"/>
          <w:sz w:val="24"/>
          <w:szCs w:val="24"/>
        </w:rPr>
        <w:t>Основная цель его изучения – воспитание способности к духовному развитию, нравственному самосовершенствованию.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  <w:r w:rsidR="00AB02AF">
        <w:rPr>
          <w:color w:val="000000"/>
          <w:sz w:val="24"/>
          <w:szCs w:val="24"/>
        </w:rPr>
        <w:t xml:space="preserve"> </w:t>
      </w:r>
      <w:r w:rsidRPr="0080281F">
        <w:rPr>
          <w:sz w:val="24"/>
          <w:szCs w:val="24"/>
        </w:rPr>
        <w:t>В рамках учебного предмета «Основы религиозных культур и светской эт</w:t>
      </w:r>
      <w:r>
        <w:rPr>
          <w:sz w:val="24"/>
          <w:szCs w:val="24"/>
        </w:rPr>
        <w:t>ики» предусмотрен выбор учащимися, их родителями (законными представителями</w:t>
      </w:r>
      <w:r w:rsidRPr="0080281F">
        <w:rPr>
          <w:sz w:val="24"/>
          <w:szCs w:val="24"/>
        </w:rPr>
        <w:t xml:space="preserve">) </w:t>
      </w:r>
      <w:r>
        <w:rPr>
          <w:sz w:val="24"/>
          <w:szCs w:val="24"/>
        </w:rPr>
        <w:t>модуля для изучения.</w:t>
      </w:r>
    </w:p>
    <w:p w:rsidR="00FF523B" w:rsidRDefault="00FF523B" w:rsidP="0026108E">
      <w:pPr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выбору уча</w:t>
      </w:r>
      <w:r w:rsidRPr="0080281F">
        <w:rPr>
          <w:sz w:val="24"/>
          <w:szCs w:val="24"/>
        </w:rPr>
        <w:t>щих</w:t>
      </w:r>
      <w:r w:rsidR="009B471A">
        <w:rPr>
          <w:sz w:val="24"/>
          <w:szCs w:val="24"/>
        </w:rPr>
        <w:t>ся и их родителей в школе в 2016-2017</w:t>
      </w:r>
      <w:r w:rsidRPr="0080281F">
        <w:rPr>
          <w:sz w:val="24"/>
          <w:szCs w:val="24"/>
        </w:rPr>
        <w:t xml:space="preserve"> учебном году будет </w:t>
      </w:r>
      <w:r w:rsidR="009B471A">
        <w:rPr>
          <w:sz w:val="24"/>
          <w:szCs w:val="24"/>
        </w:rPr>
        <w:t xml:space="preserve">изучаться </w:t>
      </w:r>
      <w:r w:rsidRPr="0080281F">
        <w:rPr>
          <w:sz w:val="24"/>
          <w:szCs w:val="24"/>
        </w:rPr>
        <w:t>модуль: «Основы</w:t>
      </w:r>
      <w:r w:rsidR="00AB02AF">
        <w:rPr>
          <w:sz w:val="24"/>
          <w:szCs w:val="24"/>
        </w:rPr>
        <w:t xml:space="preserve"> </w:t>
      </w:r>
      <w:r w:rsidRPr="0080281F">
        <w:rPr>
          <w:sz w:val="24"/>
          <w:szCs w:val="24"/>
        </w:rPr>
        <w:t xml:space="preserve">мировых религиозных культур». </w:t>
      </w:r>
    </w:p>
    <w:p w:rsidR="00FF523B" w:rsidRDefault="00FF523B" w:rsidP="002577A2">
      <w:pPr>
        <w:ind w:right="145" w:firstLine="567"/>
        <w:jc w:val="both"/>
        <w:rPr>
          <w:sz w:val="24"/>
          <w:szCs w:val="24"/>
        </w:rPr>
      </w:pPr>
      <w:r w:rsidRPr="002577A2">
        <w:rPr>
          <w:sz w:val="24"/>
          <w:szCs w:val="24"/>
        </w:rPr>
        <w:t>В целях обеспечения индивидуальных потребностей</w:t>
      </w:r>
      <w:r w:rsidR="00AB02AF">
        <w:rPr>
          <w:sz w:val="24"/>
          <w:szCs w:val="24"/>
        </w:rPr>
        <w:t xml:space="preserve"> </w:t>
      </w:r>
      <w:r w:rsidRPr="002577A2">
        <w:rPr>
          <w:sz w:val="24"/>
          <w:szCs w:val="24"/>
        </w:rPr>
        <w:t>обучающихся</w:t>
      </w:r>
      <w:r w:rsidR="00AB02AF">
        <w:rPr>
          <w:sz w:val="24"/>
          <w:szCs w:val="24"/>
        </w:rPr>
        <w:t xml:space="preserve"> </w:t>
      </w:r>
      <w:r w:rsidRPr="002577A2">
        <w:rPr>
          <w:b/>
          <w:sz w:val="24"/>
          <w:szCs w:val="24"/>
        </w:rPr>
        <w:t>часть учебного плана, формируемая участниками</w:t>
      </w:r>
      <w:r w:rsidR="00AB02AF">
        <w:rPr>
          <w:b/>
          <w:sz w:val="24"/>
          <w:szCs w:val="24"/>
        </w:rPr>
        <w:t xml:space="preserve"> </w:t>
      </w:r>
      <w:r w:rsidRPr="002577A2">
        <w:rPr>
          <w:b/>
          <w:sz w:val="24"/>
          <w:szCs w:val="24"/>
        </w:rPr>
        <w:t>образовательных отношений,</w:t>
      </w:r>
      <w:r>
        <w:rPr>
          <w:sz w:val="24"/>
          <w:szCs w:val="24"/>
        </w:rPr>
        <w:t xml:space="preserve"> предусматривает:</w:t>
      </w:r>
    </w:p>
    <w:p w:rsidR="00FF523B" w:rsidRPr="00A946BF" w:rsidRDefault="00FF523B" w:rsidP="002577A2">
      <w:pPr>
        <w:pStyle w:val="af1"/>
        <w:numPr>
          <w:ilvl w:val="0"/>
          <w:numId w:val="36"/>
        </w:numPr>
        <w:ind w:right="145"/>
        <w:jc w:val="both"/>
        <w:rPr>
          <w:w w:val="92"/>
          <w:sz w:val="24"/>
          <w:szCs w:val="24"/>
        </w:rPr>
      </w:pPr>
      <w:r w:rsidRPr="002577A2">
        <w:rPr>
          <w:sz w:val="24"/>
          <w:szCs w:val="24"/>
        </w:rPr>
        <w:t>учебные занятия для углубленного изучения отдельных обязательных учебных предметов</w:t>
      </w:r>
      <w:r>
        <w:rPr>
          <w:sz w:val="24"/>
          <w:szCs w:val="24"/>
        </w:rPr>
        <w:t>;</w:t>
      </w:r>
    </w:p>
    <w:p w:rsidR="00FF523B" w:rsidRPr="002577A2" w:rsidRDefault="00FF523B" w:rsidP="002577A2">
      <w:pPr>
        <w:pStyle w:val="af1"/>
        <w:numPr>
          <w:ilvl w:val="0"/>
          <w:numId w:val="36"/>
        </w:numPr>
        <w:ind w:right="145"/>
        <w:jc w:val="both"/>
        <w:rPr>
          <w:w w:val="92"/>
          <w:sz w:val="24"/>
          <w:szCs w:val="24"/>
        </w:rPr>
      </w:pPr>
      <w:r>
        <w:rPr>
          <w:sz w:val="24"/>
          <w:szCs w:val="24"/>
        </w:rPr>
        <w:t>учебные занятия, обеспечивающие различные интересы обучающихся.</w:t>
      </w:r>
    </w:p>
    <w:p w:rsidR="00FF523B" w:rsidRPr="006C0B94" w:rsidRDefault="00FF523B" w:rsidP="006C0B94">
      <w:pPr>
        <w:ind w:firstLine="567"/>
        <w:jc w:val="both"/>
        <w:rPr>
          <w:sz w:val="24"/>
          <w:szCs w:val="24"/>
        </w:rPr>
      </w:pPr>
      <w:r w:rsidRPr="00A946BF">
        <w:rPr>
          <w:color w:val="000000"/>
          <w:sz w:val="24"/>
          <w:szCs w:val="24"/>
          <w:bdr w:val="none" w:sz="0" w:space="0" w:color="auto" w:frame="1"/>
        </w:rPr>
        <w:t>Часть, формируемая участ</w:t>
      </w:r>
      <w:r w:rsidR="00233756">
        <w:rPr>
          <w:color w:val="000000"/>
          <w:sz w:val="24"/>
          <w:szCs w:val="24"/>
          <w:bdr w:val="none" w:sz="0" w:space="0" w:color="auto" w:frame="1"/>
        </w:rPr>
        <w:t>никами образовательных отношений</w:t>
      </w:r>
      <w:r w:rsidRPr="00A946BF">
        <w:rPr>
          <w:color w:val="000000"/>
          <w:sz w:val="24"/>
          <w:szCs w:val="24"/>
          <w:bdr w:val="none" w:sz="0" w:space="0" w:color="auto" w:frame="1"/>
        </w:rPr>
        <w:t>,</w:t>
      </w:r>
      <w:r w:rsidR="00AB02AF">
        <w:rPr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</w:rPr>
        <w:t xml:space="preserve">представлена спецкурсом «Занимательная математика» во 2 – 4 классах по выбору большинства учащихся и родителей на углубленное изучение </w:t>
      </w:r>
      <w:r>
        <w:rPr>
          <w:sz w:val="24"/>
          <w:szCs w:val="24"/>
        </w:rPr>
        <w:t>учебного</w:t>
      </w:r>
      <w:r w:rsidRPr="006C0B94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а</w:t>
      </w:r>
      <w:r w:rsidRPr="006C0B94">
        <w:rPr>
          <w:sz w:val="24"/>
          <w:szCs w:val="24"/>
        </w:rPr>
        <w:t xml:space="preserve"> "Математика"</w:t>
      </w:r>
      <w:r>
        <w:rPr>
          <w:sz w:val="24"/>
          <w:szCs w:val="24"/>
        </w:rPr>
        <w:t xml:space="preserve">. Таким образом, общий объём времени во 2 - 3 </w:t>
      </w:r>
      <w:r w:rsidRPr="006C0B94">
        <w:rPr>
          <w:sz w:val="24"/>
          <w:szCs w:val="24"/>
        </w:rPr>
        <w:t xml:space="preserve"> классах на предметную область "Математика и </w:t>
      </w:r>
      <w:r w:rsidR="00AB02AF">
        <w:rPr>
          <w:sz w:val="24"/>
          <w:szCs w:val="24"/>
        </w:rPr>
        <w:t>информатика" увеличен на один</w:t>
      </w:r>
      <w:r w:rsidRPr="006C0B94">
        <w:rPr>
          <w:sz w:val="24"/>
          <w:szCs w:val="24"/>
        </w:rPr>
        <w:t xml:space="preserve"> час</w:t>
      </w:r>
      <w:r>
        <w:rPr>
          <w:sz w:val="24"/>
          <w:szCs w:val="24"/>
        </w:rPr>
        <w:t xml:space="preserve">, в 4 классе на 0,5 ч </w:t>
      </w:r>
      <w:r w:rsidRPr="006C0B94">
        <w:rPr>
          <w:sz w:val="24"/>
          <w:szCs w:val="24"/>
        </w:rPr>
        <w:t>по сравнению с традиционным подходом к конструированию учебного плана и имеет своей целью развивать математические способности учащихся, формировать элементы логической и алгоритмической грамотности, коммуникативные умения младших школьников с применением коллективных форм организации занятий и использованием современных средств обучения.</w:t>
      </w:r>
    </w:p>
    <w:p w:rsidR="00FF523B" w:rsidRDefault="00FF523B" w:rsidP="00E30D64">
      <w:pPr>
        <w:pStyle w:val="WW-"/>
        <w:spacing w:after="0" w:line="200" w:lineRule="atLeast"/>
        <w:ind w:firstLine="709"/>
        <w:jc w:val="both"/>
      </w:pPr>
      <w:r>
        <w:t xml:space="preserve">Таким образом, учебный план уровня начального общего образования выполняется полностью. </w:t>
      </w:r>
    </w:p>
    <w:p w:rsidR="00FF523B" w:rsidRDefault="00FF523B" w:rsidP="00E30D64">
      <w:pPr>
        <w:pStyle w:val="WW-"/>
        <w:spacing w:after="0" w:line="200" w:lineRule="atLeast"/>
        <w:jc w:val="both"/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233756" w:rsidRDefault="00233756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</w:p>
    <w:p w:rsidR="00FF523B" w:rsidRDefault="00FF523B" w:rsidP="00E30D64">
      <w:pPr>
        <w:pStyle w:val="ac"/>
        <w:spacing w:before="0" w:after="0"/>
        <w:rPr>
          <w:rStyle w:val="ae"/>
          <w:rFonts w:ascii="Times New Roman" w:hAnsi="Times New Roman"/>
          <w:i w:val="0"/>
          <w:sz w:val="24"/>
          <w:szCs w:val="24"/>
        </w:rPr>
      </w:pPr>
      <w:r w:rsidRPr="00780A9E">
        <w:rPr>
          <w:rStyle w:val="ae"/>
          <w:rFonts w:ascii="Times New Roman" w:hAnsi="Times New Roman"/>
          <w:i w:val="0"/>
          <w:sz w:val="24"/>
          <w:szCs w:val="24"/>
        </w:rPr>
        <w:lastRenderedPageBreak/>
        <w:t>Основное общее образование</w:t>
      </w:r>
      <w:r>
        <w:rPr>
          <w:rStyle w:val="ae"/>
          <w:rFonts w:ascii="Times New Roman" w:hAnsi="Times New Roman"/>
          <w:i w:val="0"/>
          <w:sz w:val="24"/>
          <w:szCs w:val="24"/>
        </w:rPr>
        <w:t xml:space="preserve">. </w:t>
      </w:r>
    </w:p>
    <w:p w:rsidR="00FF523B" w:rsidRDefault="004D6995" w:rsidP="004D6995">
      <w:pPr>
        <w:jc w:val="center"/>
        <w:rPr>
          <w:b/>
          <w:sz w:val="24"/>
          <w:szCs w:val="24"/>
          <w:lang w:eastAsia="ru-RU"/>
        </w:rPr>
      </w:pPr>
      <w:r w:rsidRPr="004D6995">
        <w:rPr>
          <w:b/>
          <w:sz w:val="24"/>
          <w:szCs w:val="24"/>
          <w:lang w:eastAsia="ru-RU"/>
        </w:rPr>
        <w:t>5</w:t>
      </w:r>
      <w:r w:rsidR="009B471A">
        <w:rPr>
          <w:b/>
          <w:sz w:val="24"/>
          <w:szCs w:val="24"/>
          <w:lang w:eastAsia="ru-RU"/>
        </w:rPr>
        <w:t xml:space="preserve"> - 6</w:t>
      </w:r>
      <w:r w:rsidRPr="004D6995">
        <w:rPr>
          <w:b/>
          <w:sz w:val="24"/>
          <w:szCs w:val="24"/>
          <w:lang w:eastAsia="ru-RU"/>
        </w:rPr>
        <w:t xml:space="preserve"> класс</w:t>
      </w:r>
      <w:r w:rsidR="009B471A">
        <w:rPr>
          <w:b/>
          <w:sz w:val="24"/>
          <w:szCs w:val="24"/>
          <w:lang w:eastAsia="ru-RU"/>
        </w:rPr>
        <w:t>ы</w:t>
      </w:r>
    </w:p>
    <w:p w:rsidR="004D6995" w:rsidRPr="004D6995" w:rsidRDefault="004D6995" w:rsidP="004D6995">
      <w:pPr>
        <w:jc w:val="center"/>
        <w:rPr>
          <w:b/>
          <w:sz w:val="24"/>
          <w:szCs w:val="24"/>
          <w:lang w:eastAsia="ru-RU"/>
        </w:rPr>
      </w:pPr>
    </w:p>
    <w:p w:rsidR="00FF523B" w:rsidRDefault="00FF523B" w:rsidP="00092F9A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Учебный план МБОУ «Кутанская ООШ», реализующего основную образовательную программу основного общего образования (5</w:t>
      </w:r>
      <w:r w:rsidR="009B471A">
        <w:rPr>
          <w:sz w:val="24"/>
          <w:szCs w:val="24"/>
          <w:lang w:eastAsia="ru-RU"/>
        </w:rPr>
        <w:t>-6</w:t>
      </w:r>
      <w:r>
        <w:rPr>
          <w:sz w:val="24"/>
          <w:szCs w:val="24"/>
          <w:lang w:eastAsia="ru-RU"/>
        </w:rPr>
        <w:t xml:space="preserve"> класс</w:t>
      </w:r>
      <w:r w:rsidR="009B471A">
        <w:rPr>
          <w:sz w:val="24"/>
          <w:szCs w:val="24"/>
          <w:lang w:eastAsia="ru-RU"/>
        </w:rPr>
        <w:t>ы</w:t>
      </w:r>
      <w:r>
        <w:rPr>
          <w:sz w:val="24"/>
          <w:szCs w:val="24"/>
          <w:lang w:eastAsia="ru-RU"/>
        </w:rPr>
        <w:t>) сформирован на основе федерального</w:t>
      </w:r>
      <w:r w:rsidR="00AB02A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государственного образовательного стандарта основного общего образования (утверждён приказом Министерства образования и науки РФ от 17.12.2010 г. № 1897) с учётом примерного учебного плана основного общего образования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от08.04.2015 г. № 1/15).</w:t>
      </w:r>
    </w:p>
    <w:p w:rsidR="00FF523B" w:rsidRPr="00BF1008" w:rsidRDefault="00FF523B" w:rsidP="00092F9A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F1008">
        <w:rPr>
          <w:sz w:val="24"/>
          <w:szCs w:val="24"/>
          <w:lang w:eastAsia="ru-RU"/>
        </w:rPr>
        <w:t>Учебный план</w:t>
      </w:r>
      <w:r w:rsidR="009B471A">
        <w:rPr>
          <w:sz w:val="24"/>
          <w:szCs w:val="24"/>
          <w:lang w:eastAsia="ru-RU"/>
        </w:rPr>
        <w:t xml:space="preserve"> 5-6 классов</w:t>
      </w:r>
      <w:r w:rsidRPr="00BF1008">
        <w:rPr>
          <w:sz w:val="24"/>
          <w:szCs w:val="24"/>
          <w:lang w:eastAsia="ru-RU"/>
        </w:rPr>
        <w:t xml:space="preserve"> состоит из двух частей: обязательной части и части, формируемой участ</w:t>
      </w:r>
      <w:r w:rsidR="00233756">
        <w:rPr>
          <w:sz w:val="24"/>
          <w:szCs w:val="24"/>
          <w:lang w:eastAsia="ru-RU"/>
        </w:rPr>
        <w:t>никами образовательных отношений</w:t>
      </w:r>
      <w:r w:rsidRPr="00BF1008">
        <w:rPr>
          <w:sz w:val="24"/>
          <w:szCs w:val="24"/>
          <w:lang w:eastAsia="ru-RU"/>
        </w:rPr>
        <w:t>.</w:t>
      </w:r>
    </w:p>
    <w:p w:rsidR="00FF523B" w:rsidRPr="00BF1008" w:rsidRDefault="00FF523B" w:rsidP="004D0221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4D0221">
        <w:rPr>
          <w:b/>
          <w:sz w:val="24"/>
          <w:szCs w:val="24"/>
          <w:lang w:eastAsia="ru-RU"/>
        </w:rPr>
        <w:t>Обязательная часть учебного плана</w:t>
      </w:r>
      <w:r w:rsidRPr="00BF1008">
        <w:rPr>
          <w:sz w:val="24"/>
          <w:szCs w:val="24"/>
          <w:lang w:eastAsia="ru-RU"/>
        </w:rPr>
        <w:t xml:space="preserve"> определяет состав учебных предметов обязательных предметных областей для образовательных учреждений, реализующих образовательную программу основного общего образования, и учебное время, отводимое на их изучение</w:t>
      </w:r>
      <w:r>
        <w:rPr>
          <w:sz w:val="24"/>
          <w:szCs w:val="24"/>
          <w:lang w:eastAsia="ru-RU"/>
        </w:rPr>
        <w:t>.</w:t>
      </w:r>
    </w:p>
    <w:p w:rsidR="00FF523B" w:rsidRDefault="00FF523B" w:rsidP="004D0221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обеспечения индивидуальных потребностей обучающихся </w:t>
      </w:r>
      <w:r>
        <w:rPr>
          <w:b/>
          <w:sz w:val="24"/>
          <w:szCs w:val="24"/>
          <w:lang w:eastAsia="ru-RU"/>
        </w:rPr>
        <w:t>ч</w:t>
      </w:r>
      <w:r w:rsidRPr="004D0221">
        <w:rPr>
          <w:b/>
          <w:sz w:val="24"/>
          <w:szCs w:val="24"/>
          <w:lang w:eastAsia="ru-RU"/>
        </w:rPr>
        <w:t>асть, формируемая</w:t>
      </w:r>
      <w:r w:rsidR="00233756">
        <w:rPr>
          <w:b/>
          <w:sz w:val="24"/>
          <w:szCs w:val="24"/>
          <w:lang w:eastAsia="ru-RU"/>
        </w:rPr>
        <w:t xml:space="preserve"> участниками образовательных отношений</w:t>
      </w:r>
      <w:r>
        <w:rPr>
          <w:b/>
          <w:sz w:val="24"/>
          <w:szCs w:val="24"/>
          <w:lang w:eastAsia="ru-RU"/>
        </w:rPr>
        <w:t xml:space="preserve">, </w:t>
      </w:r>
      <w:r w:rsidRPr="007E2F98">
        <w:rPr>
          <w:sz w:val="24"/>
          <w:szCs w:val="24"/>
          <w:lang w:eastAsia="ru-RU"/>
        </w:rPr>
        <w:t>предусматривает</w:t>
      </w:r>
      <w:r>
        <w:rPr>
          <w:sz w:val="24"/>
          <w:szCs w:val="24"/>
          <w:lang w:eastAsia="ru-RU"/>
        </w:rPr>
        <w:t xml:space="preserve"> учебный курс для углубленного изучения обязательного учебного предмета «Русский язык» и </w:t>
      </w:r>
      <w:r w:rsidRPr="004D0221">
        <w:rPr>
          <w:sz w:val="24"/>
          <w:szCs w:val="24"/>
          <w:lang w:eastAsia="ru-RU"/>
        </w:rPr>
        <w:t>представлен</w:t>
      </w:r>
      <w:r>
        <w:rPr>
          <w:sz w:val="24"/>
          <w:szCs w:val="24"/>
          <w:lang w:eastAsia="ru-RU"/>
        </w:rPr>
        <w:t>а:</w:t>
      </w:r>
    </w:p>
    <w:p w:rsidR="00FF523B" w:rsidRDefault="00FF523B" w:rsidP="00EF3B48">
      <w:pPr>
        <w:pStyle w:val="af1"/>
        <w:widowControl/>
        <w:numPr>
          <w:ilvl w:val="0"/>
          <w:numId w:val="18"/>
        </w:numPr>
        <w:shd w:val="clear" w:color="auto" w:fill="FFFFFF"/>
        <w:suppressAutoHyphens w:val="0"/>
        <w:autoSpaceDE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</w:t>
      </w:r>
      <w:r w:rsidRPr="00EF3B48">
        <w:rPr>
          <w:sz w:val="24"/>
          <w:szCs w:val="24"/>
          <w:lang w:eastAsia="ru-RU"/>
        </w:rPr>
        <w:t>курсом «Риторика»</w:t>
      </w:r>
      <w:r w:rsidR="00AB02A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en-US"/>
        </w:rPr>
        <w:t>(п</w:t>
      </w:r>
      <w:r w:rsidR="00154480">
        <w:rPr>
          <w:sz w:val="24"/>
          <w:szCs w:val="24"/>
          <w:lang w:eastAsia="en-US"/>
        </w:rPr>
        <w:t>редметная область «Филология») для 5-6 классов по</w:t>
      </w:r>
      <w:r>
        <w:rPr>
          <w:sz w:val="24"/>
          <w:szCs w:val="24"/>
          <w:lang w:eastAsia="en-US"/>
        </w:rPr>
        <w:t xml:space="preserve"> 0,5 ч. </w:t>
      </w:r>
      <w:r w:rsidRPr="00EF3B48">
        <w:rPr>
          <w:sz w:val="24"/>
          <w:szCs w:val="24"/>
          <w:lang w:eastAsia="en-US"/>
        </w:rPr>
        <w:t>с целью повышения коммуникативной компетентности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>формирования коммуникативных (риторических) умений, знакомства с изобразительными возможностями русского языка в разных его проявлениях.</w:t>
      </w:r>
    </w:p>
    <w:p w:rsidR="00154480" w:rsidRPr="00154480" w:rsidRDefault="00154480" w:rsidP="00154480">
      <w:pPr>
        <w:numPr>
          <w:ilvl w:val="0"/>
          <w:numId w:val="18"/>
        </w:numPr>
        <w:jc w:val="both"/>
        <w:rPr>
          <w:sz w:val="24"/>
          <w:szCs w:val="24"/>
          <w:lang w:eastAsia="ru-RU"/>
        </w:rPr>
      </w:pPr>
      <w:r w:rsidRPr="00154480">
        <w:rPr>
          <w:sz w:val="24"/>
          <w:szCs w:val="24"/>
          <w:lang w:eastAsia="ru-RU"/>
        </w:rPr>
        <w:t>«Байкаловедение» (пр</w:t>
      </w:r>
      <w:r w:rsidR="00504B08">
        <w:rPr>
          <w:sz w:val="24"/>
          <w:szCs w:val="24"/>
          <w:lang w:eastAsia="ru-RU"/>
        </w:rPr>
        <w:t>едметная область «Общественно-научные предметы</w:t>
      </w:r>
      <w:r w:rsidRPr="00154480">
        <w:rPr>
          <w:sz w:val="24"/>
          <w:szCs w:val="24"/>
          <w:lang w:eastAsia="ru-RU"/>
        </w:rPr>
        <w:t xml:space="preserve">») для </w:t>
      </w:r>
      <w:r>
        <w:rPr>
          <w:sz w:val="24"/>
          <w:szCs w:val="24"/>
          <w:lang w:eastAsia="ru-RU"/>
        </w:rPr>
        <w:t>5-6 классов по 0,5</w:t>
      </w:r>
      <w:r w:rsidRPr="00154480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154480">
        <w:rPr>
          <w:sz w:val="24"/>
          <w:szCs w:val="24"/>
          <w:lang w:eastAsia="ru-RU"/>
        </w:rPr>
        <w:t xml:space="preserve">. Данный курс формирует у обучающихся природоохранное мировоззрение и осознание уникальности озера Байкал, как участка Всемирного наследия. Программа направлена на усиление эмоциональности восприятия материала и на формирование личной заинтересованности обучающихся в сохранении уникальной природы родного края, позволяет влиять на развитие  гражданской позиции молодежи, ориентированной на природосберегающее поведение. </w:t>
      </w:r>
    </w:p>
    <w:p w:rsidR="00FF523B" w:rsidRDefault="00FF523B" w:rsidP="00F50C3F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сохранения преемственности </w:t>
      </w:r>
      <w:r w:rsidR="00504B08">
        <w:rPr>
          <w:sz w:val="24"/>
          <w:szCs w:val="24"/>
          <w:lang w:eastAsia="ru-RU"/>
        </w:rPr>
        <w:t xml:space="preserve">в 5 классе </w:t>
      </w:r>
      <w:r>
        <w:rPr>
          <w:sz w:val="24"/>
          <w:szCs w:val="24"/>
          <w:lang w:eastAsia="ru-RU"/>
        </w:rPr>
        <w:t>1 ч. в неделю используется на изучение учебного предмета «Обществознание»</w:t>
      </w:r>
      <w:r w:rsidR="00504B08">
        <w:rPr>
          <w:sz w:val="24"/>
          <w:szCs w:val="24"/>
          <w:lang w:eastAsia="ru-RU"/>
        </w:rPr>
        <w:t xml:space="preserve"> (предметная область «Общественно-научные предметы»)</w:t>
      </w:r>
      <w:r>
        <w:rPr>
          <w:sz w:val="24"/>
          <w:szCs w:val="24"/>
          <w:lang w:eastAsia="ru-RU"/>
        </w:rPr>
        <w:t>.</w:t>
      </w:r>
    </w:p>
    <w:p w:rsidR="00FF523B" w:rsidRDefault="00FF523B" w:rsidP="005A15D5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 w:rsidRPr="00BF1008">
        <w:rPr>
          <w:sz w:val="24"/>
          <w:szCs w:val="24"/>
          <w:lang w:eastAsia="ru-RU"/>
        </w:rPr>
        <w:t> </w:t>
      </w:r>
    </w:p>
    <w:p w:rsidR="004D6995" w:rsidRDefault="00A93C8C" w:rsidP="004D6995">
      <w:pPr>
        <w:widowControl/>
        <w:shd w:val="clear" w:color="auto" w:fill="FFFFFF"/>
        <w:suppressAutoHyphens w:val="0"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="004D6995" w:rsidRPr="004D6995">
        <w:rPr>
          <w:b/>
          <w:sz w:val="24"/>
          <w:szCs w:val="24"/>
          <w:lang w:eastAsia="ru-RU"/>
        </w:rPr>
        <w:t xml:space="preserve"> – 9 классы</w:t>
      </w:r>
    </w:p>
    <w:p w:rsidR="004D6995" w:rsidRPr="004D6995" w:rsidRDefault="004D6995" w:rsidP="004D6995">
      <w:pPr>
        <w:widowControl/>
        <w:shd w:val="clear" w:color="auto" w:fill="FFFFFF"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FF523B" w:rsidRDefault="00FF523B" w:rsidP="005A15D5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Учебный план МБОУ «Кутанская ООШ», реализующего основную образовательную программу основного общего образова</w:t>
      </w:r>
      <w:r w:rsidR="00A93C8C">
        <w:rPr>
          <w:sz w:val="24"/>
          <w:szCs w:val="24"/>
          <w:lang w:eastAsia="ru-RU"/>
        </w:rPr>
        <w:t>ния с изучением родного языка (7</w:t>
      </w:r>
      <w:r>
        <w:rPr>
          <w:sz w:val="24"/>
          <w:szCs w:val="24"/>
          <w:lang w:eastAsia="ru-RU"/>
        </w:rPr>
        <w:t xml:space="preserve"> – 9 классы), сформирован на основе федерального компонента государственных образовательных стандартов общего образования (утверждён приказом Министерства образования РФ от 05.03.2004 г. № 1089) с учётом федерального базисного учебного плана и примерных учебных планов для образовательных учреждений РФ, реализующих программы общего образования (утверждён приказом Министерства образования</w:t>
      </w:r>
      <w:r w:rsidR="00504B0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РФ</w:t>
      </w:r>
      <w:r w:rsidR="00504B0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 09.03. 2004 г. № 1312), регионального учебного плана (приложение 1.3.) для образовательных учреждений Иркутской области (утверждён распоряжением министерства образования Иркутской области от 12.08.2011 г. № 920-мр).</w:t>
      </w:r>
    </w:p>
    <w:p w:rsidR="00FF523B" w:rsidRPr="00BF1008" w:rsidRDefault="00A93C8C" w:rsidP="006B7C79">
      <w:pPr>
        <w:widowControl/>
        <w:shd w:val="clear" w:color="auto" w:fill="FFFFFF"/>
        <w:suppressAutoHyphens w:val="0"/>
        <w:autoSpaceDE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Учебный план для 7</w:t>
      </w:r>
      <w:r w:rsidR="00FF523B">
        <w:rPr>
          <w:sz w:val="24"/>
          <w:szCs w:val="24"/>
          <w:lang w:eastAsia="ru-RU"/>
        </w:rPr>
        <w:t xml:space="preserve"> – 9 классов, реализующего федеральный компонент государственных образовательных стандартов общего образования, состоит из инвариантной части, регионального компонента и компонента образовательного учреждения.</w:t>
      </w:r>
    </w:p>
    <w:p w:rsidR="00FF523B" w:rsidRPr="0074143A" w:rsidRDefault="00FF523B" w:rsidP="00514A2B">
      <w:pPr>
        <w:ind w:firstLine="567"/>
        <w:jc w:val="both"/>
        <w:rPr>
          <w:sz w:val="24"/>
          <w:szCs w:val="24"/>
        </w:rPr>
      </w:pPr>
      <w:r w:rsidRPr="006B7C79">
        <w:rPr>
          <w:b/>
          <w:sz w:val="24"/>
          <w:szCs w:val="24"/>
        </w:rPr>
        <w:t>Инвариантная часть.</w:t>
      </w:r>
      <w:r w:rsidR="00504B08">
        <w:rPr>
          <w:b/>
          <w:sz w:val="24"/>
          <w:szCs w:val="24"/>
        </w:rPr>
        <w:t xml:space="preserve"> </w:t>
      </w:r>
      <w:r w:rsidRPr="0074143A">
        <w:rPr>
          <w:sz w:val="24"/>
          <w:szCs w:val="24"/>
        </w:rPr>
        <w:t xml:space="preserve">В инвариантной </w:t>
      </w:r>
      <w:r w:rsidR="00A93C8C">
        <w:rPr>
          <w:sz w:val="24"/>
          <w:szCs w:val="24"/>
        </w:rPr>
        <w:t>части в 7</w:t>
      </w:r>
      <w:r>
        <w:rPr>
          <w:sz w:val="24"/>
          <w:szCs w:val="24"/>
        </w:rPr>
        <w:t xml:space="preserve"> – 9 классах план полностью </w:t>
      </w:r>
      <w:r>
        <w:rPr>
          <w:sz w:val="24"/>
          <w:szCs w:val="24"/>
        </w:rPr>
        <w:lastRenderedPageBreak/>
        <w:t>реализует</w:t>
      </w:r>
      <w:r w:rsidRPr="0074143A">
        <w:rPr>
          <w:sz w:val="24"/>
          <w:szCs w:val="24"/>
        </w:rPr>
        <w:t xml:space="preserve"> федеральный компонент государственного образовательного стандарта, который обеспечивает единство образовательного пространства </w:t>
      </w:r>
      <w:r>
        <w:rPr>
          <w:sz w:val="24"/>
          <w:szCs w:val="24"/>
        </w:rPr>
        <w:t xml:space="preserve">РФ </w:t>
      </w:r>
      <w:r w:rsidRPr="0074143A">
        <w:rPr>
          <w:sz w:val="24"/>
          <w:szCs w:val="24"/>
        </w:rPr>
        <w:t xml:space="preserve">и гарантирует овладение </w:t>
      </w:r>
      <w:r>
        <w:rPr>
          <w:sz w:val="24"/>
          <w:szCs w:val="24"/>
        </w:rPr>
        <w:t>выпускниками общеобразовательного учреждения</w:t>
      </w:r>
      <w:r w:rsidRPr="0074143A">
        <w:rPr>
          <w:sz w:val="24"/>
          <w:szCs w:val="24"/>
        </w:rPr>
        <w:t xml:space="preserve"> необходимым минимумом знаний, умений и навыков, обеспечивающими возможность продолжения образования.</w:t>
      </w:r>
    </w:p>
    <w:p w:rsidR="00FF523B" w:rsidRPr="00F72238" w:rsidRDefault="00FF523B" w:rsidP="006B7C79">
      <w:pPr>
        <w:ind w:firstLine="567"/>
        <w:jc w:val="both"/>
        <w:rPr>
          <w:sz w:val="24"/>
          <w:szCs w:val="24"/>
          <w:lang w:eastAsia="ru-RU"/>
        </w:rPr>
      </w:pPr>
      <w:r w:rsidRPr="00F72238">
        <w:rPr>
          <w:sz w:val="24"/>
          <w:szCs w:val="24"/>
        </w:rPr>
        <w:t xml:space="preserve">В  9 классе из предметной области «Искусство» 1 час используется на изучение учебного предмета «Черчение» </w:t>
      </w:r>
      <w:r w:rsidRPr="00F72238">
        <w:rPr>
          <w:sz w:val="24"/>
          <w:szCs w:val="24"/>
          <w:lang w:eastAsia="ru-RU"/>
        </w:rPr>
        <w:t>для развития личности ребенка, его познавательных интересов.</w:t>
      </w:r>
    </w:p>
    <w:p w:rsidR="00FF523B" w:rsidRDefault="00FF523B" w:rsidP="00274FEF">
      <w:pPr>
        <w:pStyle w:val="WW-"/>
        <w:tabs>
          <w:tab w:val="clear" w:pos="709"/>
          <w:tab w:val="left" w:pos="0"/>
        </w:tabs>
        <w:spacing w:after="0" w:line="200" w:lineRule="atLeast"/>
        <w:ind w:firstLine="567"/>
        <w:jc w:val="both"/>
        <w:rPr>
          <w:lang w:eastAsia="ru-RU"/>
        </w:rPr>
      </w:pPr>
      <w:r w:rsidRPr="00F72238">
        <w:t xml:space="preserve">При проведении учебного предмета «Технология» в 5 – 9 классах (включая </w:t>
      </w:r>
      <w:r w:rsidR="00504B08">
        <w:t xml:space="preserve">региональный </w:t>
      </w:r>
      <w:r w:rsidRPr="00F72238">
        <w:t>компонент</w:t>
      </w:r>
      <w:r>
        <w:t xml:space="preserve">) деление класса не осуществляется. Обучение ведётся по модифицированному варианту для неделимых классов, </w:t>
      </w:r>
      <w:r>
        <w:rPr>
          <w:lang w:eastAsia="ru-RU"/>
        </w:rPr>
        <w:t>составленного</w:t>
      </w:r>
      <w:r w:rsidRPr="0021668E">
        <w:rPr>
          <w:lang w:eastAsia="ru-RU"/>
        </w:rPr>
        <w:t xml:space="preserve"> на основе Примерной программы общего образования в соответствии с авторской общеобразовательной программой и учебниками по технологии под редакцией В. Д. Симоненко, предполагающий реализацию компетентностного, личностно</w:t>
      </w:r>
      <w:r>
        <w:rPr>
          <w:lang w:eastAsia="ru-RU"/>
        </w:rPr>
        <w:t>-</w:t>
      </w:r>
      <w:r w:rsidRPr="0021668E">
        <w:rPr>
          <w:lang w:eastAsia="ru-RU"/>
        </w:rPr>
        <w:t xml:space="preserve"> ориентированного, деятельностного подходов к содержанию образования.</w:t>
      </w:r>
    </w:p>
    <w:p w:rsidR="00FF523B" w:rsidRDefault="00FF523B" w:rsidP="00274FEF">
      <w:pPr>
        <w:pStyle w:val="WW-"/>
        <w:tabs>
          <w:tab w:val="clear" w:pos="709"/>
          <w:tab w:val="left" w:pos="0"/>
        </w:tabs>
        <w:spacing w:after="0" w:line="200" w:lineRule="atLeast"/>
        <w:ind w:firstLine="567"/>
        <w:jc w:val="both"/>
      </w:pPr>
      <w:r w:rsidRPr="00514A2B">
        <w:rPr>
          <w:rStyle w:val="af0"/>
        </w:rPr>
        <w:t>Реги</w:t>
      </w:r>
      <w:r w:rsidR="00504B08">
        <w:rPr>
          <w:rStyle w:val="af0"/>
        </w:rPr>
        <w:t xml:space="preserve">ональный </w:t>
      </w:r>
      <w:r w:rsidRPr="00514A2B">
        <w:rPr>
          <w:rStyle w:val="af0"/>
        </w:rPr>
        <w:t>компонент</w:t>
      </w:r>
      <w:r w:rsidRPr="00E30389">
        <w:t> </w:t>
      </w:r>
      <w:r w:rsidR="00504B08">
        <w:t xml:space="preserve"> </w:t>
      </w:r>
      <w:r w:rsidRPr="00E30389">
        <w:t xml:space="preserve">направлен на удовлетворение этнокультурных потребностей и языковых прав обучающихся, на знание этнокультурных особенностей субъекта РФ. </w:t>
      </w:r>
      <w:r>
        <w:t xml:space="preserve">На основании письма Министерства образования Иркутской области № 55-37-6194/15 и Службы по контролю и надзору в сфере образования Иркутской области № 75-37-1237/15 от 02.07.2015 г. «О формировании учебного плана, плана внеурочной деятельности образовательными организациями Иркутской области на 2015 – 2016 учебный год» в региональном компоненте изучение родного языка и литературы в </w:t>
      </w:r>
      <w:r w:rsidR="00A93C8C">
        <w:t>7 классе</w:t>
      </w:r>
      <w:r>
        <w:t xml:space="preserve"> сокращено до 3 часов в неделю, при этом 2 часа в 7 классе переходят в компонент образовательного учреждения.</w:t>
      </w:r>
    </w:p>
    <w:p w:rsidR="00FF523B" w:rsidRDefault="00FF523B" w:rsidP="009A2A60">
      <w:pPr>
        <w:jc w:val="both"/>
        <w:rPr>
          <w:sz w:val="24"/>
          <w:szCs w:val="24"/>
        </w:rPr>
      </w:pPr>
      <w:r w:rsidRPr="009A2A60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обеспечения индивидуальных потребностей обучающихся, запросов родителей (законных представителей) </w:t>
      </w:r>
      <w:r>
        <w:rPr>
          <w:b/>
          <w:sz w:val="24"/>
          <w:szCs w:val="24"/>
        </w:rPr>
        <w:t>к</w:t>
      </w:r>
      <w:r w:rsidRPr="00514A2B">
        <w:rPr>
          <w:b/>
          <w:sz w:val="24"/>
          <w:szCs w:val="24"/>
        </w:rPr>
        <w:t>омпонент образовательного учреждения</w:t>
      </w:r>
      <w:r w:rsidR="00504B08">
        <w:rPr>
          <w:b/>
          <w:sz w:val="24"/>
          <w:szCs w:val="24"/>
        </w:rPr>
        <w:t xml:space="preserve"> </w:t>
      </w:r>
      <w:r w:rsidR="00A93C8C">
        <w:rPr>
          <w:sz w:val="24"/>
          <w:szCs w:val="24"/>
        </w:rPr>
        <w:t>учебного плана (7</w:t>
      </w:r>
      <w:r>
        <w:rPr>
          <w:sz w:val="24"/>
          <w:szCs w:val="24"/>
        </w:rPr>
        <w:t xml:space="preserve"> – 9 классы) предусматривает спецкурсы,  расширяющие кругозор, поддержку основных предметов и творческое развитие обучающихся. Таким образом, компонент образовательного учреждения представлен следующими спецкурсами:</w:t>
      </w:r>
    </w:p>
    <w:p w:rsidR="00FF523B" w:rsidRDefault="00FF523B" w:rsidP="008063C2">
      <w:pPr>
        <w:pStyle w:val="af1"/>
        <w:tabs>
          <w:tab w:val="left" w:pos="567"/>
        </w:tabs>
        <w:ind w:left="0"/>
        <w:jc w:val="both"/>
        <w:rPr>
          <w:sz w:val="24"/>
          <w:szCs w:val="24"/>
        </w:rPr>
      </w:pPr>
      <w:r w:rsidRPr="00F41FE8">
        <w:rPr>
          <w:sz w:val="24"/>
          <w:szCs w:val="24"/>
        </w:rPr>
        <w:t xml:space="preserve">«Риторика» </w:t>
      </w:r>
      <w:r>
        <w:rPr>
          <w:sz w:val="24"/>
          <w:szCs w:val="24"/>
        </w:rPr>
        <w:t xml:space="preserve"> (предметная область «Филология») для </w:t>
      </w:r>
      <w:r w:rsidR="00A93C8C">
        <w:rPr>
          <w:sz w:val="24"/>
          <w:szCs w:val="24"/>
        </w:rPr>
        <w:t>7</w:t>
      </w:r>
      <w:r w:rsidRPr="00F41FE8">
        <w:rPr>
          <w:sz w:val="24"/>
          <w:szCs w:val="24"/>
        </w:rPr>
        <w:t xml:space="preserve"> – 9 </w:t>
      </w:r>
      <w:r>
        <w:rPr>
          <w:sz w:val="24"/>
          <w:szCs w:val="24"/>
        </w:rPr>
        <w:t>классов</w:t>
      </w:r>
      <w:r w:rsidRPr="00F41FE8">
        <w:rPr>
          <w:sz w:val="24"/>
          <w:szCs w:val="24"/>
        </w:rPr>
        <w:t xml:space="preserve"> по 1 часу, который нацелен на усиление преподавания русского языка и литературы, способствует подготовке к государственной итоговой аттестации за курс основного общего образования. Данный курс направлен на формирование коммуникативных (риторических) умений, знакомство с изобразительными возможностями русского языка в разных его проявлениях. Курс предусматривает целенаправленное наблюдение за использованием разных языковых средств в лучших образцах художественной литературы, где наиболее полно проявляется изобразительно-выразительная сила русского языка. Многоаспектная языковая работа с литературными текстами позволит не только совершенствовать важнейшие речевые умения, но и сформировать элементарные навыки лингвистического анализа и выразительного чтения художественного произведения.</w:t>
      </w:r>
    </w:p>
    <w:p w:rsidR="00FF523B" w:rsidRDefault="00FF523B" w:rsidP="008063C2">
      <w:pPr>
        <w:pStyle w:val="af1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«Основы безопасности жизнедеятельности» (предметная область «Физическая культура») для </w:t>
      </w:r>
      <w:r w:rsidR="00154480">
        <w:rPr>
          <w:sz w:val="24"/>
          <w:szCs w:val="24"/>
          <w:lang w:eastAsia="ru-RU"/>
        </w:rPr>
        <w:t>7 класса</w:t>
      </w:r>
      <w:r w:rsidR="00276A5C">
        <w:rPr>
          <w:sz w:val="24"/>
          <w:szCs w:val="24"/>
          <w:lang w:eastAsia="ru-RU"/>
        </w:rPr>
        <w:t xml:space="preserve"> </w:t>
      </w:r>
      <w:r w:rsidR="00154480">
        <w:rPr>
          <w:sz w:val="24"/>
          <w:szCs w:val="24"/>
          <w:lang w:eastAsia="ru-RU"/>
        </w:rPr>
        <w:t>(1 час)</w:t>
      </w:r>
      <w:r>
        <w:rPr>
          <w:sz w:val="24"/>
          <w:szCs w:val="24"/>
          <w:lang w:eastAsia="ru-RU"/>
        </w:rPr>
        <w:t xml:space="preserve"> для формирования современной культуры безопасности жизнедеятельности и убеждения в необходимости безопасного и здорового образа жизни.</w:t>
      </w:r>
    </w:p>
    <w:p w:rsidR="00FF523B" w:rsidRDefault="00FF523B" w:rsidP="00815AA6">
      <w:pPr>
        <w:pStyle w:val="af1"/>
        <w:tabs>
          <w:tab w:val="left" w:pos="56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«Когда не помогают алгоритмы» (предметная область «Математика») для 9 класса </w:t>
      </w:r>
      <w:r w:rsidR="0015448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1 час</w:t>
      </w:r>
      <w:r w:rsidR="00154480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, который  </w:t>
      </w:r>
      <w:r w:rsidRPr="00815AA6">
        <w:rPr>
          <w:sz w:val="24"/>
          <w:szCs w:val="24"/>
        </w:rPr>
        <w:t>нацелен на интеллектуальное развитие</w:t>
      </w:r>
      <w:r>
        <w:rPr>
          <w:sz w:val="24"/>
          <w:szCs w:val="24"/>
        </w:rPr>
        <w:t xml:space="preserve"> обучающихся</w:t>
      </w:r>
      <w:r w:rsidRPr="00815AA6">
        <w:rPr>
          <w:sz w:val="24"/>
          <w:szCs w:val="24"/>
        </w:rPr>
        <w:t>, формирование качеств мышления, характерных для математической деятельности</w:t>
      </w:r>
      <w:r>
        <w:rPr>
          <w:sz w:val="24"/>
          <w:szCs w:val="24"/>
        </w:rPr>
        <w:t xml:space="preserve">, </w:t>
      </w:r>
      <w:r w:rsidRPr="00F41FE8">
        <w:rPr>
          <w:sz w:val="24"/>
          <w:szCs w:val="24"/>
        </w:rPr>
        <w:t>способствует подготовке к государственной итоговой аттестации за курс основного общего образования.</w:t>
      </w:r>
      <w:r w:rsidR="00276A5C">
        <w:rPr>
          <w:sz w:val="24"/>
          <w:szCs w:val="24"/>
        </w:rPr>
        <w:t xml:space="preserve"> </w:t>
      </w:r>
      <w:r w:rsidRPr="00815AA6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спец</w:t>
      </w:r>
      <w:r w:rsidRPr="00815AA6">
        <w:rPr>
          <w:sz w:val="24"/>
          <w:szCs w:val="24"/>
        </w:rPr>
        <w:t>курса будет влиять на формирование элементов общей культуры личности, и в частности, элементов математической культуры, и на общее развитие личности, в частности, на формирование образовательных компетенций учащихся. В процессе изучения курса</w:t>
      </w:r>
      <w:r>
        <w:rPr>
          <w:sz w:val="24"/>
          <w:szCs w:val="24"/>
        </w:rPr>
        <w:t xml:space="preserve"> обучающиеся</w:t>
      </w:r>
      <w:r w:rsidRPr="00815AA6">
        <w:rPr>
          <w:sz w:val="24"/>
          <w:szCs w:val="24"/>
        </w:rPr>
        <w:t xml:space="preserve"> должны овладеть общими приёмами решения задач, приобрести навыки эвристического мышления и умения находить несколько способов решения одной задачи.</w:t>
      </w:r>
    </w:p>
    <w:p w:rsidR="00FF523B" w:rsidRPr="00815AA6" w:rsidRDefault="00FF523B" w:rsidP="00815AA6">
      <w:pPr>
        <w:tabs>
          <w:tab w:val="left" w:pos="567"/>
        </w:tabs>
        <w:jc w:val="both"/>
        <w:rPr>
          <w:sz w:val="24"/>
          <w:szCs w:val="24"/>
        </w:rPr>
      </w:pPr>
      <w:r w:rsidRPr="00815AA6">
        <w:rPr>
          <w:sz w:val="24"/>
          <w:szCs w:val="24"/>
        </w:rPr>
        <w:t xml:space="preserve">Таким образом, учебный план уровня </w:t>
      </w:r>
      <w:r>
        <w:rPr>
          <w:sz w:val="24"/>
          <w:szCs w:val="24"/>
        </w:rPr>
        <w:t xml:space="preserve">основного </w:t>
      </w:r>
      <w:r w:rsidRPr="00815AA6">
        <w:rPr>
          <w:sz w:val="24"/>
          <w:szCs w:val="24"/>
        </w:rPr>
        <w:t xml:space="preserve">общего образования выполняется полностью. </w:t>
      </w:r>
    </w:p>
    <w:p w:rsidR="00FF523B" w:rsidRDefault="00FF523B" w:rsidP="005951D6">
      <w:pPr>
        <w:jc w:val="center"/>
        <w:rPr>
          <w:b/>
          <w:sz w:val="24"/>
          <w:szCs w:val="24"/>
        </w:rPr>
      </w:pPr>
    </w:p>
    <w:p w:rsidR="00FF523B" w:rsidRDefault="00FF523B" w:rsidP="00595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начального общего образования</w:t>
      </w:r>
    </w:p>
    <w:p w:rsidR="00FF523B" w:rsidRDefault="00FF523B" w:rsidP="005951D6">
      <w:pPr>
        <w:jc w:val="center"/>
        <w:rPr>
          <w:b/>
          <w:sz w:val="24"/>
          <w:szCs w:val="24"/>
        </w:rPr>
      </w:pPr>
    </w:p>
    <w:p w:rsidR="00FF523B" w:rsidRPr="00EB4D49" w:rsidRDefault="00FF523B" w:rsidP="005951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 w:rsidRPr="00EB4D49">
        <w:rPr>
          <w:b/>
          <w:sz w:val="24"/>
          <w:szCs w:val="24"/>
        </w:rPr>
        <w:t>3</w:t>
      </w:r>
    </w:p>
    <w:p w:rsidR="00FF523B" w:rsidRDefault="00FF523B" w:rsidP="005951D6">
      <w:pPr>
        <w:jc w:val="center"/>
        <w:rPr>
          <w:sz w:val="24"/>
          <w:szCs w:val="24"/>
        </w:rPr>
      </w:pPr>
    </w:p>
    <w:tbl>
      <w:tblPr>
        <w:tblW w:w="9924" w:type="dxa"/>
        <w:tblInd w:w="-35" w:type="dxa"/>
        <w:tblLayout w:type="fixed"/>
        <w:tblLook w:val="00A0" w:firstRow="1" w:lastRow="0" w:firstColumn="1" w:lastColumn="0" w:noHBand="0" w:noVBand="0"/>
      </w:tblPr>
      <w:tblGrid>
        <w:gridCol w:w="2090"/>
        <w:gridCol w:w="2873"/>
        <w:gridCol w:w="992"/>
        <w:gridCol w:w="992"/>
        <w:gridCol w:w="993"/>
        <w:gridCol w:w="992"/>
        <w:gridCol w:w="992"/>
      </w:tblGrid>
      <w:tr w:rsidR="00FF523B" w:rsidTr="00E32351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891E82" w:rsidP="00E3235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12065</wp:posOffset>
                      </wp:positionV>
                      <wp:extent cx="1817370" cy="522605"/>
                      <wp:effectExtent l="0" t="0" r="30480" b="2984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7370" cy="52260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5pt,.95pt" to="241.4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" strokeweight=".26mm">
                      <v:stroke joinstyle="miter"/>
                    </v:line>
                  </w:pict>
                </mc:Fallback>
              </mc:AlternateContent>
            </w:r>
            <w:r w:rsidR="00FF523B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Учебные </w:t>
            </w:r>
          </w:p>
          <w:p w:rsidR="00FF523B" w:rsidRDefault="00FF523B" w:rsidP="00E323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</w:t>
            </w:r>
          </w:p>
          <w:p w:rsidR="00FF523B" w:rsidRDefault="00FF523B" w:rsidP="00E323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F523B" w:rsidRDefault="00FF523B" w:rsidP="00E3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FF523B" w:rsidTr="00E32351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E32351">
            <w:pPr>
              <w:widowControl/>
              <w:suppressAutoHyphens w:val="0"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E32351">
            <w:pPr>
              <w:widowControl/>
              <w:suppressAutoHyphens w:val="0"/>
              <w:autoSpaceDE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5951D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F523B" w:rsidRDefault="00154480" w:rsidP="005951D6">
            <w:pPr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1 - 3</w:t>
            </w:r>
            <w:r w:rsidR="00FF523B">
              <w:rPr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5951D6">
            <w:pPr>
              <w:widowControl/>
              <w:suppressAutoHyphens w:val="0"/>
              <w:autoSpaceDE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FF523B" w:rsidRDefault="00154480" w:rsidP="005951D6">
            <w:pPr>
              <w:widowControl/>
              <w:suppressAutoHyphens w:val="0"/>
              <w:autoSpaceDE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– 4</w:t>
            </w:r>
            <w:r w:rsidR="00FF523B">
              <w:rPr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23B" w:rsidRDefault="00FF523B" w:rsidP="00E32351">
            <w:pPr>
              <w:widowControl/>
              <w:suppressAutoHyphens w:val="0"/>
              <w:autoSpaceDE/>
              <w:ind w:right="-108"/>
              <w:rPr>
                <w:b/>
                <w:sz w:val="24"/>
                <w:szCs w:val="24"/>
              </w:rPr>
            </w:pPr>
          </w:p>
        </w:tc>
      </w:tr>
      <w:tr w:rsidR="00FF523B" w:rsidTr="00E323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4D6995" w:rsidRDefault="00FF523B" w:rsidP="00E3235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4D6995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F523B" w:rsidTr="00E32351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</w:p>
          <w:p w:rsidR="00FF523B" w:rsidRDefault="00FF523B" w:rsidP="00E32351">
            <w:pPr>
              <w:rPr>
                <w:sz w:val="24"/>
                <w:szCs w:val="24"/>
              </w:rPr>
            </w:pPr>
          </w:p>
          <w:p w:rsidR="00FF523B" w:rsidRDefault="00FF523B" w:rsidP="00E3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F523B" w:rsidTr="00E32351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E32351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523B" w:rsidTr="00E32351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E32351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и </w:t>
            </w:r>
          </w:p>
          <w:p w:rsidR="00FF523B" w:rsidRDefault="00FF523B" w:rsidP="00E32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(бурятский)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523B" w:rsidTr="00E32351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E32351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523B" w:rsidTr="00E323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F523B" w:rsidTr="00E323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F523B" w:rsidTr="00E323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C66C0E" w:rsidRDefault="00FF523B" w:rsidP="00E32351">
            <w:pPr>
              <w:snapToGrid w:val="0"/>
              <w:rPr>
                <w:sz w:val="24"/>
                <w:szCs w:val="24"/>
              </w:rPr>
            </w:pPr>
            <w:r w:rsidRPr="00C66C0E">
              <w:rPr>
                <w:bCs/>
                <w:sz w:val="24"/>
                <w:szCs w:val="24"/>
              </w:rPr>
              <w:t xml:space="preserve">Основы </w:t>
            </w:r>
            <w:r w:rsidRPr="00C66C0E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C66C0E" w:rsidRDefault="00FF523B" w:rsidP="00E32351">
            <w:pPr>
              <w:snapToGrid w:val="0"/>
              <w:rPr>
                <w:sz w:val="24"/>
                <w:szCs w:val="24"/>
              </w:rPr>
            </w:pPr>
            <w:r w:rsidRPr="00C66C0E">
              <w:rPr>
                <w:bCs/>
                <w:sz w:val="24"/>
                <w:szCs w:val="24"/>
              </w:rPr>
              <w:t xml:space="preserve">Основы </w:t>
            </w:r>
            <w:r w:rsidRPr="00C66C0E">
              <w:rPr>
                <w:rFonts w:eastAsia="@Arial Unicode MS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F523B" w:rsidRDefault="00FF523B" w:rsidP="00E323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523B" w:rsidRDefault="00154480" w:rsidP="00154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FF523B" w:rsidRDefault="00154480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F523B" w:rsidTr="00E32351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523B" w:rsidTr="00E32351"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E32351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523B" w:rsidTr="00E323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523B" w:rsidTr="00E3235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523B" w:rsidTr="00E32351"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062EC9" w:rsidRDefault="00FF523B" w:rsidP="00E323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62EC9">
              <w:rPr>
                <w:b/>
                <w:sz w:val="24"/>
                <w:szCs w:val="24"/>
              </w:rPr>
              <w:t>2</w:t>
            </w:r>
            <w:r w:rsidR="001544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Pr="00062EC9" w:rsidRDefault="00FF523B" w:rsidP="00E32351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154480" w:rsidP="00E32351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Pr="00062EC9" w:rsidRDefault="00FF523B" w:rsidP="00E32351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FF523B" w:rsidTr="00E32351"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b/>
                <w:i/>
                <w:sz w:val="24"/>
                <w:szCs w:val="24"/>
              </w:rPr>
            </w:pPr>
            <w:r w:rsidRPr="00062EC9">
              <w:rPr>
                <w:b/>
                <w:i/>
                <w:sz w:val="24"/>
                <w:szCs w:val="24"/>
              </w:rPr>
              <w:t>Часть, формируемая участ</w:t>
            </w:r>
            <w:r w:rsidR="0057315A">
              <w:rPr>
                <w:b/>
                <w:i/>
                <w:sz w:val="24"/>
                <w:szCs w:val="24"/>
              </w:rPr>
              <w:t>никами образовательных отношений</w:t>
            </w:r>
            <w:r w:rsidRPr="00062EC9">
              <w:rPr>
                <w:b/>
                <w:i/>
                <w:sz w:val="24"/>
                <w:szCs w:val="24"/>
              </w:rPr>
              <w:t>:</w:t>
            </w:r>
          </w:p>
          <w:p w:rsidR="00FF523B" w:rsidRPr="009B1062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154480" w:rsidRDefault="00154480" w:rsidP="00E3235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F523B" w:rsidRDefault="00FF523B" w:rsidP="00E3235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F523B" w:rsidRPr="00342339" w:rsidRDefault="00154480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F523B" w:rsidRDefault="00FF523B" w:rsidP="00E32351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FF523B" w:rsidRPr="009B1062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B106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154480" w:rsidP="00E32351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  <w:p w:rsidR="00FF523B" w:rsidRDefault="00FF523B" w:rsidP="00E32351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FF523B" w:rsidRPr="00B759CD" w:rsidRDefault="00154480" w:rsidP="00B759C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D21A69" w:rsidP="00E32351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  <w:p w:rsidR="00FF523B" w:rsidRDefault="00FF523B" w:rsidP="00E32351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FF523B" w:rsidRPr="009B1062" w:rsidRDefault="00D21A69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F523B" w:rsidTr="00E32351"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CD5369" w:rsidRDefault="00FF523B" w:rsidP="00E323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D5369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FF523B" w:rsidTr="00E32351"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235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CD5369" w:rsidRDefault="00FF523B" w:rsidP="00E3235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0C0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Pr="00062EC9" w:rsidRDefault="00FF523B" w:rsidP="00E32351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E32351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CD5369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Pr="007B6754" w:rsidRDefault="00FF523B" w:rsidP="00E32351">
            <w:pPr>
              <w:snapToGrid w:val="0"/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52</w:t>
            </w:r>
            <w:r>
              <w:rPr>
                <w:b/>
                <w:sz w:val="24"/>
                <w:szCs w:val="24"/>
                <w:lang w:val="en-US"/>
              </w:rPr>
              <w:t>,5</w:t>
            </w:r>
          </w:p>
        </w:tc>
      </w:tr>
    </w:tbl>
    <w:p w:rsidR="00FF523B" w:rsidRDefault="00FF523B" w:rsidP="005951D6">
      <w:pPr>
        <w:jc w:val="center"/>
        <w:rPr>
          <w:b/>
          <w:sz w:val="24"/>
          <w:szCs w:val="24"/>
        </w:rPr>
      </w:pPr>
    </w:p>
    <w:p w:rsidR="00FF523B" w:rsidRDefault="00FF523B" w:rsidP="005951D6">
      <w:pPr>
        <w:jc w:val="center"/>
        <w:rPr>
          <w:b/>
          <w:sz w:val="24"/>
          <w:szCs w:val="24"/>
        </w:rPr>
      </w:pPr>
    </w:p>
    <w:p w:rsidR="00FF523B" w:rsidRDefault="00FF523B" w:rsidP="005951D6">
      <w:pPr>
        <w:jc w:val="center"/>
        <w:rPr>
          <w:b/>
          <w:sz w:val="24"/>
          <w:szCs w:val="24"/>
        </w:rPr>
      </w:pPr>
    </w:p>
    <w:p w:rsidR="00FF523B" w:rsidRDefault="00FF523B" w:rsidP="005951D6">
      <w:pPr>
        <w:jc w:val="center"/>
        <w:rPr>
          <w:b/>
          <w:sz w:val="24"/>
          <w:szCs w:val="24"/>
        </w:rPr>
      </w:pPr>
    </w:p>
    <w:p w:rsidR="00FF523B" w:rsidRDefault="00FF523B" w:rsidP="005951D6">
      <w:pPr>
        <w:jc w:val="center"/>
        <w:rPr>
          <w:b/>
          <w:sz w:val="24"/>
          <w:szCs w:val="24"/>
        </w:rPr>
      </w:pPr>
    </w:p>
    <w:p w:rsidR="00FF523B" w:rsidRDefault="00FF523B" w:rsidP="005951D6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FA6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основного общего образования</w:t>
      </w:r>
    </w:p>
    <w:p w:rsidR="00FF523B" w:rsidRDefault="00FF523B" w:rsidP="00FA6092">
      <w:pPr>
        <w:jc w:val="center"/>
        <w:rPr>
          <w:b/>
          <w:sz w:val="24"/>
          <w:szCs w:val="24"/>
        </w:rPr>
      </w:pPr>
    </w:p>
    <w:p w:rsidR="00FF523B" w:rsidRDefault="00FF523B" w:rsidP="00FA60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4</w:t>
      </w:r>
    </w:p>
    <w:p w:rsidR="00FF523B" w:rsidRDefault="00FF523B" w:rsidP="00FA6092">
      <w:pPr>
        <w:jc w:val="center"/>
        <w:rPr>
          <w:b/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2"/>
        <w:gridCol w:w="2977"/>
        <w:gridCol w:w="708"/>
        <w:gridCol w:w="709"/>
        <w:gridCol w:w="567"/>
        <w:gridCol w:w="709"/>
        <w:gridCol w:w="658"/>
        <w:gridCol w:w="51"/>
        <w:gridCol w:w="713"/>
      </w:tblGrid>
      <w:tr w:rsidR="00FF523B" w:rsidRPr="00E01DDA" w:rsidTr="00E01DDA">
        <w:trPr>
          <w:trHeight w:val="469"/>
          <w:jc w:val="center"/>
        </w:trPr>
        <w:tc>
          <w:tcPr>
            <w:tcW w:w="2699" w:type="dxa"/>
            <w:gridSpan w:val="2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Учебные</w:t>
            </w:r>
          </w:p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предметы</w:t>
            </w:r>
          </w:p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Классы</w:t>
            </w:r>
          </w:p>
        </w:tc>
        <w:tc>
          <w:tcPr>
            <w:tcW w:w="4115" w:type="dxa"/>
            <w:gridSpan w:val="7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FF523B" w:rsidRPr="00E01DDA" w:rsidTr="00CD5369">
        <w:trPr>
          <w:trHeight w:val="511"/>
          <w:jc w:val="center"/>
        </w:trPr>
        <w:tc>
          <w:tcPr>
            <w:tcW w:w="2699" w:type="dxa"/>
            <w:gridSpan w:val="2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r2bl w:val="single" w:sz="4" w:space="0" w:color="auto"/>
            </w:tcBorders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5369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5369">
              <w:rPr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</w:tcPr>
          <w:p w:rsidR="00FF523B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Все</w:t>
            </w:r>
          </w:p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го</w:t>
            </w:r>
          </w:p>
        </w:tc>
      </w:tr>
      <w:tr w:rsidR="00FF523B" w:rsidRPr="00E01DDA" w:rsidTr="00E01DDA">
        <w:trPr>
          <w:trHeight w:val="315"/>
          <w:jc w:val="center"/>
        </w:trPr>
        <w:tc>
          <w:tcPr>
            <w:tcW w:w="26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523B" w:rsidRPr="004D6995" w:rsidRDefault="00FF523B" w:rsidP="004D6995">
            <w:pPr>
              <w:jc w:val="center"/>
              <w:rPr>
                <w:b/>
                <w:i/>
                <w:sz w:val="24"/>
                <w:szCs w:val="24"/>
              </w:rPr>
            </w:pPr>
            <w:r w:rsidRPr="004D6995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115" w:type="dxa"/>
            <w:gridSpan w:val="7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</w:tr>
      <w:tr w:rsidR="00FF523B" w:rsidRPr="00E01DDA" w:rsidTr="00CD5369">
        <w:trPr>
          <w:trHeight w:val="330"/>
          <w:jc w:val="center"/>
        </w:trPr>
        <w:tc>
          <w:tcPr>
            <w:tcW w:w="2677" w:type="dxa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Филология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21</w:t>
            </w:r>
          </w:p>
        </w:tc>
      </w:tr>
      <w:tr w:rsidR="00FF523B" w:rsidRPr="00E01DDA" w:rsidTr="00CD5369">
        <w:trPr>
          <w:trHeight w:val="37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13</w:t>
            </w:r>
          </w:p>
        </w:tc>
      </w:tr>
      <w:tr w:rsidR="00FF523B" w:rsidRPr="00E01DDA" w:rsidTr="00CD5369">
        <w:trPr>
          <w:trHeight w:val="33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Родной язык и литература</w:t>
            </w:r>
            <w:r w:rsidR="004E5997">
              <w:rPr>
                <w:sz w:val="24"/>
                <w:szCs w:val="24"/>
              </w:rPr>
              <w:t xml:space="preserve"> (бурятский)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15</w:t>
            </w:r>
          </w:p>
        </w:tc>
      </w:tr>
      <w:tr w:rsidR="00FF523B" w:rsidRPr="00E01DDA" w:rsidTr="00CD5369">
        <w:trPr>
          <w:trHeight w:val="131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Иностранный язык</w:t>
            </w:r>
            <w:r w:rsidR="004E5997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15</w:t>
            </w:r>
          </w:p>
        </w:tc>
      </w:tr>
      <w:tr w:rsidR="00FF523B" w:rsidRPr="00E01DDA" w:rsidTr="00CD5369">
        <w:trPr>
          <w:trHeight w:val="427"/>
          <w:jc w:val="center"/>
        </w:trPr>
        <w:tc>
          <w:tcPr>
            <w:tcW w:w="2677" w:type="dxa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10</w:t>
            </w:r>
          </w:p>
        </w:tc>
      </w:tr>
      <w:tr w:rsidR="00FF523B" w:rsidRPr="00E01DDA" w:rsidTr="00CD5369">
        <w:trPr>
          <w:trHeight w:val="38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Алгебра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9</w:t>
            </w:r>
          </w:p>
        </w:tc>
      </w:tr>
      <w:tr w:rsidR="00FF523B" w:rsidRPr="00E01DDA" w:rsidTr="00CD5369">
        <w:trPr>
          <w:trHeight w:val="201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6</w:t>
            </w:r>
          </w:p>
        </w:tc>
      </w:tr>
      <w:tr w:rsidR="00FF523B" w:rsidRPr="00E01DDA" w:rsidTr="00CD5369">
        <w:trPr>
          <w:trHeight w:val="38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</w:tr>
      <w:tr w:rsidR="00FF523B" w:rsidRPr="00E01DDA" w:rsidTr="00CD5369">
        <w:trPr>
          <w:trHeight w:val="402"/>
          <w:jc w:val="center"/>
        </w:trPr>
        <w:tc>
          <w:tcPr>
            <w:tcW w:w="2677" w:type="dxa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10</w:t>
            </w:r>
          </w:p>
        </w:tc>
      </w:tr>
      <w:tr w:rsidR="00FF523B" w:rsidRPr="00E01DDA" w:rsidTr="00CD5369">
        <w:trPr>
          <w:trHeight w:val="234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4</w:t>
            </w:r>
          </w:p>
        </w:tc>
      </w:tr>
      <w:tr w:rsidR="00FF523B" w:rsidRPr="00E01DDA" w:rsidTr="00CD5369">
        <w:trPr>
          <w:trHeight w:val="318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8</w:t>
            </w:r>
          </w:p>
        </w:tc>
      </w:tr>
      <w:tr w:rsidR="00FF523B" w:rsidRPr="00E01DDA" w:rsidTr="00CD5369">
        <w:trPr>
          <w:trHeight w:val="181"/>
          <w:jc w:val="center"/>
        </w:trPr>
        <w:tc>
          <w:tcPr>
            <w:tcW w:w="2677" w:type="dxa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7</w:t>
            </w:r>
          </w:p>
        </w:tc>
      </w:tr>
      <w:tr w:rsidR="00FF523B" w:rsidRPr="00E01DDA" w:rsidTr="00CD5369">
        <w:trPr>
          <w:trHeight w:val="21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Химия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4</w:t>
            </w:r>
          </w:p>
        </w:tc>
      </w:tr>
      <w:tr w:rsidR="00FF523B" w:rsidRPr="00E01DDA" w:rsidTr="00CD5369">
        <w:trPr>
          <w:trHeight w:val="251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7</w:t>
            </w:r>
          </w:p>
        </w:tc>
      </w:tr>
      <w:tr w:rsidR="00FF523B" w:rsidRPr="00E01DDA" w:rsidTr="00CD5369">
        <w:trPr>
          <w:trHeight w:val="251"/>
          <w:jc w:val="center"/>
        </w:trPr>
        <w:tc>
          <w:tcPr>
            <w:tcW w:w="2677" w:type="dxa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Искусство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4</w:t>
            </w:r>
          </w:p>
        </w:tc>
      </w:tr>
      <w:tr w:rsidR="00FF523B" w:rsidRPr="00E01DDA" w:rsidTr="00CD5369">
        <w:trPr>
          <w:trHeight w:val="21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</w:tr>
      <w:tr w:rsidR="00FF523B" w:rsidRPr="00E01DDA" w:rsidTr="00CD5369">
        <w:trPr>
          <w:trHeight w:val="301"/>
          <w:jc w:val="center"/>
        </w:trPr>
        <w:tc>
          <w:tcPr>
            <w:tcW w:w="2677" w:type="dxa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Технология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7</w:t>
            </w:r>
          </w:p>
        </w:tc>
      </w:tr>
      <w:tr w:rsidR="00FF523B" w:rsidRPr="00E01DDA" w:rsidTr="00CD5369">
        <w:trPr>
          <w:trHeight w:val="413"/>
          <w:jc w:val="center"/>
        </w:trPr>
        <w:tc>
          <w:tcPr>
            <w:tcW w:w="2677" w:type="dxa"/>
            <w:vMerge w:val="restart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ОБЖ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2</w:t>
            </w:r>
          </w:p>
        </w:tc>
      </w:tr>
      <w:tr w:rsidR="00FF523B" w:rsidRPr="00E01DDA" w:rsidTr="00CD5369">
        <w:trPr>
          <w:trHeight w:val="385"/>
          <w:jc w:val="center"/>
        </w:trPr>
        <w:tc>
          <w:tcPr>
            <w:tcW w:w="2677" w:type="dxa"/>
            <w:vMerge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gridSpan w:val="2"/>
          </w:tcPr>
          <w:p w:rsidR="00FF523B" w:rsidRPr="00E01DDA" w:rsidRDefault="00FF523B" w:rsidP="00EB4D49">
            <w:pPr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:rsidR="00FF523B" w:rsidRPr="00E01DDA" w:rsidRDefault="00FF523B" w:rsidP="000F62C1">
            <w:pPr>
              <w:jc w:val="center"/>
              <w:rPr>
                <w:sz w:val="24"/>
                <w:szCs w:val="24"/>
              </w:rPr>
            </w:pPr>
            <w:r w:rsidRPr="00E01DDA">
              <w:rPr>
                <w:sz w:val="24"/>
                <w:szCs w:val="24"/>
              </w:rPr>
              <w:t>15</w:t>
            </w:r>
          </w:p>
        </w:tc>
      </w:tr>
      <w:tr w:rsidR="00FF523B" w:rsidRPr="00E01DDA" w:rsidTr="00CD5369">
        <w:trPr>
          <w:trHeight w:val="284"/>
          <w:jc w:val="center"/>
        </w:trPr>
        <w:tc>
          <w:tcPr>
            <w:tcW w:w="5676" w:type="dxa"/>
            <w:gridSpan w:val="3"/>
          </w:tcPr>
          <w:p w:rsidR="00FF523B" w:rsidRPr="000F62C1" w:rsidRDefault="00FF523B" w:rsidP="00EB4D49">
            <w:pPr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bottom"/>
          </w:tcPr>
          <w:p w:rsidR="00FF523B" w:rsidRPr="000F62C1" w:rsidRDefault="00FF523B" w:rsidP="000F62C1">
            <w:pPr>
              <w:jc w:val="center"/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FF523B" w:rsidRPr="000F62C1" w:rsidRDefault="00FF523B" w:rsidP="000F62C1">
            <w:pPr>
              <w:jc w:val="center"/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bottom"/>
          </w:tcPr>
          <w:p w:rsidR="00FF523B" w:rsidRPr="000608DA" w:rsidRDefault="00FF523B" w:rsidP="000F62C1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FF523B" w:rsidRPr="000608DA" w:rsidRDefault="00FF523B" w:rsidP="000F62C1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34</w:t>
            </w:r>
          </w:p>
        </w:tc>
        <w:tc>
          <w:tcPr>
            <w:tcW w:w="658" w:type="dxa"/>
            <w:vAlign w:val="bottom"/>
          </w:tcPr>
          <w:p w:rsidR="00FF523B" w:rsidRPr="000608DA" w:rsidRDefault="00FF523B" w:rsidP="000F62C1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34</w:t>
            </w:r>
          </w:p>
        </w:tc>
        <w:tc>
          <w:tcPr>
            <w:tcW w:w="764" w:type="dxa"/>
            <w:gridSpan w:val="2"/>
            <w:vAlign w:val="bottom"/>
          </w:tcPr>
          <w:p w:rsidR="00FF523B" w:rsidRPr="000608DA" w:rsidRDefault="00FF523B" w:rsidP="000F62C1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163</w:t>
            </w:r>
          </w:p>
        </w:tc>
      </w:tr>
      <w:tr w:rsidR="00FF523B" w:rsidRPr="00E01DDA" w:rsidTr="00CD5369">
        <w:trPr>
          <w:trHeight w:val="301"/>
          <w:jc w:val="center"/>
        </w:trPr>
        <w:tc>
          <w:tcPr>
            <w:tcW w:w="5676" w:type="dxa"/>
            <w:gridSpan w:val="3"/>
          </w:tcPr>
          <w:p w:rsidR="00FF523B" w:rsidRDefault="00FF523B" w:rsidP="00EB4D49">
            <w:pPr>
              <w:rPr>
                <w:b/>
                <w:i/>
                <w:sz w:val="24"/>
                <w:szCs w:val="24"/>
              </w:rPr>
            </w:pPr>
            <w:r w:rsidRPr="00E01DDA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FF523B" w:rsidRPr="00640F31" w:rsidRDefault="00FF523B" w:rsidP="00E01DDA">
            <w:pPr>
              <w:snapToGrid w:val="0"/>
              <w:rPr>
                <w:sz w:val="24"/>
                <w:szCs w:val="24"/>
              </w:rPr>
            </w:pPr>
            <w:r w:rsidRPr="00640F31">
              <w:rPr>
                <w:sz w:val="24"/>
                <w:szCs w:val="24"/>
              </w:rPr>
              <w:t>«Риторика»</w:t>
            </w:r>
          </w:p>
          <w:p w:rsidR="00FF523B" w:rsidRPr="00640F31" w:rsidRDefault="00FF523B" w:rsidP="00E01DD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</w:t>
            </w:r>
            <w:r w:rsidRPr="00640F31">
              <w:rPr>
                <w:sz w:val="24"/>
                <w:szCs w:val="24"/>
              </w:rPr>
              <w:t>»</w:t>
            </w:r>
          </w:p>
          <w:p w:rsidR="00FF523B" w:rsidRPr="00E01DDA" w:rsidRDefault="00CD5369" w:rsidP="00E01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«Байкаловедение»</w:t>
            </w:r>
          </w:p>
        </w:tc>
        <w:tc>
          <w:tcPr>
            <w:tcW w:w="708" w:type="dxa"/>
            <w:vAlign w:val="bottom"/>
          </w:tcPr>
          <w:p w:rsidR="00FF523B" w:rsidRPr="000F62C1" w:rsidRDefault="00FF523B" w:rsidP="00E01DDA">
            <w:pPr>
              <w:jc w:val="center"/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2</w:t>
            </w:r>
          </w:p>
          <w:p w:rsidR="00FF523B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Default="00FF523B" w:rsidP="00E0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FF523B" w:rsidRDefault="00FF523B" w:rsidP="00E0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523B" w:rsidRPr="00E01DDA" w:rsidRDefault="00FF523B" w:rsidP="00E0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FF523B" w:rsidRPr="000F62C1" w:rsidRDefault="00FF523B" w:rsidP="00E01DDA">
            <w:pPr>
              <w:jc w:val="center"/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1</w:t>
            </w:r>
          </w:p>
          <w:p w:rsidR="00FF523B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Default="00CD5369" w:rsidP="00E0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FF523B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E01DDA" w:rsidRDefault="00CD5369" w:rsidP="00E01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bottom"/>
          </w:tcPr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2</w:t>
            </w: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2</w:t>
            </w: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vAlign w:val="bottom"/>
          </w:tcPr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2</w:t>
            </w: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9</w:t>
            </w: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  <w:p w:rsidR="00FF523B" w:rsidRPr="000608DA" w:rsidRDefault="00FF523B" w:rsidP="00E01DDA">
            <w:pPr>
              <w:jc w:val="center"/>
              <w:rPr>
                <w:sz w:val="24"/>
                <w:szCs w:val="24"/>
              </w:rPr>
            </w:pPr>
          </w:p>
        </w:tc>
      </w:tr>
      <w:tr w:rsidR="00FF523B" w:rsidRPr="00E01DDA" w:rsidTr="00CD5369">
        <w:trPr>
          <w:trHeight w:val="232"/>
          <w:jc w:val="center"/>
        </w:trPr>
        <w:tc>
          <w:tcPr>
            <w:tcW w:w="5676" w:type="dxa"/>
            <w:gridSpan w:val="3"/>
          </w:tcPr>
          <w:p w:rsidR="00FF523B" w:rsidRPr="000F62C1" w:rsidRDefault="00FF523B" w:rsidP="00EB4D49">
            <w:pPr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8" w:type="dxa"/>
            <w:vAlign w:val="bottom"/>
          </w:tcPr>
          <w:p w:rsidR="00FF523B" w:rsidRPr="000F62C1" w:rsidRDefault="00FF523B" w:rsidP="00CD5369">
            <w:pPr>
              <w:jc w:val="center"/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bottom"/>
          </w:tcPr>
          <w:p w:rsidR="00FF523B" w:rsidRPr="000F62C1" w:rsidRDefault="00FF523B" w:rsidP="00CD5369">
            <w:pPr>
              <w:jc w:val="center"/>
              <w:rPr>
                <w:b/>
                <w:sz w:val="24"/>
                <w:szCs w:val="24"/>
              </w:rPr>
            </w:pPr>
            <w:r w:rsidRPr="000F62C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bottom"/>
          </w:tcPr>
          <w:p w:rsidR="00FF523B" w:rsidRPr="000608DA" w:rsidRDefault="00FF523B" w:rsidP="00CD5369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FF523B" w:rsidRPr="000608DA" w:rsidRDefault="00FF523B" w:rsidP="00CD5369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36</w:t>
            </w:r>
          </w:p>
        </w:tc>
        <w:tc>
          <w:tcPr>
            <w:tcW w:w="658" w:type="dxa"/>
            <w:vAlign w:val="bottom"/>
          </w:tcPr>
          <w:p w:rsidR="00FF523B" w:rsidRPr="000608DA" w:rsidRDefault="00FF523B" w:rsidP="00CD5369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36</w:t>
            </w:r>
          </w:p>
        </w:tc>
        <w:tc>
          <w:tcPr>
            <w:tcW w:w="764" w:type="dxa"/>
            <w:gridSpan w:val="2"/>
            <w:vAlign w:val="bottom"/>
          </w:tcPr>
          <w:p w:rsidR="00FF523B" w:rsidRPr="000608DA" w:rsidRDefault="00FF523B" w:rsidP="00CD5369">
            <w:pPr>
              <w:jc w:val="center"/>
              <w:rPr>
                <w:sz w:val="24"/>
                <w:szCs w:val="24"/>
              </w:rPr>
            </w:pPr>
            <w:r w:rsidRPr="000608DA">
              <w:rPr>
                <w:sz w:val="24"/>
                <w:szCs w:val="24"/>
              </w:rPr>
              <w:t>172</w:t>
            </w:r>
          </w:p>
        </w:tc>
      </w:tr>
    </w:tbl>
    <w:p w:rsidR="00FF523B" w:rsidRPr="00E01DDA" w:rsidRDefault="00FF523B" w:rsidP="00FA6092">
      <w:pPr>
        <w:jc w:val="center"/>
        <w:rPr>
          <w:b/>
          <w:sz w:val="24"/>
          <w:szCs w:val="24"/>
        </w:rPr>
      </w:pPr>
    </w:p>
    <w:p w:rsidR="00FF523B" w:rsidRPr="00AD7A8C" w:rsidRDefault="00FF523B" w:rsidP="00FA6092">
      <w:pPr>
        <w:jc w:val="center"/>
        <w:rPr>
          <w:b/>
          <w:sz w:val="24"/>
          <w:szCs w:val="24"/>
        </w:rPr>
      </w:pPr>
    </w:p>
    <w:p w:rsidR="00FF523B" w:rsidRDefault="00FF523B" w:rsidP="00FA6092">
      <w:pPr>
        <w:jc w:val="center"/>
        <w:rPr>
          <w:sz w:val="24"/>
          <w:szCs w:val="24"/>
        </w:rPr>
      </w:pPr>
    </w:p>
    <w:p w:rsidR="00FF523B" w:rsidRDefault="00FF523B" w:rsidP="00FA6092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widowControl/>
        <w:suppressAutoHyphens w:val="0"/>
        <w:autoSpaceDE/>
        <w:sectPr w:rsidR="00FF523B" w:rsidSect="00C52484">
          <w:pgSz w:w="11906" w:h="16838"/>
          <w:pgMar w:top="851" w:right="707" w:bottom="993" w:left="1701" w:header="720" w:footer="720" w:gutter="0"/>
          <w:cols w:space="720"/>
        </w:sectPr>
      </w:pPr>
    </w:p>
    <w:p w:rsidR="00FF523B" w:rsidRDefault="00FF523B" w:rsidP="007201C7">
      <w:pPr>
        <w:tabs>
          <w:tab w:val="left" w:pos="10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Учебный план МОУ «Кутанская ООШ», реализующего программу основного общего образования с изучением родного языка</w:t>
      </w:r>
    </w:p>
    <w:p w:rsidR="00FF523B" w:rsidRDefault="00FF523B" w:rsidP="007201C7">
      <w:pPr>
        <w:tabs>
          <w:tab w:val="left" w:pos="10440"/>
        </w:tabs>
        <w:jc w:val="center"/>
        <w:rPr>
          <w:b/>
        </w:rPr>
      </w:pPr>
    </w:p>
    <w:tbl>
      <w:tblPr>
        <w:tblW w:w="15047" w:type="dxa"/>
        <w:tblInd w:w="-55" w:type="dxa"/>
        <w:tblLayout w:type="fixed"/>
        <w:tblLook w:val="00A0" w:firstRow="1" w:lastRow="0" w:firstColumn="1" w:lastColumn="0" w:noHBand="0" w:noVBand="0"/>
      </w:tblPr>
      <w:tblGrid>
        <w:gridCol w:w="480"/>
        <w:gridCol w:w="1810"/>
        <w:gridCol w:w="4110"/>
        <w:gridCol w:w="1843"/>
        <w:gridCol w:w="1701"/>
        <w:gridCol w:w="1559"/>
        <w:gridCol w:w="1134"/>
        <w:gridCol w:w="2410"/>
      </w:tblGrid>
      <w:tr w:rsidR="00FF523B" w:rsidTr="00DF7E8D">
        <w:trPr>
          <w:trHeight w:val="169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2F303B">
            <w:pPr>
              <w:tabs>
                <w:tab w:val="left" w:pos="10440"/>
              </w:tabs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Инвариантная </w:t>
            </w:r>
          </w:p>
          <w:p w:rsidR="00FF523B" w:rsidRDefault="00FF523B" w:rsidP="002F303B">
            <w:pPr>
              <w:tabs>
                <w:tab w:val="left" w:pos="10440"/>
              </w:tabs>
              <w:ind w:right="113"/>
              <w:rPr>
                <w:b/>
                <w:sz w:val="22"/>
                <w:szCs w:val="22"/>
              </w:rPr>
            </w:pPr>
          </w:p>
          <w:p w:rsidR="00FF523B" w:rsidRDefault="00FF523B" w:rsidP="002F303B">
            <w:pPr>
              <w:tabs>
                <w:tab w:val="left" w:pos="10440"/>
              </w:tabs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Pr="008E537C" w:rsidRDefault="00FF523B" w:rsidP="00A53846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Pr="008E537C" w:rsidRDefault="00FF523B" w:rsidP="00A53846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F523B" w:rsidRPr="008E537C" w:rsidRDefault="00FF523B" w:rsidP="005B7A80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8E537C" w:rsidRDefault="00FF523B" w:rsidP="002515E3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Всего  по</w:t>
            </w:r>
          </w:p>
          <w:p w:rsidR="00FF523B" w:rsidRPr="008E537C" w:rsidRDefault="00FF523B" w:rsidP="002515E3">
            <w:pPr>
              <w:tabs>
                <w:tab w:val="left" w:pos="10440"/>
              </w:tabs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ступени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Pr="008E537C" w:rsidRDefault="00FF523B" w:rsidP="005B7A80">
            <w:pPr>
              <w:tabs>
                <w:tab w:val="left" w:pos="10440"/>
              </w:tabs>
              <w:snapToGrid w:val="0"/>
              <w:ind w:right="-79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С  учетом   деления</w:t>
            </w:r>
          </w:p>
          <w:p w:rsidR="00FF523B" w:rsidRPr="008E537C" w:rsidRDefault="00FF523B" w:rsidP="005B7A80">
            <w:pPr>
              <w:tabs>
                <w:tab w:val="left" w:pos="10440"/>
              </w:tabs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на  группы</w:t>
            </w:r>
          </w:p>
        </w:tc>
      </w:tr>
      <w:tr w:rsidR="00CD5369" w:rsidTr="004431E7">
        <w:trPr>
          <w:trHeight w:val="20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369" w:rsidRPr="008E537C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5369" w:rsidRPr="008E537C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Pr="008E537C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69" w:rsidRPr="008E537C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</w:tr>
      <w:tr w:rsidR="00CD5369" w:rsidTr="004431E7">
        <w:trPr>
          <w:trHeight w:val="236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 xml:space="preserve">Филология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4431E7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16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Pr="008E537C" w:rsidRDefault="00CD5369" w:rsidP="008E537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21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Pr="008E537C" w:rsidRDefault="00CD5369" w:rsidP="008E537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(английский)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11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16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Информатика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24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16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Pr="008E537C" w:rsidRDefault="00CD5369" w:rsidP="008E537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23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Pr="008E537C" w:rsidRDefault="00CD5369" w:rsidP="008E537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252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18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Pr="008E537C" w:rsidRDefault="00CD5369" w:rsidP="008E537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25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Pr="008E537C" w:rsidRDefault="00CD5369" w:rsidP="008E537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1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Pr="008E537C" w:rsidRDefault="00CD5369" w:rsidP="008E537C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22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16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2F303B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Технология и черчение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174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8E537C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Pr="008E537C" w:rsidRDefault="00CD5369" w:rsidP="002F303B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2F303B">
            <w:pPr>
              <w:tabs>
                <w:tab w:val="left" w:pos="10440"/>
              </w:tabs>
              <w:snapToGrid w:val="0"/>
              <w:jc w:val="both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8E537C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rPr>
          <w:trHeight w:val="26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  <w:rPr>
                <w:b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2F303B">
            <w:pPr>
              <w:tabs>
                <w:tab w:val="left" w:pos="10440"/>
              </w:tabs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2F303B">
            <w:pPr>
              <w:tabs>
                <w:tab w:val="left" w:pos="10440"/>
              </w:tabs>
              <w:snapToGrid w:val="0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8E537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8E537C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8E537C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5369" w:rsidTr="004431E7"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Default="00CD5369" w:rsidP="002515E3">
            <w:pPr>
              <w:tabs>
                <w:tab w:val="left" w:pos="1044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Региональный компонент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DF7E8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DF7E8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DF7E8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CD5369" w:rsidTr="004431E7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Default="00CD5369" w:rsidP="002F303B">
            <w:pPr>
              <w:tabs>
                <w:tab w:val="left" w:pos="10440"/>
              </w:tabs>
              <w:snapToGrid w:val="0"/>
              <w:jc w:val="center"/>
            </w:pP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DF7E8D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Бурятский язык и 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</w:pP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DF7E8D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5369" w:rsidRDefault="00CD5369" w:rsidP="002F303B">
            <w:pPr>
              <w:widowControl/>
              <w:suppressAutoHyphens w:val="0"/>
              <w:autoSpaceDE/>
            </w:pPr>
          </w:p>
        </w:tc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DF7E8D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Технология, черчение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c>
          <w:tcPr>
            <w:tcW w:w="6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2F303B">
            <w:pPr>
              <w:tabs>
                <w:tab w:val="left" w:pos="10440"/>
              </w:tabs>
              <w:snapToGrid w:val="0"/>
              <w:rPr>
                <w:b/>
                <w:bCs/>
                <w:iCs/>
                <w:sz w:val="22"/>
                <w:szCs w:val="22"/>
              </w:rPr>
            </w:pPr>
            <w:r w:rsidRPr="00DF7E8D">
              <w:rPr>
                <w:b/>
                <w:bCs/>
                <w:iCs/>
                <w:sz w:val="22"/>
                <w:szCs w:val="22"/>
              </w:rPr>
              <w:t>Компонент образовательного учреждения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D5369" w:rsidTr="004431E7">
        <w:tc>
          <w:tcPr>
            <w:tcW w:w="6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2F303B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«Риторика»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c>
          <w:tcPr>
            <w:tcW w:w="6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Default="00CD5369" w:rsidP="002F303B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«Основы безопасности жизнедеятельности»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c>
          <w:tcPr>
            <w:tcW w:w="6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2F303B">
            <w:pPr>
              <w:tabs>
                <w:tab w:val="left" w:pos="10440"/>
              </w:tabs>
              <w:snapToGrid w:val="0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«Когда не помогают алгоритмы»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  <w:r w:rsidRPr="00DF7E8D">
              <w:rPr>
                <w:sz w:val="22"/>
                <w:szCs w:val="22"/>
              </w:rPr>
              <w:t>нет</w:t>
            </w:r>
          </w:p>
        </w:tc>
      </w:tr>
      <w:tr w:rsidR="00CD5369" w:rsidTr="004431E7"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Default="00CD5369" w:rsidP="00DF7E8D">
            <w:pPr>
              <w:tabs>
                <w:tab w:val="left" w:pos="10440"/>
              </w:tabs>
              <w:snapToGrid w:val="0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 xml:space="preserve">Предельно допустимая аудиторная учебная нагрузка  </w:t>
            </w:r>
          </w:p>
          <w:p w:rsidR="00CD5369" w:rsidRPr="00DF7E8D" w:rsidRDefault="00CD5369" w:rsidP="00DF7E8D">
            <w:pPr>
              <w:tabs>
                <w:tab w:val="left" w:pos="10440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Pr="00DF7E8D">
              <w:rPr>
                <w:b/>
                <w:sz w:val="22"/>
                <w:szCs w:val="22"/>
              </w:rPr>
              <w:t xml:space="preserve">ученика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5369" w:rsidTr="004431E7">
        <w:trPr>
          <w:trHeight w:val="304"/>
        </w:trPr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2F303B">
            <w:pPr>
              <w:tabs>
                <w:tab w:val="left" w:pos="10440"/>
              </w:tabs>
              <w:snapToGrid w:val="0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Итого суммарное количество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DF7E8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5369" w:rsidRPr="00DF7E8D" w:rsidRDefault="004431E7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69" w:rsidRPr="00DF7E8D" w:rsidRDefault="00CD5369" w:rsidP="004431E7">
            <w:pPr>
              <w:tabs>
                <w:tab w:val="left" w:pos="10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F523B" w:rsidRDefault="00FF523B" w:rsidP="007201C7">
      <w:pPr>
        <w:widowControl/>
        <w:suppressAutoHyphens w:val="0"/>
        <w:autoSpaceDE/>
        <w:sectPr w:rsidR="00FF523B" w:rsidSect="00891E82">
          <w:pgSz w:w="16838" w:h="11906" w:orient="landscape"/>
          <w:pgMar w:top="851" w:right="1049" w:bottom="851" w:left="1134" w:header="720" w:footer="720" w:gutter="0"/>
          <w:cols w:space="720"/>
        </w:sectPr>
      </w:pPr>
    </w:p>
    <w:p w:rsidR="00FF523B" w:rsidRDefault="00FF523B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Число классов – комплектов и общее количество часов с учетом всех делений, </w:t>
      </w:r>
    </w:p>
    <w:p w:rsidR="00FF523B" w:rsidRDefault="00FF523B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предус</w:t>
      </w:r>
      <w:r w:rsidR="000608DA">
        <w:rPr>
          <w:b/>
          <w:sz w:val="24"/>
          <w:szCs w:val="24"/>
        </w:rPr>
        <w:t>мотренных РУП в динамике за 2015-2016 и 2016-2017</w:t>
      </w:r>
      <w:r>
        <w:rPr>
          <w:b/>
          <w:sz w:val="24"/>
          <w:szCs w:val="24"/>
        </w:rPr>
        <w:t xml:space="preserve"> учебные годы</w:t>
      </w:r>
    </w:p>
    <w:p w:rsidR="00FF523B" w:rsidRDefault="00FF523B" w:rsidP="007201C7">
      <w:pPr>
        <w:rPr>
          <w:b/>
          <w:sz w:val="24"/>
          <w:szCs w:val="24"/>
        </w:rPr>
      </w:pPr>
    </w:p>
    <w:p w:rsidR="00FF523B" w:rsidRDefault="00FF523B" w:rsidP="007201C7">
      <w:pPr>
        <w:rPr>
          <w:sz w:val="24"/>
          <w:szCs w:val="24"/>
        </w:rPr>
      </w:pPr>
    </w:p>
    <w:p w:rsidR="00FF523B" w:rsidRDefault="00FF523B" w:rsidP="007201C7">
      <w:pPr>
        <w:rPr>
          <w:sz w:val="24"/>
          <w:szCs w:val="24"/>
        </w:rPr>
      </w:pPr>
    </w:p>
    <w:tbl>
      <w:tblPr>
        <w:tblW w:w="9671" w:type="dxa"/>
        <w:tblInd w:w="-50" w:type="dxa"/>
        <w:tblLayout w:type="fixed"/>
        <w:tblLook w:val="00A0" w:firstRow="1" w:lastRow="0" w:firstColumn="1" w:lastColumn="0" w:noHBand="0" w:noVBand="0"/>
      </w:tblPr>
      <w:tblGrid>
        <w:gridCol w:w="2062"/>
        <w:gridCol w:w="1073"/>
        <w:gridCol w:w="172"/>
        <w:gridCol w:w="1258"/>
        <w:gridCol w:w="1230"/>
        <w:gridCol w:w="15"/>
        <w:gridCol w:w="6"/>
        <w:gridCol w:w="1251"/>
        <w:gridCol w:w="1215"/>
        <w:gridCol w:w="98"/>
        <w:gridCol w:w="1291"/>
      </w:tblGrid>
      <w:tr w:rsidR="00FF523B" w:rsidTr="002F303B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</w:tr>
      <w:tr w:rsidR="00FF523B" w:rsidTr="002F303B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D21A6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классов – комплектов 2015-2016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523B" w:rsidTr="002F303B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D21A6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классов – комплектов 2016-2017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C410F2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 w:rsidRPr="00C410F2"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C410F2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 w:rsidRPr="00C410F2">
              <w:rPr>
                <w:sz w:val="24"/>
                <w:szCs w:val="24"/>
              </w:rPr>
              <w:t>5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Pr="00C410F2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 w:rsidRPr="00C410F2">
              <w:rPr>
                <w:sz w:val="24"/>
                <w:szCs w:val="24"/>
              </w:rPr>
              <w:t>7</w:t>
            </w:r>
          </w:p>
        </w:tc>
      </w:tr>
      <w:tr w:rsidR="00FF523B" w:rsidTr="002F303B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Динамика 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  <w:tr w:rsidR="00FF523B" w:rsidTr="000608DA"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часов с учетом всех делений, предусмотренн</w:t>
            </w:r>
            <w:r w:rsidR="00D21A69">
              <w:rPr>
                <w:sz w:val="24"/>
                <w:szCs w:val="24"/>
              </w:rPr>
              <w:t>ых РБУП 2015-2016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Pr="00A15043" w:rsidRDefault="00FF523B" w:rsidP="000608DA">
            <w:pPr>
              <w:tabs>
                <w:tab w:val="center" w:pos="4677"/>
                <w:tab w:val="right" w:pos="9355"/>
              </w:tabs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A15043">
              <w:rPr>
                <w:sz w:val="16"/>
                <w:szCs w:val="16"/>
              </w:rPr>
              <w:t>обязательная часть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23B" w:rsidRPr="00A15043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6"/>
                <w:szCs w:val="16"/>
              </w:rPr>
            </w:pPr>
            <w:r w:rsidRPr="00A15043">
              <w:rPr>
                <w:sz w:val="16"/>
                <w:szCs w:val="16"/>
              </w:rPr>
              <w:t>часть, формируемая участ</w:t>
            </w:r>
            <w:r w:rsidR="0057315A">
              <w:rPr>
                <w:sz w:val="16"/>
                <w:szCs w:val="16"/>
              </w:rPr>
              <w:t>никами образователь</w:t>
            </w:r>
            <w:r w:rsidR="00122D7B">
              <w:rPr>
                <w:sz w:val="16"/>
                <w:szCs w:val="16"/>
              </w:rPr>
              <w:t>-</w:t>
            </w:r>
            <w:r w:rsidR="0057315A">
              <w:rPr>
                <w:sz w:val="16"/>
                <w:szCs w:val="16"/>
              </w:rPr>
              <w:t>ных отношений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вар.</w:t>
            </w:r>
          </w:p>
        </w:tc>
      </w:tr>
      <w:tr w:rsidR="00FF523B" w:rsidTr="000608DA">
        <w:tc>
          <w:tcPr>
            <w:tcW w:w="2062" w:type="dxa"/>
            <w:vMerge/>
            <w:tcBorders>
              <w:left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Default="00D21A6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F523B" w:rsidRDefault="00FF523B" w:rsidP="005B65AF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Default="00D21A6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F523B" w:rsidRDefault="00D21A6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Default="00D21A6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23B" w:rsidRDefault="00D21A6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FF523B" w:rsidTr="002F303B"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2F303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FF523B" w:rsidRDefault="00FF523B" w:rsidP="00422EB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21A69">
              <w:rPr>
                <w:sz w:val="24"/>
                <w:szCs w:val="24"/>
              </w:rPr>
              <w:t>,5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FF523B" w:rsidRDefault="00FF523B" w:rsidP="00422EBF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FF523B" w:rsidRDefault="00FF523B" w:rsidP="002F303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D21A69">
              <w:rPr>
                <w:sz w:val="24"/>
                <w:szCs w:val="24"/>
              </w:rPr>
              <w:t>,5</w:t>
            </w:r>
          </w:p>
          <w:p w:rsidR="00FF523B" w:rsidRDefault="00FF523B" w:rsidP="002F303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FF523B" w:rsidTr="002F303B">
        <w:tc>
          <w:tcPr>
            <w:tcW w:w="2062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FF523B" w:rsidRDefault="00FF523B" w:rsidP="002F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часов с учетом всех де</w:t>
            </w:r>
            <w:r w:rsidR="00D21A69">
              <w:rPr>
                <w:sz w:val="24"/>
                <w:szCs w:val="24"/>
              </w:rPr>
              <w:t>лений, предусмотренных РБУП 2016-2017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Pr="00C410F2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F523B" w:rsidRPr="007B6754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Pr="00C410F2" w:rsidRDefault="00D21A6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F523B" w:rsidRPr="00C410F2" w:rsidRDefault="00D21A6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Pr="00C410F2" w:rsidRDefault="00D21A6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23B" w:rsidRPr="00C410F2" w:rsidRDefault="00D21A6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FF523B" w:rsidTr="002F303B"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2F303B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E3734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FF523B" w:rsidRPr="007B6754" w:rsidRDefault="00FF523B" w:rsidP="00E37346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410F2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C410F2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FF523B" w:rsidRPr="00C410F2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 w:rsidRPr="00C410F2">
              <w:rPr>
                <w:sz w:val="24"/>
                <w:szCs w:val="24"/>
              </w:rPr>
              <w:t>172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Pr="00C410F2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FF523B" w:rsidRPr="006C7201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410F2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  <w:lang w:val="en-US"/>
              </w:rPr>
              <w:t>,5</w:t>
            </w:r>
          </w:p>
        </w:tc>
      </w:tr>
      <w:tr w:rsidR="00FF523B" w:rsidTr="002F303B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C410F2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 w:rsidRPr="00C410F2">
              <w:rPr>
                <w:sz w:val="24"/>
                <w:szCs w:val="24"/>
              </w:rPr>
              <w:t>«0»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C410F2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 w:rsidRPr="00C410F2">
              <w:rPr>
                <w:sz w:val="24"/>
                <w:szCs w:val="24"/>
              </w:rPr>
              <w:t>«0»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Pr="00C410F2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 w:rsidRPr="00C410F2">
              <w:rPr>
                <w:sz w:val="24"/>
                <w:szCs w:val="24"/>
              </w:rPr>
              <w:t>«0»</w:t>
            </w:r>
          </w:p>
        </w:tc>
      </w:tr>
    </w:tbl>
    <w:p w:rsidR="00FF523B" w:rsidRDefault="00FF523B" w:rsidP="007201C7">
      <w:pPr>
        <w:jc w:val="center"/>
      </w:pPr>
    </w:p>
    <w:p w:rsidR="00FF523B" w:rsidRDefault="00FF523B" w:rsidP="007201C7">
      <w:pPr>
        <w:jc w:val="center"/>
        <w:rPr>
          <w:sz w:val="24"/>
          <w:szCs w:val="24"/>
        </w:rPr>
      </w:pPr>
    </w:p>
    <w:p w:rsidR="00FF523B" w:rsidRPr="00422EBF" w:rsidRDefault="00873879" w:rsidP="006A02C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 сравнению с 2015-2016</w:t>
      </w:r>
      <w:r w:rsidR="00FF523B" w:rsidRPr="00CD1FDB">
        <w:rPr>
          <w:sz w:val="24"/>
          <w:szCs w:val="24"/>
        </w:rPr>
        <w:t xml:space="preserve"> учебным годом </w:t>
      </w:r>
      <w:r w:rsidR="00FF523B">
        <w:rPr>
          <w:sz w:val="24"/>
          <w:szCs w:val="24"/>
        </w:rPr>
        <w:t xml:space="preserve">число классов – комплектов </w:t>
      </w:r>
      <w:r>
        <w:rPr>
          <w:sz w:val="24"/>
          <w:szCs w:val="24"/>
        </w:rPr>
        <w:t>и общее количество часов в 2016-2017 учебном году остаю</w:t>
      </w:r>
      <w:r w:rsidR="00FF523B">
        <w:rPr>
          <w:sz w:val="24"/>
          <w:szCs w:val="24"/>
        </w:rPr>
        <w:t>тся неизменным</w:t>
      </w:r>
      <w:r>
        <w:rPr>
          <w:sz w:val="24"/>
          <w:szCs w:val="24"/>
        </w:rPr>
        <w:t>и.</w:t>
      </w:r>
      <w:r w:rsidR="00FF523B">
        <w:rPr>
          <w:sz w:val="24"/>
          <w:szCs w:val="24"/>
        </w:rPr>
        <w:t xml:space="preserve"> Изменения произошли в соотношении обязательной части и части, формируемой участниками образоват</w:t>
      </w:r>
      <w:r w:rsidR="0057315A">
        <w:rPr>
          <w:sz w:val="24"/>
          <w:szCs w:val="24"/>
        </w:rPr>
        <w:t>ельных отношений</w:t>
      </w:r>
      <w:r>
        <w:rPr>
          <w:sz w:val="24"/>
          <w:szCs w:val="24"/>
        </w:rPr>
        <w:t xml:space="preserve"> на уровне</w:t>
      </w:r>
      <w:r w:rsidR="00FF523B">
        <w:rPr>
          <w:sz w:val="24"/>
          <w:szCs w:val="24"/>
        </w:rPr>
        <w:t xml:space="preserve">  основного общего образования</w:t>
      </w:r>
      <w:r>
        <w:rPr>
          <w:sz w:val="24"/>
          <w:szCs w:val="24"/>
        </w:rPr>
        <w:t xml:space="preserve"> (5-6 классы)</w:t>
      </w:r>
      <w:r w:rsidR="00FF523B">
        <w:rPr>
          <w:sz w:val="24"/>
          <w:szCs w:val="24"/>
        </w:rPr>
        <w:t xml:space="preserve">. </w:t>
      </w:r>
    </w:p>
    <w:p w:rsidR="00FF523B" w:rsidRDefault="00FF523B" w:rsidP="007201C7">
      <w:pPr>
        <w:jc w:val="both"/>
        <w:rPr>
          <w:sz w:val="24"/>
          <w:szCs w:val="24"/>
        </w:rPr>
      </w:pPr>
    </w:p>
    <w:p w:rsidR="00FF523B" w:rsidRDefault="00FF523B" w:rsidP="007201C7">
      <w:pPr>
        <w:jc w:val="both"/>
        <w:rPr>
          <w:sz w:val="24"/>
          <w:szCs w:val="24"/>
        </w:rPr>
      </w:pPr>
    </w:p>
    <w:p w:rsidR="00FF523B" w:rsidRDefault="00FF523B" w:rsidP="007201C7">
      <w:pPr>
        <w:jc w:val="both"/>
        <w:rPr>
          <w:sz w:val="24"/>
          <w:szCs w:val="24"/>
        </w:rPr>
      </w:pPr>
    </w:p>
    <w:p w:rsidR="00FF523B" w:rsidRDefault="00873879" w:rsidP="007201C7">
      <w:pPr>
        <w:jc w:val="both"/>
        <w:rPr>
          <w:sz w:val="24"/>
          <w:szCs w:val="24"/>
        </w:rPr>
      </w:pPr>
      <w:r>
        <w:rPr>
          <w:sz w:val="24"/>
          <w:szCs w:val="24"/>
        </w:rPr>
        <w:t>И.о.д</w:t>
      </w:r>
      <w:r w:rsidR="00FF523B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FF523B">
        <w:rPr>
          <w:sz w:val="24"/>
          <w:szCs w:val="24"/>
        </w:rPr>
        <w:t xml:space="preserve"> школы                                                                  </w:t>
      </w:r>
      <w:r>
        <w:rPr>
          <w:sz w:val="24"/>
          <w:szCs w:val="24"/>
        </w:rPr>
        <w:t>Биданова М.А.</w:t>
      </w:r>
    </w:p>
    <w:p w:rsidR="00FF523B" w:rsidRDefault="00FF523B" w:rsidP="007201C7">
      <w:pPr>
        <w:tabs>
          <w:tab w:val="left" w:pos="62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523B" w:rsidRDefault="00FF523B" w:rsidP="007201C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                                                                     Иванова С.С.</w:t>
      </w:r>
    </w:p>
    <w:p w:rsidR="008D5A22" w:rsidRDefault="008D5A22" w:rsidP="007201C7">
      <w:pPr>
        <w:widowControl/>
        <w:suppressAutoHyphens w:val="0"/>
        <w:autoSpaceDE/>
        <w:rPr>
          <w:sz w:val="24"/>
          <w:szCs w:val="24"/>
        </w:rPr>
      </w:pPr>
    </w:p>
    <w:p w:rsidR="008D5A22" w:rsidRPr="008D5A22" w:rsidRDefault="008D5A22" w:rsidP="008D5A22">
      <w:pPr>
        <w:rPr>
          <w:sz w:val="24"/>
          <w:szCs w:val="24"/>
        </w:rPr>
      </w:pPr>
    </w:p>
    <w:p w:rsidR="008D5A22" w:rsidRDefault="008D5A22" w:rsidP="008D5A22">
      <w:pPr>
        <w:rPr>
          <w:sz w:val="24"/>
          <w:szCs w:val="24"/>
        </w:rPr>
      </w:pPr>
    </w:p>
    <w:p w:rsidR="008D5A22" w:rsidRDefault="008D5A22" w:rsidP="008D5A22">
      <w:pPr>
        <w:rPr>
          <w:sz w:val="24"/>
          <w:szCs w:val="24"/>
        </w:rPr>
      </w:pPr>
    </w:p>
    <w:p w:rsidR="00FF523B" w:rsidRPr="008D5A22" w:rsidRDefault="00FF523B" w:rsidP="008D5A22">
      <w:pPr>
        <w:rPr>
          <w:sz w:val="24"/>
          <w:szCs w:val="24"/>
        </w:rPr>
        <w:sectPr w:rsidR="00FF523B" w:rsidRPr="008D5A22">
          <w:pgSz w:w="11906" w:h="16838"/>
          <w:pgMar w:top="1049" w:right="851" w:bottom="1134" w:left="1701" w:header="720" w:footer="720" w:gutter="0"/>
          <w:cols w:space="720"/>
        </w:sectPr>
      </w:pPr>
    </w:p>
    <w:p w:rsidR="00FF523B" w:rsidRDefault="00FF523B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комплектования МБОУ «Кутанская ООШ»</w:t>
      </w:r>
    </w:p>
    <w:p w:rsidR="00FF523B" w:rsidRDefault="000608DA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2016-2017</w:t>
      </w:r>
      <w:r w:rsidR="00FF523B">
        <w:rPr>
          <w:b/>
          <w:sz w:val="24"/>
          <w:szCs w:val="24"/>
        </w:rPr>
        <w:t xml:space="preserve"> учебный год</w:t>
      </w:r>
    </w:p>
    <w:p w:rsidR="00FF523B" w:rsidRDefault="00FF523B" w:rsidP="007201C7">
      <w:pPr>
        <w:jc w:val="center"/>
        <w:rPr>
          <w:sz w:val="24"/>
          <w:szCs w:val="24"/>
        </w:rPr>
      </w:pPr>
    </w:p>
    <w:tbl>
      <w:tblPr>
        <w:tblW w:w="9671" w:type="dxa"/>
        <w:tblInd w:w="-50" w:type="dxa"/>
        <w:tblLayout w:type="fixed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493"/>
      </w:tblGrid>
      <w:tr w:rsidR="00FF523B" w:rsidTr="002F303B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класс-комплект и количество в них  учащихся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ГПД/ учащихся</w:t>
            </w:r>
          </w:p>
        </w:tc>
      </w:tr>
      <w:tr w:rsidR="00FF523B" w:rsidTr="002F303B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600D7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уровень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0608DA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  <w:r w:rsidR="00FF523B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B03352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</w:t>
            </w:r>
            <w:r w:rsidR="0087387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523B" w:rsidTr="002F303B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2F303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0608DA" w:rsidP="00600D7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</w:t>
            </w:r>
            <w:r w:rsidR="00FF523B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87387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1 - 6/3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523B" w:rsidTr="002F303B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7D454A" w:rsidRDefault="00B03352" w:rsidP="00B0335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на </w:t>
            </w:r>
            <w:r w:rsidR="00FF523B">
              <w:rPr>
                <w:b/>
                <w:sz w:val="24"/>
                <w:szCs w:val="24"/>
              </w:rPr>
              <w:t>уровне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523B">
              <w:rPr>
                <w:b/>
                <w:sz w:val="24"/>
                <w:szCs w:val="24"/>
              </w:rPr>
              <w:t>НОО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7D454A" w:rsidRDefault="0087387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</w:t>
            </w:r>
            <w:r w:rsidR="00B033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Pr="007D454A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D454A">
              <w:rPr>
                <w:b/>
                <w:sz w:val="24"/>
                <w:szCs w:val="24"/>
              </w:rPr>
              <w:t>-</w:t>
            </w:r>
          </w:p>
        </w:tc>
      </w:tr>
      <w:tr w:rsidR="00FF523B" w:rsidTr="002F303B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Pr="00600D7E" w:rsidRDefault="00FF523B" w:rsidP="00600D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873879" w:rsidP="002F303B">
            <w:pPr>
              <w:tabs>
                <w:tab w:val="center" w:pos="1088"/>
                <w:tab w:val="right" w:pos="2177"/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B03352">
              <w:rPr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523B" w:rsidTr="002F303B">
        <w:trPr>
          <w:trHeight w:val="153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2F30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873879" w:rsidP="002F303B">
            <w:pPr>
              <w:tabs>
                <w:tab w:val="center" w:pos="1088"/>
                <w:tab w:val="right" w:pos="2177"/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F523B" w:rsidTr="002F303B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2F303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523B" w:rsidTr="002F303B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2F303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87387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523B" w:rsidTr="002F303B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523B" w:rsidRDefault="00FF523B" w:rsidP="002F303B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87387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523B" w:rsidTr="002F303B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7D454A" w:rsidRDefault="00B03352" w:rsidP="00B0335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на </w:t>
            </w:r>
            <w:r w:rsidR="00FF523B">
              <w:rPr>
                <w:b/>
                <w:sz w:val="24"/>
                <w:szCs w:val="24"/>
              </w:rPr>
              <w:t>уровне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523B">
              <w:rPr>
                <w:b/>
                <w:sz w:val="24"/>
                <w:szCs w:val="24"/>
              </w:rPr>
              <w:t>ООО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7D454A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D454A">
              <w:rPr>
                <w:b/>
                <w:sz w:val="24"/>
                <w:szCs w:val="24"/>
              </w:rPr>
              <w:t>5</w:t>
            </w:r>
            <w:r w:rsidR="00873879">
              <w:rPr>
                <w:b/>
                <w:sz w:val="24"/>
                <w:szCs w:val="24"/>
              </w:rPr>
              <w:t>/</w:t>
            </w:r>
            <w:r w:rsidR="00B033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Pr="007D454A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D454A">
              <w:rPr>
                <w:b/>
                <w:sz w:val="24"/>
                <w:szCs w:val="24"/>
              </w:rPr>
              <w:t>-</w:t>
            </w:r>
          </w:p>
        </w:tc>
      </w:tr>
      <w:tr w:rsidR="00FF523B" w:rsidTr="002F303B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7D454A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D454A">
              <w:rPr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Pr="007D454A" w:rsidRDefault="00873879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7/4</w:t>
            </w:r>
            <w:r w:rsidR="00B033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Pr="007D454A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D454A">
              <w:rPr>
                <w:b/>
                <w:sz w:val="24"/>
                <w:szCs w:val="24"/>
              </w:rPr>
              <w:t>-</w:t>
            </w:r>
          </w:p>
        </w:tc>
      </w:tr>
    </w:tbl>
    <w:p w:rsidR="00FF523B" w:rsidRDefault="00FF523B" w:rsidP="007201C7">
      <w:pPr>
        <w:jc w:val="center"/>
      </w:pPr>
    </w:p>
    <w:p w:rsidR="00FF523B" w:rsidRDefault="00FF523B" w:rsidP="007201C7">
      <w:pPr>
        <w:rPr>
          <w:sz w:val="24"/>
          <w:szCs w:val="24"/>
        </w:rPr>
      </w:pPr>
    </w:p>
    <w:p w:rsidR="00FF523B" w:rsidRDefault="00FF523B" w:rsidP="007201C7">
      <w:pPr>
        <w:rPr>
          <w:sz w:val="24"/>
          <w:szCs w:val="24"/>
        </w:rPr>
      </w:pPr>
    </w:p>
    <w:p w:rsidR="00FF523B" w:rsidRDefault="00FF523B" w:rsidP="007201C7">
      <w:pPr>
        <w:rPr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численность</w:t>
      </w:r>
    </w:p>
    <w:p w:rsidR="00FF523B" w:rsidRDefault="00FF523B" w:rsidP="007201C7">
      <w:pPr>
        <w:jc w:val="center"/>
        <w:rPr>
          <w:sz w:val="24"/>
          <w:szCs w:val="24"/>
        </w:rPr>
      </w:pPr>
    </w:p>
    <w:tbl>
      <w:tblPr>
        <w:tblW w:w="9671" w:type="dxa"/>
        <w:tblInd w:w="-50" w:type="dxa"/>
        <w:tblLayout w:type="fixed"/>
        <w:tblLook w:val="00A0" w:firstRow="1" w:lastRow="0" w:firstColumn="1" w:lastColumn="0" w:noHBand="0" w:noVBand="0"/>
      </w:tblPr>
      <w:tblGrid>
        <w:gridCol w:w="2684"/>
        <w:gridCol w:w="2205"/>
        <w:gridCol w:w="2345"/>
        <w:gridCol w:w="2437"/>
      </w:tblGrid>
      <w:tr w:rsidR="00FF523B" w:rsidTr="005B65AF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классов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600D7E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уровень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уровень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FF523B" w:rsidTr="005B65AF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23B" w:rsidRDefault="00996D03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  <w:r w:rsidR="00B03352">
              <w:rPr>
                <w:sz w:val="24"/>
                <w:szCs w:val="24"/>
              </w:rPr>
              <w:t>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F523B" w:rsidRDefault="00996D03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</w:t>
            </w:r>
            <w:r w:rsidR="00B03352">
              <w:rPr>
                <w:sz w:val="24"/>
                <w:szCs w:val="24"/>
              </w:rPr>
              <w:t>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Default="00996D03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</w:t>
            </w:r>
            <w:r w:rsidR="00B03352">
              <w:rPr>
                <w:sz w:val="24"/>
                <w:szCs w:val="24"/>
              </w:rPr>
              <w:t>0</w:t>
            </w:r>
          </w:p>
        </w:tc>
      </w:tr>
      <w:tr w:rsidR="00FF523B" w:rsidTr="005B65AF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Pr="006A02CC" w:rsidRDefault="00FF523B" w:rsidP="005B65AF">
            <w:pPr>
              <w:tabs>
                <w:tab w:val="center" w:pos="3508"/>
                <w:tab w:val="center" w:pos="4677"/>
                <w:tab w:val="left" w:pos="6075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23B" w:rsidRPr="006A02CC" w:rsidRDefault="00FF523B" w:rsidP="00996D03">
            <w:pPr>
              <w:tabs>
                <w:tab w:val="center" w:pos="3508"/>
                <w:tab w:val="center" w:pos="4677"/>
                <w:tab w:val="left" w:pos="6075"/>
                <w:tab w:val="right" w:pos="9355"/>
              </w:tabs>
              <w:snapToGrid w:val="0"/>
              <w:ind w:right="-55"/>
              <w:jc w:val="center"/>
              <w:rPr>
                <w:b/>
                <w:sz w:val="24"/>
                <w:szCs w:val="24"/>
              </w:rPr>
            </w:pPr>
            <w:r w:rsidRPr="006A02CC">
              <w:rPr>
                <w:b/>
                <w:sz w:val="24"/>
                <w:szCs w:val="24"/>
              </w:rPr>
              <w:t>2/</w:t>
            </w:r>
            <w:r w:rsidR="00996D03">
              <w:rPr>
                <w:b/>
                <w:sz w:val="24"/>
                <w:szCs w:val="24"/>
              </w:rPr>
              <w:t>2</w:t>
            </w:r>
            <w:r w:rsidR="00B033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F523B" w:rsidRPr="006A02CC" w:rsidRDefault="00996D03" w:rsidP="005B65AF">
            <w:pPr>
              <w:tabs>
                <w:tab w:val="center" w:pos="3508"/>
                <w:tab w:val="center" w:pos="4677"/>
                <w:tab w:val="left" w:pos="6075"/>
                <w:tab w:val="right" w:pos="9355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</w:t>
            </w:r>
            <w:r w:rsidR="00B033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23B" w:rsidRPr="006A02CC" w:rsidRDefault="00FF523B" w:rsidP="002F303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6A02CC">
              <w:rPr>
                <w:b/>
                <w:sz w:val="24"/>
                <w:szCs w:val="24"/>
              </w:rPr>
              <w:t>7/4</w:t>
            </w:r>
            <w:r w:rsidR="00B03352">
              <w:rPr>
                <w:b/>
                <w:sz w:val="24"/>
                <w:szCs w:val="24"/>
              </w:rPr>
              <w:t>0</w:t>
            </w:r>
          </w:p>
        </w:tc>
      </w:tr>
    </w:tbl>
    <w:p w:rsidR="00FF523B" w:rsidRDefault="00FF523B" w:rsidP="007201C7">
      <w:pPr>
        <w:jc w:val="center"/>
      </w:pPr>
    </w:p>
    <w:p w:rsidR="00FF523B" w:rsidRDefault="00FF523B" w:rsidP="007201C7">
      <w:pPr>
        <w:rPr>
          <w:sz w:val="24"/>
          <w:szCs w:val="24"/>
        </w:rPr>
      </w:pPr>
    </w:p>
    <w:p w:rsidR="00FF523B" w:rsidRDefault="00FF523B" w:rsidP="007201C7">
      <w:pPr>
        <w:rPr>
          <w:sz w:val="24"/>
          <w:szCs w:val="24"/>
        </w:rPr>
      </w:pPr>
    </w:p>
    <w:p w:rsidR="00FF523B" w:rsidRDefault="00FF523B" w:rsidP="007201C7">
      <w:pPr>
        <w:rPr>
          <w:sz w:val="24"/>
          <w:szCs w:val="24"/>
        </w:rPr>
      </w:pPr>
    </w:p>
    <w:p w:rsidR="00FF523B" w:rsidRDefault="00FF523B" w:rsidP="007201C7">
      <w:pPr>
        <w:rPr>
          <w:sz w:val="24"/>
          <w:szCs w:val="24"/>
        </w:rPr>
      </w:pPr>
    </w:p>
    <w:p w:rsidR="00FF523B" w:rsidRDefault="00FF523B" w:rsidP="007201C7">
      <w:pPr>
        <w:rPr>
          <w:sz w:val="24"/>
          <w:szCs w:val="24"/>
        </w:rPr>
      </w:pPr>
    </w:p>
    <w:p w:rsidR="00FF523B" w:rsidRDefault="000608DA" w:rsidP="007201C7">
      <w:pPr>
        <w:rPr>
          <w:sz w:val="24"/>
          <w:szCs w:val="24"/>
        </w:rPr>
      </w:pPr>
      <w:r>
        <w:rPr>
          <w:sz w:val="24"/>
          <w:szCs w:val="24"/>
        </w:rPr>
        <w:t>И.о.д</w:t>
      </w:r>
      <w:r w:rsidR="00FF523B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FF523B">
        <w:rPr>
          <w:sz w:val="24"/>
          <w:szCs w:val="24"/>
        </w:rPr>
        <w:t xml:space="preserve"> школы                                                                           </w:t>
      </w:r>
      <w:r>
        <w:rPr>
          <w:sz w:val="24"/>
          <w:szCs w:val="24"/>
        </w:rPr>
        <w:t>Биданова М.А.</w:t>
      </w:r>
    </w:p>
    <w:p w:rsidR="00FF523B" w:rsidRDefault="00FF523B" w:rsidP="007201C7">
      <w:pPr>
        <w:rPr>
          <w:sz w:val="24"/>
          <w:szCs w:val="24"/>
        </w:rPr>
      </w:pPr>
    </w:p>
    <w:p w:rsidR="00FF523B" w:rsidRDefault="00FF523B" w:rsidP="007201C7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  <w:t xml:space="preserve">                                                                               Иванова С.С.</w:t>
      </w:r>
    </w:p>
    <w:p w:rsidR="00FF523B" w:rsidRDefault="00FF523B" w:rsidP="007201C7">
      <w:pPr>
        <w:rPr>
          <w:sz w:val="24"/>
          <w:szCs w:val="24"/>
        </w:rPr>
      </w:pPr>
    </w:p>
    <w:p w:rsidR="00FF523B" w:rsidRDefault="00FF523B" w:rsidP="007201C7">
      <w:pPr>
        <w:rPr>
          <w:sz w:val="24"/>
          <w:szCs w:val="24"/>
        </w:rPr>
      </w:pPr>
    </w:p>
    <w:p w:rsidR="00FF523B" w:rsidRDefault="00FF523B" w:rsidP="007201C7">
      <w:pPr>
        <w:widowControl/>
        <w:suppressAutoHyphens w:val="0"/>
        <w:autoSpaceDE/>
        <w:sectPr w:rsidR="00FF523B">
          <w:pgSz w:w="11906" w:h="16838"/>
          <w:pgMar w:top="1049" w:right="851" w:bottom="1134" w:left="1701" w:header="720" w:footer="720" w:gutter="0"/>
          <w:cols w:space="720"/>
        </w:sectPr>
      </w:pPr>
    </w:p>
    <w:p w:rsidR="00FF523B" w:rsidRDefault="00FF523B" w:rsidP="00D6612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1 к учебному плану </w:t>
      </w:r>
    </w:p>
    <w:p w:rsidR="00FF523B" w:rsidRDefault="00FF523B" w:rsidP="005045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МБОУ «Кутанская ООШ»</w:t>
      </w:r>
    </w:p>
    <w:p w:rsidR="00FF523B" w:rsidRDefault="000608DA" w:rsidP="005045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B03352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на 2016</w:t>
      </w:r>
      <w:r w:rsidR="00FF523B">
        <w:rPr>
          <w:b/>
          <w:sz w:val="24"/>
          <w:szCs w:val="24"/>
        </w:rPr>
        <w:t xml:space="preserve"> — 201</w:t>
      </w:r>
      <w:r>
        <w:rPr>
          <w:b/>
          <w:sz w:val="24"/>
          <w:szCs w:val="24"/>
        </w:rPr>
        <w:t>7</w:t>
      </w:r>
      <w:r w:rsidR="00FF523B">
        <w:rPr>
          <w:b/>
          <w:sz w:val="24"/>
          <w:szCs w:val="24"/>
        </w:rPr>
        <w:t xml:space="preserve"> учебный год</w:t>
      </w:r>
    </w:p>
    <w:p w:rsidR="00FF523B" w:rsidRDefault="00FF523B" w:rsidP="008B272B">
      <w:pPr>
        <w:rPr>
          <w:sz w:val="24"/>
          <w:szCs w:val="24"/>
        </w:rPr>
      </w:pPr>
    </w:p>
    <w:p w:rsidR="00FF523B" w:rsidRDefault="00FF523B" w:rsidP="008B272B">
      <w:pPr>
        <w:rPr>
          <w:b/>
          <w:sz w:val="22"/>
          <w:szCs w:val="22"/>
        </w:rPr>
      </w:pPr>
    </w:p>
    <w:tbl>
      <w:tblPr>
        <w:tblW w:w="9661" w:type="dxa"/>
        <w:tblInd w:w="-45" w:type="dxa"/>
        <w:tblLayout w:type="fixed"/>
        <w:tblLook w:val="00A0" w:firstRow="1" w:lastRow="0" w:firstColumn="1" w:lastColumn="0" w:noHBand="0" w:noVBand="0"/>
      </w:tblPr>
      <w:tblGrid>
        <w:gridCol w:w="1601"/>
        <w:gridCol w:w="1671"/>
        <w:gridCol w:w="1984"/>
        <w:gridCol w:w="993"/>
        <w:gridCol w:w="992"/>
        <w:gridCol w:w="1276"/>
        <w:gridCol w:w="1144"/>
      </w:tblGrid>
      <w:tr w:rsidR="00B03352" w:rsidTr="00B03352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</w:tr>
      <w:tr w:rsidR="00B03352" w:rsidTr="00B03352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классов комплектов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P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033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P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033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2" w:rsidRP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B03352">
              <w:rPr>
                <w:b/>
                <w:sz w:val="24"/>
                <w:szCs w:val="24"/>
              </w:rPr>
              <w:t>7</w:t>
            </w:r>
          </w:p>
        </w:tc>
      </w:tr>
      <w:tr w:rsidR="00B03352" w:rsidTr="00B03352">
        <w:trPr>
          <w:trHeight w:val="1140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часов с учетом всех делений, предусмотренных РБУП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3352" w:rsidRPr="00CD1FDB" w:rsidRDefault="00B03352" w:rsidP="00BB522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  <w:p w:rsidR="00B03352" w:rsidRPr="00CD1FDB" w:rsidRDefault="00B03352" w:rsidP="00BB522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B03352" w:rsidRPr="00CD1FDB" w:rsidRDefault="00B03352" w:rsidP="00BB522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3352" w:rsidRPr="00CD1FDB" w:rsidRDefault="00B03352" w:rsidP="00BB522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обр. 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 w:rsidRPr="00CD1FDB">
              <w:rPr>
                <w:sz w:val="24"/>
                <w:szCs w:val="24"/>
              </w:rPr>
              <w:t>инв</w:t>
            </w: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 w:rsidRPr="00CD1FDB">
              <w:rPr>
                <w:sz w:val="24"/>
                <w:szCs w:val="24"/>
              </w:rPr>
              <w:t>вар</w:t>
            </w: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 w:rsidRPr="00CD1FDB">
              <w:rPr>
                <w:sz w:val="24"/>
                <w:szCs w:val="24"/>
              </w:rPr>
              <w:t>инв</w:t>
            </w: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 w:rsidRPr="00CD1FDB">
              <w:rPr>
                <w:sz w:val="24"/>
                <w:szCs w:val="24"/>
              </w:rPr>
              <w:t>вар</w:t>
            </w: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B03352" w:rsidTr="00B03352">
        <w:trPr>
          <w:trHeight w:val="510"/>
        </w:trPr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Default="00B03352" w:rsidP="00BB522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B03352" w:rsidRDefault="00B03352" w:rsidP="00BB522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Pr="00CD1FDB" w:rsidRDefault="00B03352" w:rsidP="00BB522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B03352" w:rsidRDefault="00B03352" w:rsidP="00BB522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Default="00B03352" w:rsidP="00504B0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03352" w:rsidRPr="00C410F2" w:rsidRDefault="00B03352" w:rsidP="00504B0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Default="00B03352" w:rsidP="00504B0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03352" w:rsidRPr="00C410F2" w:rsidRDefault="00B03352" w:rsidP="00504B0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Default="00B03352" w:rsidP="00504B0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03352" w:rsidRPr="00C410F2" w:rsidRDefault="00B03352" w:rsidP="00504B0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2" w:rsidRDefault="00B03352" w:rsidP="00504B0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03352" w:rsidRPr="00C410F2" w:rsidRDefault="00B03352" w:rsidP="00504B0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B03352" w:rsidTr="00B03352">
        <w:tc>
          <w:tcPr>
            <w:tcW w:w="1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D1FDB"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3352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03352" w:rsidRPr="00CD1FDB" w:rsidRDefault="00B03352" w:rsidP="00E3235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2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52" w:rsidRPr="00C410F2" w:rsidRDefault="00B03352" w:rsidP="00504B0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B03352" w:rsidRPr="00996D03" w:rsidRDefault="00B03352" w:rsidP="00504B0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996D03">
              <w:rPr>
                <w:b/>
                <w:sz w:val="24"/>
                <w:szCs w:val="24"/>
              </w:rPr>
              <w:t>224,5</w:t>
            </w:r>
          </w:p>
        </w:tc>
      </w:tr>
    </w:tbl>
    <w:p w:rsidR="00FF523B" w:rsidRDefault="00FF523B" w:rsidP="008B272B">
      <w:pPr>
        <w:jc w:val="center"/>
        <w:rPr>
          <w:b/>
        </w:rPr>
      </w:pPr>
    </w:p>
    <w:p w:rsidR="00FF523B" w:rsidRDefault="00FF523B" w:rsidP="008B272B">
      <w:pPr>
        <w:jc w:val="center"/>
        <w:rPr>
          <w:b/>
        </w:rPr>
      </w:pPr>
    </w:p>
    <w:p w:rsidR="00FF523B" w:rsidRDefault="00FF523B" w:rsidP="008B272B">
      <w:pPr>
        <w:jc w:val="center"/>
        <w:rPr>
          <w:b/>
        </w:rPr>
      </w:pPr>
    </w:p>
    <w:p w:rsidR="00FF523B" w:rsidRDefault="00FF523B" w:rsidP="008B272B">
      <w:pPr>
        <w:jc w:val="center"/>
        <w:rPr>
          <w:b/>
        </w:rPr>
      </w:pPr>
    </w:p>
    <w:p w:rsidR="00FF523B" w:rsidRDefault="00FF523B" w:rsidP="008B272B">
      <w:pPr>
        <w:jc w:val="both"/>
        <w:rPr>
          <w:b/>
        </w:rPr>
      </w:pPr>
    </w:p>
    <w:p w:rsidR="00FF523B" w:rsidRDefault="00FF523B" w:rsidP="008B272B">
      <w:pPr>
        <w:jc w:val="both"/>
        <w:rPr>
          <w:b/>
        </w:rPr>
      </w:pPr>
    </w:p>
    <w:p w:rsidR="00FF523B" w:rsidRDefault="000608DA" w:rsidP="008B272B">
      <w:pPr>
        <w:rPr>
          <w:sz w:val="24"/>
          <w:szCs w:val="24"/>
        </w:rPr>
      </w:pPr>
      <w:r>
        <w:rPr>
          <w:sz w:val="24"/>
          <w:szCs w:val="24"/>
        </w:rPr>
        <w:t>И.о.д</w:t>
      </w:r>
      <w:r w:rsidR="00FF523B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FF523B">
        <w:rPr>
          <w:sz w:val="24"/>
          <w:szCs w:val="24"/>
        </w:rPr>
        <w:t xml:space="preserve"> школы                                                                                  </w:t>
      </w:r>
      <w:r>
        <w:rPr>
          <w:sz w:val="24"/>
          <w:szCs w:val="24"/>
        </w:rPr>
        <w:t>Биданова М.А.</w:t>
      </w:r>
    </w:p>
    <w:p w:rsidR="00FF523B" w:rsidRDefault="00FF523B" w:rsidP="008B272B">
      <w:pPr>
        <w:rPr>
          <w:sz w:val="24"/>
          <w:szCs w:val="24"/>
        </w:rPr>
      </w:pPr>
    </w:p>
    <w:p w:rsidR="00FF523B" w:rsidRDefault="00FF523B" w:rsidP="008B272B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  <w:t xml:space="preserve">                                                                                      Иванова С.С.</w:t>
      </w:r>
    </w:p>
    <w:p w:rsidR="00FF523B" w:rsidRDefault="00FF523B" w:rsidP="008B272B">
      <w:pPr>
        <w:jc w:val="both"/>
        <w:rPr>
          <w:b/>
          <w:sz w:val="24"/>
          <w:szCs w:val="24"/>
        </w:rPr>
      </w:pPr>
    </w:p>
    <w:p w:rsidR="00FF523B" w:rsidRDefault="00FF523B" w:rsidP="008B272B">
      <w:pPr>
        <w:jc w:val="center"/>
        <w:rPr>
          <w:b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FF523B" w:rsidRDefault="00FF523B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7201C7">
      <w:pPr>
        <w:jc w:val="center"/>
        <w:rPr>
          <w:b/>
          <w:sz w:val="24"/>
          <w:szCs w:val="24"/>
        </w:rPr>
      </w:pPr>
    </w:p>
    <w:p w:rsidR="00891E82" w:rsidRDefault="00891E82" w:rsidP="00891E82">
      <w:pPr>
        <w:jc w:val="both"/>
        <w:rPr>
          <w:b/>
          <w:sz w:val="24"/>
          <w:szCs w:val="24"/>
        </w:rPr>
        <w:sectPr w:rsidR="00891E82" w:rsidSect="00862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lastRenderedPageBreak/>
        <w:t xml:space="preserve">Учебно – методическое обеспечение по выполнению учебного плана, </w:t>
      </w: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t>реализующего программы начального общего образования по ФГОС (обязательная часть), 1 – 4 классы</w:t>
      </w:r>
    </w:p>
    <w:p w:rsidR="00891E82" w:rsidRP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969"/>
        <w:gridCol w:w="1798"/>
        <w:gridCol w:w="981"/>
        <w:gridCol w:w="1030"/>
        <w:gridCol w:w="1560"/>
        <w:gridCol w:w="2514"/>
        <w:gridCol w:w="2181"/>
        <w:gridCol w:w="1258"/>
        <w:gridCol w:w="1843"/>
      </w:tblGrid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3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56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Автор, название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891E82" w:rsidRPr="00891E82" w:rsidTr="00032AB2"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Филология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Филология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Общеобразовательная,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рекомендовано Министерством образования и науки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В.Г.Горецкий «Обучение грамоте и развитие речи»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В.Горецкий «Азбука»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В.П.Канакина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В.Г.Горецкий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В.П.Канакина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В.Г.Горецкий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В.П.Канакина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В.Г.Горецкий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В.П.Канакина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В.Г.Горецкий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В.П.Канакина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В.Г.Горецкий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В.П.Канакина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В.Г.Горецкий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Литературное чтение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В.Г.Горецкий «Обучение грамоте и развитие речи»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Л.Ф.Климанова Родная речь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В.Г.Горецкий, Л.Ф.Климанова «Литературное чтение» для 2-4 классов 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В.Г.Горецкий «Литературное чтение»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В.Г.Горецкий, Л.Ф.Климанова «Литературное чтение» для 2-4 классов 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В.Г.Горецкий «Литературное чтение»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 2-х частях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Бурятский язык и литература</w:t>
            </w:r>
          </w:p>
        </w:tc>
        <w:tc>
          <w:tcPr>
            <w:tcW w:w="9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91E82" w:rsidRPr="00891E82" w:rsidRDefault="00891E82" w:rsidP="00891E82">
            <w:pPr>
              <w:widowControl/>
              <w:tabs>
                <w:tab w:val="left" w:pos="1452"/>
              </w:tabs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tabs>
                <w:tab w:val="left" w:pos="1452"/>
              </w:tabs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tabs>
                <w:tab w:val="left" w:pos="1452"/>
              </w:tabs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tabs>
                <w:tab w:val="left" w:pos="1452"/>
              </w:tabs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tabs>
                <w:tab w:val="left" w:pos="1452"/>
              </w:tabs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tabs>
                <w:tab w:val="left" w:pos="1452"/>
              </w:tabs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tabs>
                <w:tab w:val="left" w:pos="1452"/>
              </w:tabs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tabs>
                <w:tab w:val="left" w:pos="1452"/>
              </w:tabs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Общеобразо-вательная, рекомендо-ванная Министерст</w:t>
            </w:r>
          </w:p>
          <w:p w:rsidR="00891E82" w:rsidRPr="00891E82" w:rsidRDefault="00891E82" w:rsidP="00891E82">
            <w:pPr>
              <w:widowControl/>
              <w:tabs>
                <w:tab w:val="left" w:pos="1452"/>
              </w:tabs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вом образования и науки Республики Бурятии г.Улан-Удэ</w:t>
            </w: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lastRenderedPageBreak/>
              <w:t xml:space="preserve">Программа по бурятскому языку как государственному для 1 класса общеобразовательных школ с русским </w:t>
            </w:r>
            <w:r w:rsidRPr="00891E82">
              <w:rPr>
                <w:sz w:val="24"/>
                <w:szCs w:val="24"/>
                <w:lang w:eastAsia="ru-RU"/>
              </w:rPr>
              <w:lastRenderedPageBreak/>
              <w:t>языком обучения (Е.Б.Очирова,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В.Н.Очирова)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lastRenderedPageBreak/>
              <w:t>Е.Б.Очирова,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В.Н.Очирова «Yзэглэл»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Е.Б.Очирова и др. «Мүшэхэн»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Программа по бурятскому языку как государственному для 2-9 классов общеобразовательных школ с русским языком обучения (С.Ц. Содномов, Р.С.Дылыкова) 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Р.С.Дылыкова, Т.Б.Базаргуруева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 «Буряад хэлэн»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Бурятская литература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С.Ц. Содномов, Ц.Д. Цыденова, Ц.Б.Цыдыпова «Түрэлхи хэлэн»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Р.С.Дылыкова, Т.Б. Базаргуруева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 «Буряад хэлэн»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Бурятская литература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Ц.Б.Цыренова, С.Д. Будаев, Ж.Ц.Эрдынеева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«Түрэлхи хэлэн»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Бурятский язык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Р.С.Дылыкова, Т.Б. Базаргуруева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 «Буряад хэлэн»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Бурятская литература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С.Ц.Содномов,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Д.Д.Шойнжонова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«Түрэлхи хэлэн»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rPr>
          <w:trHeight w:val="86"/>
        </w:trPr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Общеобразовательная,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рекомендовано Министерством образования и науки РФ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М.В.Вербицкая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по английскому языку, 2-11 классы</w:t>
            </w: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М.В.Вербицкая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val="en-US" w:eastAsia="ru-RU"/>
              </w:rPr>
              <w:t>Forward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Английский язык.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для общеобразовательных школ. Английский язык с 2-11 классы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</w:t>
            </w:r>
            <w:r w:rsidRPr="00891E82">
              <w:rPr>
                <w:sz w:val="24"/>
                <w:szCs w:val="24"/>
                <w:lang w:val="en-US" w:eastAsia="ru-RU"/>
              </w:rPr>
              <w:t>.</w:t>
            </w:r>
            <w:r w:rsidRPr="00891E82">
              <w:rPr>
                <w:sz w:val="24"/>
                <w:szCs w:val="24"/>
                <w:lang w:eastAsia="ru-RU"/>
              </w:rPr>
              <w:t>З</w:t>
            </w:r>
            <w:r w:rsidRPr="00891E82">
              <w:rPr>
                <w:sz w:val="24"/>
                <w:szCs w:val="24"/>
                <w:lang w:val="en-US" w:eastAsia="ru-RU"/>
              </w:rPr>
              <w:t xml:space="preserve">. </w:t>
            </w:r>
            <w:r w:rsidRPr="00891E82">
              <w:rPr>
                <w:sz w:val="24"/>
                <w:szCs w:val="24"/>
                <w:lang w:eastAsia="ru-RU"/>
              </w:rPr>
              <w:t>Биболетова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891E82">
              <w:rPr>
                <w:sz w:val="24"/>
                <w:szCs w:val="24"/>
                <w:lang w:val="en-US" w:eastAsia="ru-RU"/>
              </w:rPr>
              <w:t>Enjoy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val="en-US" w:eastAsia="ru-RU"/>
              </w:rPr>
              <w:t>English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Титул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Титул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М.И.Моро, М.А.Бантова и др.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М.И.Моро, М.А.Бантова «Математика»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М.И.Моро, </w:t>
            </w:r>
            <w:r w:rsidRPr="00891E82">
              <w:rPr>
                <w:sz w:val="24"/>
                <w:szCs w:val="24"/>
                <w:lang w:eastAsia="ru-RU"/>
              </w:rPr>
              <w:lastRenderedPageBreak/>
              <w:t>Ю.М.Калягин и др.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lastRenderedPageBreak/>
              <w:t xml:space="preserve">М.И.Моро, </w:t>
            </w:r>
            <w:r w:rsidRPr="00891E82">
              <w:rPr>
                <w:sz w:val="24"/>
                <w:szCs w:val="24"/>
                <w:lang w:eastAsia="ru-RU"/>
              </w:rPr>
              <w:lastRenderedPageBreak/>
              <w:t xml:space="preserve">М.А.Бантова «Математика»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М.И.Моро, Ю.М.Калягин и др.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М.И.Моро, М.А.Бантова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«Математика»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М.И.Моро, Ю.М.Калягин и др.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М.И.Моро, М.А.Бантова «Математика»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 2-х частях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Обществознание и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А.А.Плешаков Окружающий мир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А.А.Плешаков Окружающий мир в 2-х частях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А.А.Плешаков «Зеленый дом»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А.А.Плешаков «Мир вокруг нас» в 2-х частях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Программа для начальных классов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"Школа России" под ред. Плешакова А.А.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Е.Д.Критская «Музыка»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Б.М.Неменский Изобразительное искусство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Б.М.Неменский Изобразительное искусство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Б.М.Неменский Изобразительное искусство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Е.И.Коротеева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Л.А.Неменская «Искусство и ты»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Общеобразовательная,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рекомендовано Министерством образования и науки РФ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Н.И.Роговцева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Н.И.Роговцева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Комплексная программа физического </w:t>
            </w:r>
            <w:r w:rsidRPr="00891E82">
              <w:rPr>
                <w:sz w:val="24"/>
                <w:szCs w:val="24"/>
                <w:lang w:eastAsia="ru-RU"/>
              </w:rPr>
              <w:lastRenderedPageBreak/>
              <w:t>воспитания учащихся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lastRenderedPageBreak/>
              <w:t xml:space="preserve">Лях В.И.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891E82" w:rsidRPr="00891E82" w:rsidTr="00032AB2">
        <w:trPr>
          <w:trHeight w:val="341"/>
        </w:trPr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cantSplit/>
          <w:trHeight w:val="1134"/>
        </w:trPr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 Основы религиозных культур и светской этики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color w:val="000000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 Начальная школа (сост. Е.С.Савинов) (Стандарты второго поколения). </w:t>
            </w:r>
            <w:r w:rsidRPr="00891E82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Беглов А.Л.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Саплина Е.В.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t xml:space="preserve">Учебно – методическое обеспечение по выполнению учебного плана, </w:t>
      </w: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t>реализующего программы начального общего образования по ФГОС, 1-4 классы</w:t>
      </w: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t>(часть, формируемая участниками образовательных отношений)</w:t>
      </w:r>
    </w:p>
    <w:p w:rsidR="00891E82" w:rsidRPr="00891E82" w:rsidRDefault="00891E82" w:rsidP="00891E82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798"/>
        <w:gridCol w:w="981"/>
        <w:gridCol w:w="1030"/>
        <w:gridCol w:w="2268"/>
        <w:gridCol w:w="1806"/>
        <w:gridCol w:w="2181"/>
        <w:gridCol w:w="1258"/>
        <w:gridCol w:w="1843"/>
      </w:tblGrid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Предмет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3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226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1806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Автор, название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891E82" w:rsidRPr="00891E82" w:rsidTr="00032AB2">
        <w:tc>
          <w:tcPr>
            <w:tcW w:w="15134" w:type="dxa"/>
            <w:gridSpan w:val="9"/>
          </w:tcPr>
          <w:p w:rsidR="00891E82" w:rsidRPr="00891E82" w:rsidRDefault="00891E82" w:rsidP="00891E82">
            <w:pPr>
              <w:widowControl/>
              <w:tabs>
                <w:tab w:val="left" w:pos="4096"/>
                <w:tab w:val="center" w:pos="7459"/>
              </w:tabs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1 – 4 классы</w:t>
            </w:r>
          </w:p>
        </w:tc>
      </w:tr>
      <w:tr w:rsidR="00891E82" w:rsidRPr="00891E82" w:rsidTr="00032AB2">
        <w:trPr>
          <w:cantSplit/>
          <w:trHeight w:val="2030"/>
        </w:trPr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Занимательная математика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 ч.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0,5 ч.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2,3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2268" w:type="dxa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1806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Сборник программ внеурочной деятельности под ред. Н.С. Виноградовой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Н.С.Виноградова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Сборник программ внеурочной деятельности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Вентана–Граф</w:t>
            </w:r>
          </w:p>
        </w:tc>
      </w:tr>
      <w:tr w:rsidR="00891E82" w:rsidRPr="00891E82" w:rsidTr="00032AB2">
        <w:trPr>
          <w:cantSplit/>
          <w:trHeight w:val="112"/>
        </w:trPr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06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</w:tbl>
    <w:p w:rsid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lastRenderedPageBreak/>
        <w:t xml:space="preserve">Учебно – методическое обеспечение по выполнению учебного плана, </w:t>
      </w: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t>реализующего программы основного общего образования по ФГОС (обязательная часть), 5 – 6 классы</w:t>
      </w:r>
    </w:p>
    <w:p w:rsidR="00891E82" w:rsidRP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235"/>
        <w:gridCol w:w="1532"/>
        <w:gridCol w:w="981"/>
        <w:gridCol w:w="1030"/>
        <w:gridCol w:w="1560"/>
        <w:gridCol w:w="2514"/>
        <w:gridCol w:w="2181"/>
        <w:gridCol w:w="1258"/>
        <w:gridCol w:w="1843"/>
      </w:tblGrid>
      <w:tr w:rsidR="00891E82" w:rsidRPr="00891E82" w:rsidTr="00032AB2">
        <w:tc>
          <w:tcPr>
            <w:tcW w:w="223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532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3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56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Автор, название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891E82" w:rsidRPr="00891E82" w:rsidTr="00032AB2">
        <w:trPr>
          <w:trHeight w:val="963"/>
        </w:trPr>
        <w:tc>
          <w:tcPr>
            <w:tcW w:w="2235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Филология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Общеобразовательная,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рекомендовано Министерством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образования и науки РФ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М.Т.Баранов, Т.А.Ладыженская, Н.М.Шанский Программы общеобразовательных учреждений. Русский язык (Стандарты второго поколения)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Т.А.Ладыженская, М.Т.Баранов, Л.А.Тростенцова Русский язык.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 2-х частях.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rPr>
          <w:trHeight w:val="1230"/>
        </w:trPr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32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825"/>
        </w:trPr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Т.А.Калганова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Программно-методические материалы по литературе (Стандарты второго поколения)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В.Я.Коровина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В.П.Журавлев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В.И.Коровин Литература.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 2-х частях.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rPr>
          <w:trHeight w:val="1095"/>
        </w:trPr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rPr>
          <w:trHeight w:val="85"/>
        </w:trPr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32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863"/>
        </w:trPr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Родной язык (бурятский)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Общеобразовательная,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рекомендовано Минобр.  и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науки РБ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по бурятскому языку, 5-11 классы</w:t>
            </w: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Б.Б.Будаин, Б.Б.Гомбоев Буряад хэлэн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rPr>
          <w:trHeight w:val="863"/>
        </w:trPr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О.Ш. Цыренпилова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Ц.С. Жанчипова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Буряад хэлэн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rPr>
          <w:trHeight w:val="855"/>
        </w:trPr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Родная литература (бурятская)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по бурятской литературе, 5 – 11 классы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С.Д.Будаев, Ц.С.Жанчипова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Буряад литература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rPr>
          <w:trHeight w:val="1079"/>
        </w:trPr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Ж.Ц.Жамбуева, Ц.Б.Цыренова,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О.В. Цыцыкова</w:t>
            </w:r>
          </w:p>
          <w:p w:rsidR="00891E82" w:rsidRPr="00891E82" w:rsidRDefault="00891E82" w:rsidP="00891E82">
            <w:pPr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Буряад литература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rPr>
          <w:trHeight w:val="7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8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Общеобразовательная,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рекомендовано Министерством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образования и науки РФ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М.В.Вербицкая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по английскому языку, 2-11 классы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М.В.Вербицкая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val="en-US" w:eastAsia="ru-RU"/>
              </w:rPr>
              <w:t>Forward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Английский язык.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891E82" w:rsidRPr="00891E82" w:rsidTr="00032AB2">
        <w:trPr>
          <w:trHeight w:val="7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М.В.Вербицкая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val="en-US" w:eastAsia="ru-RU"/>
              </w:rPr>
              <w:t>Forward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Английский язык.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891E82" w:rsidRPr="00891E82" w:rsidTr="00032AB2">
        <w:tc>
          <w:tcPr>
            <w:tcW w:w="2235" w:type="dxa"/>
            <w:tcBorders>
              <w:top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right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972"/>
        </w:trPr>
        <w:tc>
          <w:tcPr>
            <w:tcW w:w="2235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для общеобразовательных учреждений. Математика. 5-6 классы. Министерство образования РФ (Стандарты второго поколения)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Н.Л.Виленкин,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В.И.Жохов,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А.С.Чесноков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Мнемозина </w:t>
            </w:r>
          </w:p>
        </w:tc>
      </w:tr>
      <w:tr w:rsidR="00891E82" w:rsidRPr="00891E82" w:rsidTr="00032AB2">
        <w:trPr>
          <w:trHeight w:val="97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А.Г.Мерзляк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891E82" w:rsidRPr="00891E82" w:rsidTr="00032AB2">
        <w:tc>
          <w:tcPr>
            <w:tcW w:w="223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32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1516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Общественно-научные предметы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История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Общеобразовательная,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рекомендовано Министерством образования и науки РФ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Л.Н.Алексашкина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основного общего образования по истории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А.А.Данилов, В.А.Клокова Программа ООО по истории (Стандарты второго поколения)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А.А.Вигасин, Г.И.Годер,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И.С.Свенцицкая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Всеобщая история.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rPr>
          <w:trHeight w:val="703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В.А.Ведюшкин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rPr>
          <w:trHeight w:val="133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И.Л.Андреев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И.Н.Фёдоров История России с древнейших времен до конца 16 века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rPr>
          <w:trHeight w:val="7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1539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en-US"/>
              </w:rPr>
              <w:t>Программы основного общего образования по обществознанию, 5 – 9 классы (автор С.В.Агафонов)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en-US"/>
              </w:rPr>
              <w:t>А.Ф.Никитин, Т.И.Никитина Обществознание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2235" w:type="dxa"/>
            <w:vMerge/>
            <w:tcBorders>
              <w:bottom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1033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География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Примерные программы по предметам. География. 5-9 классы (Стандарты второго поколения)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А.И.Алексеев, Е.К.Липкина, В.В.Николина География.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rPr>
          <w:trHeight w:val="103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Т.П.Герасимова,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Н.П.Неклюкова Начальный курс географии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2235" w:type="dxa"/>
            <w:tcBorders>
              <w:top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1148"/>
        </w:trPr>
        <w:tc>
          <w:tcPr>
            <w:tcW w:w="2235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Естественно-научные предметы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основного общего образования п биологии, 5-9 классы (Стандарты второго поколения) Н.И.Сонин, В.Б.Захаров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Н.И.Сонин,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А.А.Плешаков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Биология. Введение в биологию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rPr>
          <w:trHeight w:val="1148"/>
        </w:trPr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Н.И.Сонин,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В.И.Сонина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Биология. Живой организм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223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32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664"/>
        </w:trPr>
        <w:tc>
          <w:tcPr>
            <w:tcW w:w="2235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32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Программа по музыке. Авторы Критская Е.Д., Сергеева Г.П., Шамгина Т.С.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Г.П.Сергеева, Е.Д.Критская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Музыка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2015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Дрофа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E82" w:rsidRPr="00891E82" w:rsidTr="00032AB2">
        <w:trPr>
          <w:trHeight w:val="780"/>
        </w:trPr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</w:tc>
      </w:tr>
      <w:tr w:rsidR="00891E82" w:rsidRPr="00891E82" w:rsidTr="00032AB2"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32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705"/>
        </w:trPr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Изобразительное искусство, научный рук. Шпикалова Т.Я.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Т.Я.Шпикалова,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Л.В.Ершова, Г.А.Поровская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58" w:type="dxa"/>
            <w:vMerge w:val="restart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2015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Просвещение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E82" w:rsidRPr="00891E82" w:rsidTr="00032AB2">
        <w:trPr>
          <w:trHeight w:val="660"/>
        </w:trPr>
        <w:tc>
          <w:tcPr>
            <w:tcW w:w="2235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sz w:val="24"/>
                <w:szCs w:val="24"/>
                <w:lang w:eastAsia="ru-RU"/>
              </w:rPr>
            </w:pPr>
          </w:p>
        </w:tc>
      </w:tr>
      <w:tr w:rsidR="00891E82" w:rsidRPr="00891E82" w:rsidTr="00032AB2">
        <w:tc>
          <w:tcPr>
            <w:tcW w:w="223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32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816"/>
        </w:trPr>
        <w:tc>
          <w:tcPr>
            <w:tcW w:w="2235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32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Ю.Л.Хотунцев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В.Д.Симоненко «Технология. Трудовое обучение»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Н.В.Синица,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В.Д.Симоненко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Технология. Технологии ведения дома.</w:t>
            </w:r>
          </w:p>
        </w:tc>
        <w:tc>
          <w:tcPr>
            <w:tcW w:w="125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«Вентана-Граф»</w:t>
            </w:r>
          </w:p>
        </w:tc>
      </w:tr>
      <w:tr w:rsidR="00891E82" w:rsidRPr="00891E82" w:rsidTr="00032AB2">
        <w:trPr>
          <w:trHeight w:val="46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91E82" w:rsidRPr="00891E82" w:rsidTr="00032AB2">
        <w:tc>
          <w:tcPr>
            <w:tcW w:w="223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32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1080"/>
        </w:trPr>
        <w:tc>
          <w:tcPr>
            <w:tcW w:w="2235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1532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М.Я.Виленский, И.М.Туревский, Т.Ю.Торочкова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25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2015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rPr>
          <w:trHeight w:val="60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91E82" w:rsidRPr="00891E82" w:rsidTr="00032AB2">
        <w:tc>
          <w:tcPr>
            <w:tcW w:w="223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32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</w:tbl>
    <w:p w:rsidR="00891E82" w:rsidRP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t xml:space="preserve">Учебно – методическое обеспечение по выполнению учебного плана, </w:t>
      </w: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t>реализующего программы основного общего образования по ФГОС</w:t>
      </w: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t>(часть, формируемая участниками образовательных отношений), 5 – 6 классы</w:t>
      </w:r>
    </w:p>
    <w:p w:rsidR="00891E82" w:rsidRP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59"/>
        <w:gridCol w:w="981"/>
        <w:gridCol w:w="1030"/>
        <w:gridCol w:w="1984"/>
        <w:gridCol w:w="2090"/>
        <w:gridCol w:w="2181"/>
        <w:gridCol w:w="1258"/>
        <w:gridCol w:w="1843"/>
      </w:tblGrid>
      <w:tr w:rsidR="00891E82" w:rsidRPr="00891E82" w:rsidTr="00032AB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891E82">
              <w:rPr>
                <w:b/>
                <w:sz w:val="24"/>
                <w:szCs w:val="24"/>
                <w:lang w:eastAsia="en-US"/>
              </w:rPr>
              <w:t>Образователь-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891E82">
              <w:rPr>
                <w:b/>
                <w:sz w:val="24"/>
                <w:szCs w:val="24"/>
                <w:lang w:eastAsia="en-US"/>
              </w:rPr>
              <w:t>ная область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891E82">
              <w:rPr>
                <w:b/>
                <w:sz w:val="24"/>
                <w:szCs w:val="24"/>
                <w:lang w:eastAsia="en-US"/>
              </w:rPr>
              <w:t>Предмет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891E82">
              <w:rPr>
                <w:b/>
                <w:sz w:val="24"/>
                <w:szCs w:val="24"/>
                <w:lang w:eastAsia="en-US"/>
              </w:rPr>
              <w:t>(кол-во часов)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891E82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891E82">
              <w:rPr>
                <w:b/>
                <w:sz w:val="24"/>
                <w:szCs w:val="24"/>
                <w:lang w:eastAsia="en-US"/>
              </w:rPr>
              <w:t>Тип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891E82">
              <w:rPr>
                <w:b/>
                <w:sz w:val="24"/>
                <w:szCs w:val="24"/>
                <w:lang w:eastAsia="en-US"/>
              </w:rPr>
              <w:t>Тип программы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891E82">
              <w:rPr>
                <w:b/>
                <w:sz w:val="24"/>
                <w:szCs w:val="24"/>
                <w:lang w:eastAsia="en-US"/>
              </w:rPr>
              <w:t>Автор, название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891E82">
              <w:rPr>
                <w:b/>
                <w:sz w:val="24"/>
                <w:szCs w:val="24"/>
                <w:lang w:eastAsia="en-US"/>
              </w:rPr>
              <w:t>Автор, название учебника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891E82">
              <w:rPr>
                <w:b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en-US"/>
              </w:rPr>
            </w:pPr>
            <w:r w:rsidRPr="00891E82">
              <w:rPr>
                <w:b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891E82" w:rsidRPr="00891E82" w:rsidTr="00032AB2">
        <w:trPr>
          <w:cantSplit/>
          <w:trHeight w:val="19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Филология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Риторика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по 0,5 ч.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5, 6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Общеобразовательный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Общеобразовательная, рекомендованная МО РФ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Сборник программ по образовательной системе «2100»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Образовательная система «Школа 2100». Сборник программ. Риторика. Основная школа. Старшая школа. Д.И.Фельдштейн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Баласс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en-US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en-US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en-US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en-US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91E82" w:rsidRPr="00891E82" w:rsidTr="00032AB2">
        <w:trPr>
          <w:cantSplit/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891E82" w:rsidRPr="00891E82" w:rsidTr="00032AB2">
        <w:trPr>
          <w:cantSplit/>
          <w:trHeight w:val="35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Обществознание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1 ч.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Программы основного общего образования по обществознанию, 5 – 9 классы (автор С.В.Агафонов)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А.Ф.Никитин, Т.И.Никитина Обществознание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Дрофа</w:t>
            </w:r>
          </w:p>
        </w:tc>
      </w:tr>
      <w:tr w:rsidR="00891E82" w:rsidRPr="00891E82" w:rsidTr="00032AB2">
        <w:trPr>
          <w:cantSplit/>
          <w:trHeight w:val="10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891E82" w:rsidRPr="00891E82" w:rsidTr="00032AB2">
        <w:trPr>
          <w:cantSplit/>
          <w:trHeight w:val="35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Байкаловедениепо 0,5 ч.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 xml:space="preserve">5, 6 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891E82">
              <w:rPr>
                <w:sz w:val="18"/>
                <w:szCs w:val="18"/>
                <w:lang w:eastAsia="en-US"/>
              </w:rPr>
              <w:t>Общеобразовательная, утвержденная на заседании кафедры естественно-математического образования ГАУ ДПО ИПКРО Иркутской области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color w:val="000000"/>
                <w:sz w:val="24"/>
                <w:szCs w:val="24"/>
                <w:lang w:eastAsia="ru-RU"/>
              </w:rPr>
              <w:t>Программа спецкурса для обучающихся 5,6 классов ОУ (авторы – Е.Н.Кузеванова, Н.В.Мотовилова)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Е.Н.Кузеванова, В.Н.Сергеева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ru-RU"/>
              </w:rPr>
              <w:t>«Байкаловедение. Байкал с древних времен до наших дней»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891E82">
              <w:rPr>
                <w:sz w:val="24"/>
                <w:szCs w:val="24"/>
                <w:lang w:eastAsia="en-US"/>
              </w:rPr>
              <w:t>Иркутск</w:t>
            </w:r>
          </w:p>
        </w:tc>
      </w:tr>
      <w:tr w:rsidR="00891E82" w:rsidRPr="00891E82" w:rsidTr="00032AB2">
        <w:trPr>
          <w:cantSplit/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en-US"/>
              </w:rPr>
            </w:pPr>
          </w:p>
        </w:tc>
      </w:tr>
    </w:tbl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lastRenderedPageBreak/>
        <w:t xml:space="preserve">Учебно – методическое обеспечение учебного плана, </w:t>
      </w: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t xml:space="preserve">реализующего программы основного общего образования (инвариантная часть), 7 – 9 классы </w:t>
      </w:r>
    </w:p>
    <w:p w:rsidR="00891E82" w:rsidRP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969"/>
        <w:gridCol w:w="1798"/>
        <w:gridCol w:w="981"/>
        <w:gridCol w:w="1030"/>
        <w:gridCol w:w="1560"/>
        <w:gridCol w:w="2514"/>
        <w:gridCol w:w="2181"/>
        <w:gridCol w:w="1258"/>
        <w:gridCol w:w="1843"/>
      </w:tblGrid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3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56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Автор, название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891E82" w:rsidRPr="00891E82" w:rsidTr="00032AB2">
        <w:trPr>
          <w:trHeight w:val="1932"/>
        </w:trPr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Филология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Русский язык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Общеобразовательная,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рекомендовано Министерством образования и науки РФ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М.Т.Баранов, Т.А.Ладыженская, Н.М.Шанский «Программы общеобразовательных учреждений» русский язык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Т.А.Ладыженская, М.Т.Баранов, Л.А.Тростенцова «Русский язык»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ОУ по русскому языку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С.Г.Бархударов,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С.Е.Крючков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rPr>
          <w:trHeight w:val="791"/>
        </w:trPr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С.Г.Бархударов,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С.Е.Крючков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«Русский язык» 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256"/>
        </w:trPr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Т.А.Калганова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Программно-методические материалы по литературе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В.Я.Коровина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В.П.Журавлев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В.И.Коровин Русская литература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159"/>
        </w:trPr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М.З.Биболетова, Н.Н.Трубанеева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основного общего образования. Английский язык</w:t>
            </w:r>
          </w:p>
        </w:tc>
        <w:tc>
          <w:tcPr>
            <w:tcW w:w="2181" w:type="dxa"/>
            <w:vMerge w:val="restart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</w:t>
            </w:r>
            <w:r w:rsidRPr="00891E82">
              <w:rPr>
                <w:sz w:val="24"/>
                <w:szCs w:val="24"/>
                <w:lang w:val="en-US" w:eastAsia="ru-RU"/>
              </w:rPr>
              <w:t>.</w:t>
            </w:r>
            <w:r w:rsidRPr="00891E82">
              <w:rPr>
                <w:sz w:val="24"/>
                <w:szCs w:val="24"/>
                <w:lang w:eastAsia="ru-RU"/>
              </w:rPr>
              <w:t>З</w:t>
            </w:r>
            <w:r w:rsidRPr="00891E82">
              <w:rPr>
                <w:sz w:val="24"/>
                <w:szCs w:val="24"/>
                <w:lang w:val="en-US" w:eastAsia="ru-RU"/>
              </w:rPr>
              <w:t xml:space="preserve">. </w:t>
            </w:r>
            <w:r w:rsidRPr="00891E82">
              <w:rPr>
                <w:sz w:val="24"/>
                <w:szCs w:val="24"/>
                <w:lang w:eastAsia="ru-RU"/>
              </w:rPr>
              <w:t>Биболетова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891E82">
              <w:rPr>
                <w:sz w:val="24"/>
                <w:szCs w:val="24"/>
                <w:lang w:val="en-US" w:eastAsia="ru-RU"/>
              </w:rPr>
              <w:t>Enjoy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val="en-US" w:eastAsia="ru-RU"/>
              </w:rPr>
              <w:t>English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Титул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Титул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Титул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right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338"/>
        </w:trPr>
        <w:tc>
          <w:tcPr>
            <w:tcW w:w="1969" w:type="dxa"/>
            <w:vMerge w:val="restart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8" w:type="dxa"/>
            <w:vMerge w:val="restart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для общеобразовательных учреждений. Министерство образования РФ</w:t>
            </w:r>
          </w:p>
        </w:tc>
        <w:tc>
          <w:tcPr>
            <w:tcW w:w="2181" w:type="dxa"/>
            <w:vMerge w:val="restart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Ю.Н.Макарычев,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Н.Г.Миндюк  «Алгебра»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А.В.Погорелов «Геометрия» 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А.В.Погорелов «Геометрия»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А.В.Погорелов «Геометрия»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Л.А.Босова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ОУ по информатике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Л.А.Босова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5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43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БИНОМ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2455"/>
        </w:trPr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Обществознание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lastRenderedPageBreak/>
              <w:t>История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Л.Н.Алексашкина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основного общего образования по истории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А.А.Данилов, В.А.Клокова Программа ООО по истории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А.А.Данилов, А.Г.Косулина История России конца 16-18вв.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В.А.Ведюшкин, С.Н.Бурин Всеобщая история. История Нового времени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2010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А.А.Данилов, А.Г.Косулина История России.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19 век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В.А.Ведюшкин, С.Н.Бурин Всеобщая история.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2010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rPr>
          <w:trHeight w:val="563"/>
        </w:trPr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А.А.Данилов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1104"/>
        </w:trPr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Общество-знание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А.И.Кравченко, И.С.Хромова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ООО по обществознанию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А.И.Кравченко, Е.А.Певцова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А.И.Кравченко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ООО по обществознанию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А.И.Кравченко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1380"/>
        </w:trPr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География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И.В.Душина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по географии для ОУ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В.А.Коринская, И.В.Душина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География материков и океанов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И.И.Баринова, В.П.Дронов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по географии для ОУ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И.И.Баринова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География России. Природа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И.И.Баринова, В.П.Дронов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по географии для ОУ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В.П.Дронов, В.Я.Ром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География России. Население и хозяйство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1104"/>
        </w:trPr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Биология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Программы основной средней (полной) общеобразовательной школы по биологии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В.Б.Захарова, Н.И.Сонин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Многообразие живых организмов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Н.И.Сонин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М.Р.Сапин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Биология. Человек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С.Г.Мамонтов, В.Б.Захаров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Н.И.Сонин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Биология. Основные закономерности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Е.М.Гутник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А.В.Перышкин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Программы для общеобразовательных учреждений по физике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А.В.Перышкин, Н.А.Родина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А.В.Перышкин,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Физика 8 класс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 w:val="restart"/>
            <w:tcBorders>
              <w:top w:val="nil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А.В.Перышкин, Е.М.Гутник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Г.Е.Рудзитис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Программы для 8-11 классов общеобразовательных учреждений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Г.Е.Рудзитис, Ф.Г.Фельдман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Химия, 8 класс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Г.Е.Рудзитис, Ф.Г.Фельдман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Химия, 9 класс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1380"/>
        </w:trPr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Программа по музыке. Авторы Критская Е.Д., Сергеева Г.П., Шамгина Т.С.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Науменко Т.И. Музыка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Дрофа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192"/>
        </w:trPr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Изобразительное искусство, научный рук. Шпикалова Т.Я.</w:t>
            </w: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под ред. Неменского Б.М. Изобразительное искусство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rFonts w:eastAsia="Liberation Sans"/>
                <w:color w:val="000000"/>
                <w:sz w:val="24"/>
                <w:szCs w:val="24"/>
                <w:lang w:eastAsia="ru-RU"/>
              </w:rPr>
            </w:pPr>
            <w:r w:rsidRPr="00891E82">
              <w:rPr>
                <w:rFonts w:eastAsia="Liberation Sans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А.Д.Ботвинников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для ОУ по черчению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 (8-9 классы)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А.Д.Ботвинников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И.С.Вишнеполь-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ский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Черчение 8-9кл.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666"/>
        </w:trPr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Ю.Л.Хотунцев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В.Д.Симоненко «Технология. Трудовое обучение»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В.Д.Симоненко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Технология.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«Вентана-Граф»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 w:val="restart"/>
            <w:tcBorders>
              <w:top w:val="nil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Общеобразовательная,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рекомендовано Министерством образования и науки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В.Д.Симоненко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Технология.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«Вентана-Граф»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Э.Д.Днепров, А.Г.Аркадьев Программа по ОБЖ для ОУ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А.Т.Смирнов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1104"/>
        </w:trPr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Программы общеобразовательных учреждений. Комплексная программа физического воспитания. 1-11 классы В.И.Лях, А.А.Зданевич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М.Я.Виленский, И.М.Туревский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В.И.Лях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5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514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</w:tbl>
    <w:p w:rsid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891E82">
        <w:rPr>
          <w:b/>
          <w:sz w:val="24"/>
          <w:szCs w:val="24"/>
          <w:lang w:eastAsia="ru-RU"/>
        </w:rPr>
        <w:lastRenderedPageBreak/>
        <w:t xml:space="preserve">Учебно – методическое обеспечение учебного плана, </w:t>
      </w: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t xml:space="preserve">реализующего программы основного общего образования (региональный компонент), 7 – 9 классы </w:t>
      </w:r>
    </w:p>
    <w:p w:rsidR="00891E82" w:rsidRPr="00891E82" w:rsidRDefault="00891E82" w:rsidP="00891E82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798"/>
        <w:gridCol w:w="981"/>
        <w:gridCol w:w="1030"/>
        <w:gridCol w:w="1560"/>
        <w:gridCol w:w="2268"/>
        <w:gridCol w:w="2427"/>
        <w:gridCol w:w="1258"/>
        <w:gridCol w:w="1843"/>
      </w:tblGrid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3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56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226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Автор, название</w:t>
            </w:r>
          </w:p>
        </w:tc>
        <w:tc>
          <w:tcPr>
            <w:tcW w:w="2427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891E82" w:rsidRPr="00891E82" w:rsidTr="00032AB2">
        <w:tc>
          <w:tcPr>
            <w:tcW w:w="15134" w:type="dxa"/>
            <w:gridSpan w:val="9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5 – 9 классы</w:t>
            </w:r>
          </w:p>
        </w:tc>
      </w:tr>
      <w:tr w:rsidR="00891E82" w:rsidRPr="00891E82" w:rsidTr="00032AB2">
        <w:trPr>
          <w:trHeight w:val="726"/>
        </w:trPr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Филология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Бурятский язык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Общеобразовательная, рекомендованная  Минобр РБ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по бурятскому языку, 5-11 классы, министерства науки и образования РБ, 2009</w:t>
            </w:r>
          </w:p>
        </w:tc>
        <w:tc>
          <w:tcPr>
            <w:tcW w:w="2427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О.Ш.Цыремпилова, Ц.С.Жанчипова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Буряад хэлэн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Бэлиг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Д.Д.Доржиев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Р.Ц.Санжимитыпова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Буряад хэлэн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Бурятское книжное издательство </w:t>
            </w:r>
          </w:p>
        </w:tc>
      </w:tr>
      <w:tr w:rsidR="00891E82" w:rsidRPr="00891E82" w:rsidTr="00032AB2">
        <w:trPr>
          <w:trHeight w:val="566"/>
        </w:trPr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В.Д.Патаева,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О-Х.Н.Нанзанова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Буряад хэлэн</w:t>
            </w:r>
          </w:p>
        </w:tc>
        <w:tc>
          <w:tcPr>
            <w:tcW w:w="1258" w:type="dxa"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427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778"/>
        </w:trPr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 w:val="restart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Бурятская литература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по бурятской литературе, 5-11 классы, министерства науки и образования РБ, 2008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С.А.Ошоров, С.С.Балданова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Буряад хэлэн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2014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Бэлиг 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Ц.Б.Бадмацыренова,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К.Н.Гармаева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Буряад литература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Бэлиг</w:t>
            </w:r>
          </w:p>
        </w:tc>
      </w:tr>
      <w:tr w:rsidR="00891E82" w:rsidRPr="00891E82" w:rsidTr="00032AB2">
        <w:trPr>
          <w:trHeight w:val="715"/>
        </w:trPr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В.Ж.Хамаганов,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С.Ц.Цыбанова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Буряад литература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Бурятское книжное издательство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427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trHeight w:val="828"/>
        </w:trPr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 xml:space="preserve">Общеобразова-тельная, 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рекомендовано Министерством образования инауки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Л.А.Босова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Программа ОУ по информатике</w:t>
            </w:r>
          </w:p>
        </w:tc>
        <w:tc>
          <w:tcPr>
            <w:tcW w:w="2427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Л.А.Босова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БИНОМ</w:t>
            </w:r>
          </w:p>
        </w:tc>
      </w:tr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427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c>
          <w:tcPr>
            <w:tcW w:w="1969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9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Ю.Л.Хотунцев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В.Д.Симоненко «Технология. Трудовое обучение»</w:t>
            </w:r>
          </w:p>
        </w:tc>
        <w:tc>
          <w:tcPr>
            <w:tcW w:w="2427" w:type="dxa"/>
            <w:vMerge w:val="restart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В.Д.Симоненко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Вентана-Граф</w:t>
            </w:r>
          </w:p>
        </w:tc>
      </w:tr>
      <w:tr w:rsidR="00891E82" w:rsidRPr="00891E82" w:rsidTr="00032AB2">
        <w:tc>
          <w:tcPr>
            <w:tcW w:w="1969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Вентана-Граф</w:t>
            </w:r>
          </w:p>
        </w:tc>
      </w:tr>
    </w:tbl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lastRenderedPageBreak/>
        <w:t xml:space="preserve">Учебно – методическое обеспечение учебного плана, </w:t>
      </w:r>
    </w:p>
    <w:p w:rsidR="00891E82" w:rsidRPr="00891E82" w:rsidRDefault="00891E82" w:rsidP="00891E8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891E82">
        <w:rPr>
          <w:b/>
          <w:sz w:val="24"/>
          <w:szCs w:val="24"/>
          <w:lang w:eastAsia="ru-RU"/>
        </w:rPr>
        <w:t xml:space="preserve">реализующего программы основного общего образования (компонент образовательного учреждения), 7 – 9 классы </w:t>
      </w:r>
    </w:p>
    <w:p w:rsidR="00891E82" w:rsidRPr="00891E82" w:rsidRDefault="00891E82" w:rsidP="00891E82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798"/>
        <w:gridCol w:w="981"/>
        <w:gridCol w:w="1030"/>
        <w:gridCol w:w="1985"/>
        <w:gridCol w:w="2089"/>
        <w:gridCol w:w="2181"/>
        <w:gridCol w:w="1258"/>
        <w:gridCol w:w="1843"/>
      </w:tblGrid>
      <w:tr w:rsidR="00891E82" w:rsidRPr="00891E82" w:rsidTr="00032AB2"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Предмет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3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98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208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Автор, название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891E82">
              <w:rPr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891E82" w:rsidRPr="00891E82" w:rsidTr="00032AB2">
        <w:trPr>
          <w:cantSplit/>
          <w:trHeight w:val="1932"/>
        </w:trPr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Риторика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по 1 ч.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30" w:type="dxa"/>
            <w:vMerge w:val="restart"/>
            <w:textDirection w:val="btLr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Общеобразовательный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ind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Общеобразовательная, рекомендо-     ванная МО РФ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Сборник программ по образовательной системе «2100»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Образовательная система «Школа 2100». Сборник программ. Основная школа. Старшая школа. Д.И.Фельдштейн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«Баласс»</w:t>
            </w:r>
          </w:p>
        </w:tc>
      </w:tr>
      <w:tr w:rsidR="00891E82" w:rsidRPr="00891E82" w:rsidTr="00032AB2">
        <w:trPr>
          <w:cantSplit/>
          <w:trHeight w:val="74"/>
        </w:trPr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08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cantSplit/>
          <w:trHeight w:val="341"/>
        </w:trPr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Когда не помогают алгоритмы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Общеобразова-тельная</w:t>
            </w:r>
          </w:p>
        </w:tc>
        <w:tc>
          <w:tcPr>
            <w:tcW w:w="208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ind w:right="-3"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Адаптированная программа курса по выбору, Т.А.Пономаренко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Т.А.Пономаренко «Когда не помогают алгоритмы»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Иркутск</w:t>
            </w:r>
          </w:p>
        </w:tc>
      </w:tr>
      <w:tr w:rsidR="00891E82" w:rsidRPr="00891E82" w:rsidTr="00032AB2">
        <w:trPr>
          <w:cantSplit/>
          <w:trHeight w:val="110"/>
        </w:trPr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08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</w:tc>
      </w:tr>
      <w:tr w:rsidR="00891E82" w:rsidRPr="00891E82" w:rsidTr="00032AB2">
        <w:trPr>
          <w:cantSplit/>
          <w:trHeight w:val="1380"/>
        </w:trPr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Основы безопасности жизнедеятель-ности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по 1 ч.</w:t>
            </w: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  <w:vMerge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Общеобразовательная, рекомендо-ванная МО РФ</w:t>
            </w:r>
          </w:p>
        </w:tc>
        <w:tc>
          <w:tcPr>
            <w:tcW w:w="208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Э.Д.Днепров, А.Г.Аркадьев Программа по ОБЖ для ОУ</w:t>
            </w: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А.Т.Смирнов</w:t>
            </w:r>
          </w:p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91E82">
              <w:rPr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91E82" w:rsidRPr="00891E82" w:rsidTr="00032AB2">
        <w:trPr>
          <w:cantSplit/>
          <w:trHeight w:val="86"/>
        </w:trPr>
        <w:tc>
          <w:tcPr>
            <w:tcW w:w="196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79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030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089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2181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258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</w:tcPr>
          <w:p w:rsidR="00891E82" w:rsidRPr="00891E82" w:rsidRDefault="00891E82" w:rsidP="00891E82">
            <w:pPr>
              <w:widowControl/>
              <w:suppressAutoHyphens w:val="0"/>
              <w:autoSpaceDE/>
              <w:rPr>
                <w:sz w:val="10"/>
                <w:szCs w:val="10"/>
                <w:lang w:eastAsia="ru-RU"/>
              </w:rPr>
            </w:pPr>
          </w:p>
        </w:tc>
      </w:tr>
    </w:tbl>
    <w:p w:rsidR="00891E82" w:rsidRPr="00891E82" w:rsidRDefault="00891E82" w:rsidP="00891E82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891E82" w:rsidRDefault="00891E82" w:rsidP="00891E82">
      <w:pPr>
        <w:jc w:val="both"/>
        <w:rPr>
          <w:b/>
          <w:sz w:val="24"/>
          <w:szCs w:val="24"/>
        </w:rPr>
      </w:pPr>
    </w:p>
    <w:p w:rsidR="00891E82" w:rsidRDefault="00891E82" w:rsidP="00891E82">
      <w:pPr>
        <w:jc w:val="center"/>
        <w:rPr>
          <w:b/>
          <w:sz w:val="24"/>
          <w:szCs w:val="24"/>
        </w:rPr>
      </w:pPr>
    </w:p>
    <w:p w:rsidR="00FF523B" w:rsidRDefault="00FF523B" w:rsidP="00891E82">
      <w:pPr>
        <w:rPr>
          <w:b/>
          <w:sz w:val="24"/>
          <w:szCs w:val="24"/>
        </w:rPr>
      </w:pPr>
    </w:p>
    <w:sectPr w:rsidR="00FF523B" w:rsidSect="00891E8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8C" w:rsidRDefault="00C5358C" w:rsidP="00C5625C">
      <w:r>
        <w:separator/>
      </w:r>
    </w:p>
  </w:endnote>
  <w:endnote w:type="continuationSeparator" w:id="0">
    <w:p w:rsidR="00C5358C" w:rsidRDefault="00C5358C" w:rsidP="00C5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8C" w:rsidRDefault="00C5358C" w:rsidP="00C5625C">
      <w:r>
        <w:separator/>
      </w:r>
    </w:p>
  </w:footnote>
  <w:footnote w:type="continuationSeparator" w:id="0">
    <w:p w:rsidR="00C5358C" w:rsidRDefault="00C5358C" w:rsidP="00C5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C3E5B32"/>
    <w:multiLevelType w:val="hybridMultilevel"/>
    <w:tmpl w:val="9482E0F6"/>
    <w:lvl w:ilvl="0" w:tplc="930CB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6465C"/>
    <w:multiLevelType w:val="hybridMultilevel"/>
    <w:tmpl w:val="E624A742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D2004"/>
    <w:multiLevelType w:val="hybridMultilevel"/>
    <w:tmpl w:val="F9F83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94AD0"/>
    <w:multiLevelType w:val="multilevel"/>
    <w:tmpl w:val="3CF8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AB654A"/>
    <w:multiLevelType w:val="hybridMultilevel"/>
    <w:tmpl w:val="4D80932E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35B7F"/>
    <w:multiLevelType w:val="hybridMultilevel"/>
    <w:tmpl w:val="A38CC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16BC7"/>
    <w:multiLevelType w:val="hybridMultilevel"/>
    <w:tmpl w:val="0CF2DA62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7328D"/>
    <w:multiLevelType w:val="hybridMultilevel"/>
    <w:tmpl w:val="1A4AD59A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2196D"/>
    <w:multiLevelType w:val="hybridMultilevel"/>
    <w:tmpl w:val="F7A8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2E760E"/>
    <w:multiLevelType w:val="hybridMultilevel"/>
    <w:tmpl w:val="ACCE0A2E"/>
    <w:lvl w:ilvl="0" w:tplc="30326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>
    <w:nsid w:val="3E4C3255"/>
    <w:multiLevelType w:val="hybridMultilevel"/>
    <w:tmpl w:val="2E106AF0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C30FC"/>
    <w:multiLevelType w:val="hybridMultilevel"/>
    <w:tmpl w:val="14D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D45BE3"/>
    <w:multiLevelType w:val="hybridMultilevel"/>
    <w:tmpl w:val="DBF86E64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25D30"/>
    <w:multiLevelType w:val="hybridMultilevel"/>
    <w:tmpl w:val="96BE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47701"/>
    <w:multiLevelType w:val="hybridMultilevel"/>
    <w:tmpl w:val="A54E288A"/>
    <w:lvl w:ilvl="0" w:tplc="930CB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D5EAD"/>
    <w:multiLevelType w:val="hybridMultilevel"/>
    <w:tmpl w:val="DCA2B2F2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7765C"/>
    <w:multiLevelType w:val="hybridMultilevel"/>
    <w:tmpl w:val="42B20ACE"/>
    <w:lvl w:ilvl="0" w:tplc="4D4CD6B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A20DC"/>
    <w:multiLevelType w:val="hybridMultilevel"/>
    <w:tmpl w:val="8326AE1E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30759"/>
    <w:multiLevelType w:val="hybridMultilevel"/>
    <w:tmpl w:val="84CC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81A3F"/>
    <w:multiLevelType w:val="hybridMultilevel"/>
    <w:tmpl w:val="30126C5E"/>
    <w:lvl w:ilvl="0" w:tplc="2C2293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4DB0D2C"/>
    <w:multiLevelType w:val="hybridMultilevel"/>
    <w:tmpl w:val="EA569604"/>
    <w:lvl w:ilvl="0" w:tplc="2C2293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E13B31"/>
    <w:multiLevelType w:val="hybridMultilevel"/>
    <w:tmpl w:val="02140EDC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6489C"/>
    <w:multiLevelType w:val="hybridMultilevel"/>
    <w:tmpl w:val="841002FE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C4696"/>
    <w:multiLevelType w:val="hybridMultilevel"/>
    <w:tmpl w:val="36AA8E0C"/>
    <w:lvl w:ilvl="0" w:tplc="30326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57AF1"/>
    <w:multiLevelType w:val="hybridMultilevel"/>
    <w:tmpl w:val="8338A008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84501"/>
    <w:multiLevelType w:val="hybridMultilevel"/>
    <w:tmpl w:val="16008564"/>
    <w:lvl w:ilvl="0" w:tplc="2C229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B3B18"/>
    <w:multiLevelType w:val="hybridMultilevel"/>
    <w:tmpl w:val="BE4C1504"/>
    <w:lvl w:ilvl="0" w:tplc="30326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8"/>
  </w:num>
  <w:num w:numId="13">
    <w:abstractNumId w:val="27"/>
  </w:num>
  <w:num w:numId="14">
    <w:abstractNumId w:val="23"/>
  </w:num>
  <w:num w:numId="15">
    <w:abstractNumId w:val="25"/>
  </w:num>
  <w:num w:numId="16">
    <w:abstractNumId w:val="24"/>
  </w:num>
  <w:num w:numId="17">
    <w:abstractNumId w:val="35"/>
  </w:num>
  <w:num w:numId="18">
    <w:abstractNumId w:val="21"/>
  </w:num>
  <w:num w:numId="19">
    <w:abstractNumId w:val="15"/>
  </w:num>
  <w:num w:numId="20">
    <w:abstractNumId w:val="12"/>
  </w:num>
  <w:num w:numId="21">
    <w:abstractNumId w:val="33"/>
  </w:num>
  <w:num w:numId="22">
    <w:abstractNumId w:val="10"/>
  </w:num>
  <w:num w:numId="23">
    <w:abstractNumId w:val="26"/>
  </w:num>
  <w:num w:numId="24">
    <w:abstractNumId w:val="19"/>
  </w:num>
  <w:num w:numId="25">
    <w:abstractNumId w:val="13"/>
  </w:num>
  <w:num w:numId="26">
    <w:abstractNumId w:val="16"/>
  </w:num>
  <w:num w:numId="27">
    <w:abstractNumId w:val="34"/>
  </w:num>
  <w:num w:numId="28">
    <w:abstractNumId w:val="9"/>
  </w:num>
  <w:num w:numId="29">
    <w:abstractNumId w:val="31"/>
  </w:num>
  <w:num w:numId="30">
    <w:abstractNumId w:val="28"/>
  </w:num>
  <w:num w:numId="31">
    <w:abstractNumId w:val="22"/>
  </w:num>
  <w:num w:numId="32">
    <w:abstractNumId w:val="14"/>
  </w:num>
  <w:num w:numId="33">
    <w:abstractNumId w:val="29"/>
  </w:num>
  <w:num w:numId="34">
    <w:abstractNumId w:val="30"/>
  </w:num>
  <w:num w:numId="35">
    <w:abstractNumId w:val="32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C7"/>
    <w:rsid w:val="0002136C"/>
    <w:rsid w:val="00051ADF"/>
    <w:rsid w:val="000538BA"/>
    <w:rsid w:val="0005758B"/>
    <w:rsid w:val="000603C5"/>
    <w:rsid w:val="000608DA"/>
    <w:rsid w:val="00062EC9"/>
    <w:rsid w:val="00092F9A"/>
    <w:rsid w:val="000A38DC"/>
    <w:rsid w:val="000B5648"/>
    <w:rsid w:val="000C36E7"/>
    <w:rsid w:val="000C4A8D"/>
    <w:rsid w:val="000C7F59"/>
    <w:rsid w:val="000E0594"/>
    <w:rsid w:val="000F1C2E"/>
    <w:rsid w:val="000F62C1"/>
    <w:rsid w:val="000F78B8"/>
    <w:rsid w:val="00104392"/>
    <w:rsid w:val="00122D7B"/>
    <w:rsid w:val="00142E7B"/>
    <w:rsid w:val="00150106"/>
    <w:rsid w:val="00154480"/>
    <w:rsid w:val="001733F7"/>
    <w:rsid w:val="001A7E5A"/>
    <w:rsid w:val="001B5165"/>
    <w:rsid w:val="001B5C4C"/>
    <w:rsid w:val="001D1026"/>
    <w:rsid w:val="001D3AE2"/>
    <w:rsid w:val="001D5172"/>
    <w:rsid w:val="001E5600"/>
    <w:rsid w:val="001E68BE"/>
    <w:rsid w:val="0021668E"/>
    <w:rsid w:val="0022085C"/>
    <w:rsid w:val="00233756"/>
    <w:rsid w:val="002409B7"/>
    <w:rsid w:val="0025126C"/>
    <w:rsid w:val="002515E3"/>
    <w:rsid w:val="002577A2"/>
    <w:rsid w:val="0026045A"/>
    <w:rsid w:val="0026108E"/>
    <w:rsid w:val="002614AB"/>
    <w:rsid w:val="00274FEF"/>
    <w:rsid w:val="00276A5C"/>
    <w:rsid w:val="002835E6"/>
    <w:rsid w:val="00291314"/>
    <w:rsid w:val="00294738"/>
    <w:rsid w:val="002D5FDD"/>
    <w:rsid w:val="002D67AA"/>
    <w:rsid w:val="002F303B"/>
    <w:rsid w:val="00301280"/>
    <w:rsid w:val="00303C48"/>
    <w:rsid w:val="00314066"/>
    <w:rsid w:val="00316501"/>
    <w:rsid w:val="00325909"/>
    <w:rsid w:val="00342339"/>
    <w:rsid w:val="003538F5"/>
    <w:rsid w:val="003622F3"/>
    <w:rsid w:val="003A6169"/>
    <w:rsid w:val="003B032D"/>
    <w:rsid w:val="003B7E3E"/>
    <w:rsid w:val="003E6605"/>
    <w:rsid w:val="00403808"/>
    <w:rsid w:val="00404F1A"/>
    <w:rsid w:val="0040672E"/>
    <w:rsid w:val="0041477C"/>
    <w:rsid w:val="00422EBF"/>
    <w:rsid w:val="00422F54"/>
    <w:rsid w:val="004242C6"/>
    <w:rsid w:val="00437425"/>
    <w:rsid w:val="0044232B"/>
    <w:rsid w:val="004431E7"/>
    <w:rsid w:val="00487166"/>
    <w:rsid w:val="004963A8"/>
    <w:rsid w:val="004A0C0C"/>
    <w:rsid w:val="004B6767"/>
    <w:rsid w:val="004D0221"/>
    <w:rsid w:val="004D07AC"/>
    <w:rsid w:val="004D124E"/>
    <w:rsid w:val="004D5DBE"/>
    <w:rsid w:val="004D6995"/>
    <w:rsid w:val="004E23D5"/>
    <w:rsid w:val="004E5997"/>
    <w:rsid w:val="004F0019"/>
    <w:rsid w:val="004F3EBC"/>
    <w:rsid w:val="004F4917"/>
    <w:rsid w:val="00501332"/>
    <w:rsid w:val="005037AF"/>
    <w:rsid w:val="005045F7"/>
    <w:rsid w:val="00504B08"/>
    <w:rsid w:val="00514A2B"/>
    <w:rsid w:val="00524EB6"/>
    <w:rsid w:val="00527980"/>
    <w:rsid w:val="0055354E"/>
    <w:rsid w:val="00560879"/>
    <w:rsid w:val="0056574E"/>
    <w:rsid w:val="0057315A"/>
    <w:rsid w:val="00581309"/>
    <w:rsid w:val="005951D6"/>
    <w:rsid w:val="005A15D5"/>
    <w:rsid w:val="005B65AF"/>
    <w:rsid w:val="005B7A80"/>
    <w:rsid w:val="005C586F"/>
    <w:rsid w:val="005E1E86"/>
    <w:rsid w:val="005F2F43"/>
    <w:rsid w:val="00600D7E"/>
    <w:rsid w:val="0061070C"/>
    <w:rsid w:val="00610807"/>
    <w:rsid w:val="00630599"/>
    <w:rsid w:val="00640F31"/>
    <w:rsid w:val="00671DB4"/>
    <w:rsid w:val="00684EF5"/>
    <w:rsid w:val="006A02CC"/>
    <w:rsid w:val="006A5B83"/>
    <w:rsid w:val="006A5E18"/>
    <w:rsid w:val="006A636C"/>
    <w:rsid w:val="006B161A"/>
    <w:rsid w:val="006B36F9"/>
    <w:rsid w:val="006B3EF4"/>
    <w:rsid w:val="006B7C79"/>
    <w:rsid w:val="006C0B94"/>
    <w:rsid w:val="006C7201"/>
    <w:rsid w:val="006E646C"/>
    <w:rsid w:val="007049BE"/>
    <w:rsid w:val="00720017"/>
    <w:rsid w:val="007201C7"/>
    <w:rsid w:val="00721CFE"/>
    <w:rsid w:val="0072663B"/>
    <w:rsid w:val="00734731"/>
    <w:rsid w:val="0073695C"/>
    <w:rsid w:val="00740A2B"/>
    <w:rsid w:val="0074143A"/>
    <w:rsid w:val="00742D5A"/>
    <w:rsid w:val="00780A9E"/>
    <w:rsid w:val="00791616"/>
    <w:rsid w:val="007938E9"/>
    <w:rsid w:val="007977E4"/>
    <w:rsid w:val="007B6754"/>
    <w:rsid w:val="007D2ADD"/>
    <w:rsid w:val="007D31B3"/>
    <w:rsid w:val="007D454A"/>
    <w:rsid w:val="007E1C3B"/>
    <w:rsid w:val="007E2F98"/>
    <w:rsid w:val="007F706E"/>
    <w:rsid w:val="0080021E"/>
    <w:rsid w:val="0080281F"/>
    <w:rsid w:val="008063C2"/>
    <w:rsid w:val="008103FF"/>
    <w:rsid w:val="00815AA6"/>
    <w:rsid w:val="008462D4"/>
    <w:rsid w:val="00846B01"/>
    <w:rsid w:val="00855346"/>
    <w:rsid w:val="00862F3E"/>
    <w:rsid w:val="00864F5E"/>
    <w:rsid w:val="00873879"/>
    <w:rsid w:val="00891E82"/>
    <w:rsid w:val="0089695A"/>
    <w:rsid w:val="008B272B"/>
    <w:rsid w:val="008D5A22"/>
    <w:rsid w:val="008E537C"/>
    <w:rsid w:val="008E5DEA"/>
    <w:rsid w:val="00907AFA"/>
    <w:rsid w:val="009165A8"/>
    <w:rsid w:val="0093311B"/>
    <w:rsid w:val="00940369"/>
    <w:rsid w:val="0094239B"/>
    <w:rsid w:val="0095065A"/>
    <w:rsid w:val="00955080"/>
    <w:rsid w:val="0095514C"/>
    <w:rsid w:val="00960537"/>
    <w:rsid w:val="00967D06"/>
    <w:rsid w:val="0097475F"/>
    <w:rsid w:val="00977593"/>
    <w:rsid w:val="0098458D"/>
    <w:rsid w:val="00996D03"/>
    <w:rsid w:val="009A2A60"/>
    <w:rsid w:val="009A4A1C"/>
    <w:rsid w:val="009B1062"/>
    <w:rsid w:val="009B471A"/>
    <w:rsid w:val="009B7361"/>
    <w:rsid w:val="009D034E"/>
    <w:rsid w:val="009E343D"/>
    <w:rsid w:val="00A0652D"/>
    <w:rsid w:val="00A11AC5"/>
    <w:rsid w:val="00A15043"/>
    <w:rsid w:val="00A15839"/>
    <w:rsid w:val="00A4469F"/>
    <w:rsid w:val="00A53846"/>
    <w:rsid w:val="00A53E1C"/>
    <w:rsid w:val="00A54A05"/>
    <w:rsid w:val="00A55492"/>
    <w:rsid w:val="00A70D70"/>
    <w:rsid w:val="00A76E78"/>
    <w:rsid w:val="00A77EA1"/>
    <w:rsid w:val="00A80579"/>
    <w:rsid w:val="00A93C8C"/>
    <w:rsid w:val="00A9419A"/>
    <w:rsid w:val="00A946BF"/>
    <w:rsid w:val="00A96CF1"/>
    <w:rsid w:val="00A97B64"/>
    <w:rsid w:val="00AA68D1"/>
    <w:rsid w:val="00AA7917"/>
    <w:rsid w:val="00AB02AF"/>
    <w:rsid w:val="00AB2399"/>
    <w:rsid w:val="00AD0011"/>
    <w:rsid w:val="00AD0A9E"/>
    <w:rsid w:val="00AD1391"/>
    <w:rsid w:val="00AD2997"/>
    <w:rsid w:val="00AD7A8C"/>
    <w:rsid w:val="00AF7591"/>
    <w:rsid w:val="00B03352"/>
    <w:rsid w:val="00B27CEE"/>
    <w:rsid w:val="00B4028A"/>
    <w:rsid w:val="00B4623A"/>
    <w:rsid w:val="00B759CD"/>
    <w:rsid w:val="00B81C73"/>
    <w:rsid w:val="00BB25D6"/>
    <w:rsid w:val="00BB5225"/>
    <w:rsid w:val="00BC3A34"/>
    <w:rsid w:val="00BC41C2"/>
    <w:rsid w:val="00BF1008"/>
    <w:rsid w:val="00BF455B"/>
    <w:rsid w:val="00C410F2"/>
    <w:rsid w:val="00C4678E"/>
    <w:rsid w:val="00C52484"/>
    <w:rsid w:val="00C5358C"/>
    <w:rsid w:val="00C53ECE"/>
    <w:rsid w:val="00C5625C"/>
    <w:rsid w:val="00C66C0E"/>
    <w:rsid w:val="00C86382"/>
    <w:rsid w:val="00C87C27"/>
    <w:rsid w:val="00C91681"/>
    <w:rsid w:val="00C969D2"/>
    <w:rsid w:val="00CD1FDB"/>
    <w:rsid w:val="00CD5369"/>
    <w:rsid w:val="00CE58AF"/>
    <w:rsid w:val="00CE6643"/>
    <w:rsid w:val="00CF3EB0"/>
    <w:rsid w:val="00CF4B5B"/>
    <w:rsid w:val="00D135BA"/>
    <w:rsid w:val="00D21A69"/>
    <w:rsid w:val="00D24C37"/>
    <w:rsid w:val="00D30054"/>
    <w:rsid w:val="00D31350"/>
    <w:rsid w:val="00D3260B"/>
    <w:rsid w:val="00D36354"/>
    <w:rsid w:val="00D45D9C"/>
    <w:rsid w:val="00D66120"/>
    <w:rsid w:val="00D70A50"/>
    <w:rsid w:val="00D70CEE"/>
    <w:rsid w:val="00D973AD"/>
    <w:rsid w:val="00DA396A"/>
    <w:rsid w:val="00DB731D"/>
    <w:rsid w:val="00DB75E7"/>
    <w:rsid w:val="00DB7D86"/>
    <w:rsid w:val="00DC5C61"/>
    <w:rsid w:val="00DF7E8D"/>
    <w:rsid w:val="00E01DDA"/>
    <w:rsid w:val="00E02732"/>
    <w:rsid w:val="00E0333E"/>
    <w:rsid w:val="00E123AD"/>
    <w:rsid w:val="00E17EE3"/>
    <w:rsid w:val="00E30389"/>
    <w:rsid w:val="00E30447"/>
    <w:rsid w:val="00E30D64"/>
    <w:rsid w:val="00E32351"/>
    <w:rsid w:val="00E36A83"/>
    <w:rsid w:val="00E36D30"/>
    <w:rsid w:val="00E37346"/>
    <w:rsid w:val="00E77409"/>
    <w:rsid w:val="00E77534"/>
    <w:rsid w:val="00E77E90"/>
    <w:rsid w:val="00E80E60"/>
    <w:rsid w:val="00E978A8"/>
    <w:rsid w:val="00EA7EFA"/>
    <w:rsid w:val="00EB4D49"/>
    <w:rsid w:val="00EB584D"/>
    <w:rsid w:val="00EC747C"/>
    <w:rsid w:val="00EC7CD2"/>
    <w:rsid w:val="00EE2ECE"/>
    <w:rsid w:val="00EE54A0"/>
    <w:rsid w:val="00EE7594"/>
    <w:rsid w:val="00EF061E"/>
    <w:rsid w:val="00EF2F17"/>
    <w:rsid w:val="00EF3B48"/>
    <w:rsid w:val="00F0451E"/>
    <w:rsid w:val="00F25C26"/>
    <w:rsid w:val="00F27D58"/>
    <w:rsid w:val="00F3727B"/>
    <w:rsid w:val="00F41FE8"/>
    <w:rsid w:val="00F50C3F"/>
    <w:rsid w:val="00F54979"/>
    <w:rsid w:val="00F72238"/>
    <w:rsid w:val="00F73ED8"/>
    <w:rsid w:val="00F7782C"/>
    <w:rsid w:val="00F84790"/>
    <w:rsid w:val="00F9004E"/>
    <w:rsid w:val="00F9131F"/>
    <w:rsid w:val="00FA6092"/>
    <w:rsid w:val="00FF523B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C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201C7"/>
    <w:pPr>
      <w:keepNext/>
      <w:widowControl/>
      <w:suppressAutoHyphens w:val="0"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01C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msolistparagraph0">
    <w:name w:val="msolistparagraph"/>
    <w:basedOn w:val="a"/>
    <w:uiPriority w:val="99"/>
    <w:rsid w:val="007201C7"/>
    <w:pPr>
      <w:ind w:left="720"/>
    </w:pPr>
  </w:style>
  <w:style w:type="paragraph" w:customStyle="1" w:styleId="WW-">
    <w:name w:val="WW-Базовый"/>
    <w:uiPriority w:val="99"/>
    <w:rsid w:val="007201C7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7201C7"/>
  </w:style>
  <w:style w:type="paragraph" w:customStyle="1" w:styleId="justify">
    <w:name w:val="justify"/>
    <w:basedOn w:val="a"/>
    <w:uiPriority w:val="99"/>
    <w:rsid w:val="00720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rsid w:val="007201C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201C7"/>
    <w:pPr>
      <w:widowControl w:val="0"/>
      <w:suppressAutoHyphens/>
      <w:autoSpaceDE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20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20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1C7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uiPriority w:val="99"/>
    <w:rsid w:val="00A11AC5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semiHidden/>
    <w:rsid w:val="00C562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562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C562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562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uiPriority w:val="99"/>
    <w:qFormat/>
    <w:rsid w:val="003A6169"/>
    <w:pPr>
      <w:widowControl/>
      <w:suppressAutoHyphens w:val="0"/>
      <w:autoSpaceDE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link w:val="ac"/>
    <w:uiPriority w:val="99"/>
    <w:locked/>
    <w:rsid w:val="003A616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e">
    <w:name w:val="Emphasis"/>
    <w:uiPriority w:val="99"/>
    <w:qFormat/>
    <w:rsid w:val="003A6169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96053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605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е вступил в силу"/>
    <w:uiPriority w:val="99"/>
    <w:rsid w:val="00960537"/>
    <w:rPr>
      <w:rFonts w:cs="Times New Roman"/>
      <w:color w:val="008080"/>
    </w:rPr>
  </w:style>
  <w:style w:type="character" w:styleId="af0">
    <w:name w:val="Strong"/>
    <w:uiPriority w:val="99"/>
    <w:qFormat/>
    <w:rsid w:val="00E30389"/>
    <w:rPr>
      <w:rFonts w:cs="Times New Roman"/>
      <w:b/>
      <w:bCs/>
    </w:rPr>
  </w:style>
  <w:style w:type="paragraph" w:customStyle="1" w:styleId="c8">
    <w:name w:val="c8"/>
    <w:basedOn w:val="a"/>
    <w:uiPriority w:val="99"/>
    <w:rsid w:val="002166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E32351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rsid w:val="00E80E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80E6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pple-converted-space">
    <w:name w:val="apple-converted-space"/>
    <w:uiPriority w:val="99"/>
    <w:rsid w:val="00E80E60"/>
    <w:rPr>
      <w:rFonts w:cs="Times New Roman"/>
    </w:rPr>
  </w:style>
  <w:style w:type="paragraph" w:styleId="af2">
    <w:name w:val="Body Text"/>
    <w:basedOn w:val="a"/>
    <w:link w:val="af3"/>
    <w:uiPriority w:val="99"/>
    <w:semiHidden/>
    <w:rsid w:val="001D517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1D517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233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33756"/>
    <w:rPr>
      <w:rFonts w:ascii="Times New Roman" w:eastAsia="Times New Roman" w:hAnsi="Times New Roman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89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C7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201C7"/>
    <w:pPr>
      <w:keepNext/>
      <w:widowControl/>
      <w:suppressAutoHyphens w:val="0"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01C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msolistparagraph0">
    <w:name w:val="msolistparagraph"/>
    <w:basedOn w:val="a"/>
    <w:uiPriority w:val="99"/>
    <w:rsid w:val="007201C7"/>
    <w:pPr>
      <w:ind w:left="720"/>
    </w:pPr>
  </w:style>
  <w:style w:type="paragraph" w:customStyle="1" w:styleId="WW-">
    <w:name w:val="WW-Базовый"/>
    <w:uiPriority w:val="99"/>
    <w:rsid w:val="007201C7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Zag11">
    <w:name w:val="Zag_11"/>
    <w:uiPriority w:val="99"/>
    <w:rsid w:val="007201C7"/>
  </w:style>
  <w:style w:type="paragraph" w:customStyle="1" w:styleId="justify">
    <w:name w:val="justify"/>
    <w:basedOn w:val="a"/>
    <w:uiPriority w:val="99"/>
    <w:rsid w:val="00720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rsid w:val="007201C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201C7"/>
    <w:pPr>
      <w:widowControl w:val="0"/>
      <w:suppressAutoHyphens/>
      <w:autoSpaceDE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201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201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1C7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uiPriority w:val="99"/>
    <w:rsid w:val="00A11AC5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semiHidden/>
    <w:rsid w:val="00C562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562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C562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562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Title"/>
    <w:basedOn w:val="a"/>
    <w:next w:val="a"/>
    <w:link w:val="ad"/>
    <w:uiPriority w:val="99"/>
    <w:qFormat/>
    <w:rsid w:val="003A6169"/>
    <w:pPr>
      <w:widowControl/>
      <w:suppressAutoHyphens w:val="0"/>
      <w:autoSpaceDE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link w:val="ac"/>
    <w:uiPriority w:val="99"/>
    <w:locked/>
    <w:rsid w:val="003A616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e">
    <w:name w:val="Emphasis"/>
    <w:uiPriority w:val="99"/>
    <w:qFormat/>
    <w:rsid w:val="003A6169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rsid w:val="0096053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6053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е вступил в силу"/>
    <w:uiPriority w:val="99"/>
    <w:rsid w:val="00960537"/>
    <w:rPr>
      <w:rFonts w:cs="Times New Roman"/>
      <w:color w:val="008080"/>
    </w:rPr>
  </w:style>
  <w:style w:type="character" w:styleId="af0">
    <w:name w:val="Strong"/>
    <w:uiPriority w:val="99"/>
    <w:qFormat/>
    <w:rsid w:val="00E30389"/>
    <w:rPr>
      <w:rFonts w:cs="Times New Roman"/>
      <w:b/>
      <w:bCs/>
    </w:rPr>
  </w:style>
  <w:style w:type="paragraph" w:customStyle="1" w:styleId="c8">
    <w:name w:val="c8"/>
    <w:basedOn w:val="a"/>
    <w:uiPriority w:val="99"/>
    <w:rsid w:val="002166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E32351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rsid w:val="00E80E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80E6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pple-converted-space">
    <w:name w:val="apple-converted-space"/>
    <w:uiPriority w:val="99"/>
    <w:rsid w:val="00E80E60"/>
    <w:rPr>
      <w:rFonts w:cs="Times New Roman"/>
    </w:rPr>
  </w:style>
  <w:style w:type="paragraph" w:styleId="af2">
    <w:name w:val="Body Text"/>
    <w:basedOn w:val="a"/>
    <w:link w:val="af3"/>
    <w:uiPriority w:val="99"/>
    <w:semiHidden/>
    <w:rsid w:val="001D5172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1D517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23375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33756"/>
    <w:rPr>
      <w:rFonts w:ascii="Times New Roman" w:eastAsia="Times New Roman" w:hAnsi="Times New Roman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89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2016-09-17T05:41:00Z</cp:lastPrinted>
  <dcterms:created xsi:type="dcterms:W3CDTF">2016-10-25T14:41:00Z</dcterms:created>
  <dcterms:modified xsi:type="dcterms:W3CDTF">2016-10-25T14:41:00Z</dcterms:modified>
</cp:coreProperties>
</file>