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8" w:rsidRDefault="00F53328" w:rsidP="00F53328">
      <w:pPr>
        <w:tabs>
          <w:tab w:val="left" w:pos="-851"/>
        </w:tabs>
        <w:spacing w:after="200" w:line="276" w:lineRule="auto"/>
        <w:ind w:left="-851"/>
        <w:jc w:val="center"/>
        <w:rPr>
          <w:szCs w:val="24"/>
        </w:rPr>
      </w:pPr>
      <w:bookmarkStart w:id="0" w:name="_GoBack"/>
      <w:bookmarkEnd w:id="0"/>
      <w:r>
        <w:rPr>
          <w:noProof/>
          <w:szCs w:val="24"/>
          <w:lang w:eastAsia="ru-RU"/>
        </w:rPr>
        <w:drawing>
          <wp:inline distT="0" distB="0" distL="0" distR="0">
            <wp:extent cx="6581775" cy="908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2120" cy="9087326"/>
                    </a:xfrm>
                    <a:prstGeom prst="rect">
                      <a:avLst/>
                    </a:prstGeom>
                    <a:noFill/>
                    <a:ln>
                      <a:noFill/>
                    </a:ln>
                  </pic:spPr>
                </pic:pic>
              </a:graphicData>
            </a:graphic>
          </wp:inline>
        </w:drawing>
      </w:r>
    </w:p>
    <w:p w:rsidR="003B6E9B" w:rsidRDefault="003B6E9B" w:rsidP="003B6E9B">
      <w:pPr>
        <w:tabs>
          <w:tab w:val="left" w:pos="0"/>
        </w:tabs>
        <w:spacing w:after="0" w:line="240" w:lineRule="auto"/>
        <w:jc w:val="center"/>
        <w:rPr>
          <w:b/>
          <w:szCs w:val="24"/>
        </w:rPr>
      </w:pPr>
      <w:r w:rsidRPr="003B6E9B">
        <w:rPr>
          <w:b/>
          <w:szCs w:val="24"/>
        </w:rPr>
        <w:lastRenderedPageBreak/>
        <w:t>Содержание</w:t>
      </w:r>
    </w:p>
    <w:p w:rsidR="003B6E9B" w:rsidRDefault="003B6E9B" w:rsidP="003B6E9B">
      <w:pPr>
        <w:tabs>
          <w:tab w:val="left" w:pos="0"/>
        </w:tabs>
        <w:spacing w:after="0" w:line="240" w:lineRule="auto"/>
        <w:jc w:val="center"/>
        <w:rPr>
          <w:b/>
          <w:szCs w:val="24"/>
        </w:rPr>
      </w:pP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76"/>
        <w:gridCol w:w="7925"/>
        <w:gridCol w:w="850"/>
      </w:tblGrid>
      <w:tr w:rsidR="009760AC" w:rsidTr="00761F9D">
        <w:tc>
          <w:tcPr>
            <w:tcW w:w="8897" w:type="dxa"/>
            <w:gridSpan w:val="3"/>
          </w:tcPr>
          <w:p w:rsidR="009760AC" w:rsidRPr="003B6E9B" w:rsidRDefault="009760AC" w:rsidP="003B6E9B">
            <w:pPr>
              <w:tabs>
                <w:tab w:val="left" w:pos="0"/>
              </w:tabs>
              <w:spacing w:after="0" w:line="240" w:lineRule="auto"/>
              <w:jc w:val="both"/>
              <w:rPr>
                <w:rFonts w:ascii="Times New Roman" w:hAnsi="Times New Roman"/>
                <w:sz w:val="24"/>
                <w:szCs w:val="24"/>
              </w:rPr>
            </w:pPr>
            <w:r>
              <w:rPr>
                <w:rFonts w:ascii="Times New Roman" w:hAnsi="Times New Roman"/>
                <w:sz w:val="24"/>
                <w:szCs w:val="24"/>
              </w:rPr>
              <w:t>Информационная карта общеобразо</w:t>
            </w:r>
            <w:r w:rsidR="00BB0C0B">
              <w:rPr>
                <w:rFonts w:ascii="Times New Roman" w:hAnsi="Times New Roman"/>
                <w:sz w:val="24"/>
                <w:szCs w:val="24"/>
              </w:rPr>
              <w:t>вательного учреждения ………………………</w:t>
            </w:r>
            <w:r w:rsidR="00761F9D">
              <w:rPr>
                <w:rFonts w:ascii="Times New Roman" w:hAnsi="Times New Roman"/>
                <w:sz w:val="24"/>
                <w:szCs w:val="24"/>
              </w:rPr>
              <w:t>….</w:t>
            </w:r>
          </w:p>
        </w:tc>
        <w:tc>
          <w:tcPr>
            <w:tcW w:w="850" w:type="dxa"/>
          </w:tcPr>
          <w:p w:rsidR="009760AC" w:rsidRPr="003B6E9B" w:rsidRDefault="009760AC"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w:t>
            </w:r>
          </w:p>
        </w:tc>
      </w:tr>
      <w:tr w:rsidR="009760AC" w:rsidTr="00761F9D">
        <w:tc>
          <w:tcPr>
            <w:tcW w:w="8897" w:type="dxa"/>
            <w:gridSpan w:val="3"/>
          </w:tcPr>
          <w:p w:rsidR="009760AC" w:rsidRPr="003B6E9B" w:rsidRDefault="009760AC" w:rsidP="00F95C2F">
            <w:pPr>
              <w:tabs>
                <w:tab w:val="left" w:pos="0"/>
              </w:tabs>
              <w:spacing w:after="0" w:line="240" w:lineRule="auto"/>
              <w:jc w:val="both"/>
              <w:rPr>
                <w:rFonts w:ascii="Times New Roman" w:hAnsi="Times New Roman"/>
                <w:sz w:val="24"/>
                <w:szCs w:val="24"/>
              </w:rPr>
            </w:pPr>
            <w:r>
              <w:rPr>
                <w:rFonts w:ascii="Times New Roman" w:hAnsi="Times New Roman"/>
                <w:sz w:val="24"/>
                <w:szCs w:val="24"/>
              </w:rPr>
              <w:t>Анализ работы ОУ за 2016-2017 учебный год ………………………………………</w:t>
            </w:r>
            <w:r w:rsidR="00761F9D">
              <w:rPr>
                <w:rFonts w:ascii="Times New Roman" w:hAnsi="Times New Roman"/>
                <w:sz w:val="24"/>
                <w:szCs w:val="24"/>
              </w:rPr>
              <w:t>…..</w:t>
            </w:r>
          </w:p>
        </w:tc>
        <w:tc>
          <w:tcPr>
            <w:tcW w:w="850" w:type="dxa"/>
          </w:tcPr>
          <w:p w:rsidR="009760AC" w:rsidRPr="003B6E9B" w:rsidRDefault="009760AC"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r>
      <w:tr w:rsidR="009760AC" w:rsidTr="00761F9D">
        <w:tc>
          <w:tcPr>
            <w:tcW w:w="8897" w:type="dxa"/>
            <w:gridSpan w:val="3"/>
          </w:tcPr>
          <w:p w:rsidR="009760AC" w:rsidRPr="003B6E9B" w:rsidRDefault="009760AC" w:rsidP="00F95C2F">
            <w:pPr>
              <w:tabs>
                <w:tab w:val="left" w:pos="0"/>
              </w:tabs>
              <w:spacing w:after="0" w:line="240" w:lineRule="auto"/>
              <w:jc w:val="both"/>
              <w:rPr>
                <w:rFonts w:ascii="Times New Roman" w:hAnsi="Times New Roman"/>
                <w:sz w:val="24"/>
                <w:szCs w:val="24"/>
              </w:rPr>
            </w:pPr>
            <w:r>
              <w:rPr>
                <w:rFonts w:ascii="Times New Roman" w:hAnsi="Times New Roman"/>
                <w:sz w:val="24"/>
                <w:szCs w:val="24"/>
              </w:rPr>
              <w:t>Цель, задачи и приоритетные направления работы общеобразовательного учреждения на 2017-2018 учебный год ………………………………………………</w:t>
            </w:r>
            <w:r w:rsidR="00761F9D">
              <w:rPr>
                <w:rFonts w:ascii="Times New Roman" w:hAnsi="Times New Roman"/>
                <w:sz w:val="24"/>
                <w:szCs w:val="24"/>
              </w:rPr>
              <w:t>….</w:t>
            </w:r>
          </w:p>
        </w:tc>
        <w:tc>
          <w:tcPr>
            <w:tcW w:w="850" w:type="dxa"/>
          </w:tcPr>
          <w:p w:rsidR="00067AE1" w:rsidRDefault="00067AE1" w:rsidP="003B6E9B">
            <w:pPr>
              <w:tabs>
                <w:tab w:val="left" w:pos="0"/>
              </w:tabs>
              <w:spacing w:after="0" w:line="240" w:lineRule="auto"/>
              <w:jc w:val="center"/>
              <w:rPr>
                <w:rFonts w:ascii="Times New Roman" w:hAnsi="Times New Roman"/>
                <w:sz w:val="24"/>
                <w:szCs w:val="24"/>
              </w:rPr>
            </w:pPr>
          </w:p>
          <w:p w:rsidR="009760AC" w:rsidRPr="003B6E9B" w:rsidRDefault="00067AE1" w:rsidP="00067AE1">
            <w:pPr>
              <w:tabs>
                <w:tab w:val="left" w:pos="0"/>
              </w:tabs>
              <w:spacing w:after="0" w:line="240" w:lineRule="auto"/>
              <w:jc w:val="center"/>
              <w:rPr>
                <w:rFonts w:ascii="Times New Roman" w:hAnsi="Times New Roman"/>
                <w:sz w:val="24"/>
                <w:szCs w:val="24"/>
              </w:rPr>
            </w:pPr>
            <w:r>
              <w:rPr>
                <w:rFonts w:ascii="Times New Roman" w:hAnsi="Times New Roman"/>
                <w:sz w:val="24"/>
                <w:szCs w:val="24"/>
              </w:rPr>
              <w:t>19</w:t>
            </w:r>
          </w:p>
        </w:tc>
      </w:tr>
      <w:tr w:rsidR="009760AC" w:rsidTr="00761F9D">
        <w:tc>
          <w:tcPr>
            <w:tcW w:w="396" w:type="dxa"/>
          </w:tcPr>
          <w:p w:rsidR="009760AC" w:rsidRPr="003B6E9B" w:rsidRDefault="009760AC"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8501" w:type="dxa"/>
            <w:gridSpan w:val="2"/>
          </w:tcPr>
          <w:p w:rsidR="009760AC" w:rsidRPr="009760AC" w:rsidRDefault="009760AC" w:rsidP="00BB0C0B">
            <w:pPr>
              <w:shd w:val="clear" w:color="auto" w:fill="FFFFFF"/>
              <w:suppressAutoHyphens/>
              <w:autoSpaceDE w:val="0"/>
              <w:spacing w:after="0" w:line="240" w:lineRule="auto"/>
              <w:jc w:val="both"/>
              <w:rPr>
                <w:rFonts w:ascii="Times New Roman" w:eastAsia="Times New Roman" w:hAnsi="Times New Roman"/>
                <w:bCs/>
                <w:sz w:val="24"/>
                <w:szCs w:val="24"/>
                <w:lang w:eastAsia="ar-SA"/>
              </w:rPr>
            </w:pPr>
            <w:r w:rsidRPr="009760AC">
              <w:rPr>
                <w:rFonts w:ascii="Times New Roman" w:eastAsia="Times New Roman" w:hAnsi="Times New Roman"/>
                <w:bCs/>
                <w:sz w:val="24"/>
                <w:szCs w:val="24"/>
                <w:lang w:eastAsia="ar-SA"/>
              </w:rPr>
              <w:t>Организация деятельности общеобразовательного учреж</w:t>
            </w:r>
            <w:r>
              <w:rPr>
                <w:rFonts w:ascii="Times New Roman" w:eastAsia="Times New Roman" w:hAnsi="Times New Roman"/>
                <w:bCs/>
                <w:sz w:val="24"/>
                <w:szCs w:val="24"/>
                <w:lang w:eastAsia="ar-SA"/>
              </w:rPr>
              <w:t>дения, направленная</w:t>
            </w:r>
            <w:r w:rsidRPr="009760AC">
              <w:rPr>
                <w:rFonts w:ascii="Times New Roman" w:eastAsia="Times New Roman" w:hAnsi="Times New Roman"/>
                <w:bCs/>
                <w:sz w:val="24"/>
                <w:szCs w:val="24"/>
                <w:lang w:eastAsia="ar-SA"/>
              </w:rPr>
              <w:t xml:space="preserve"> на </w:t>
            </w:r>
            <w:r w:rsidR="00BB0C0B">
              <w:rPr>
                <w:rFonts w:ascii="Times New Roman" w:eastAsia="Times New Roman" w:hAnsi="Times New Roman"/>
                <w:bCs/>
                <w:sz w:val="24"/>
                <w:szCs w:val="24"/>
                <w:lang w:eastAsia="ar-SA"/>
              </w:rPr>
              <w:t xml:space="preserve">получение бесплатного </w:t>
            </w:r>
            <w:r w:rsidRPr="009760AC">
              <w:rPr>
                <w:rFonts w:ascii="Times New Roman" w:eastAsia="Times New Roman" w:hAnsi="Times New Roman"/>
                <w:bCs/>
                <w:sz w:val="24"/>
                <w:szCs w:val="24"/>
                <w:lang w:eastAsia="ar-SA"/>
              </w:rPr>
              <w:t xml:space="preserve">общего </w:t>
            </w:r>
            <w:r w:rsidR="00BB0C0B">
              <w:rPr>
                <w:rFonts w:ascii="Times New Roman" w:eastAsia="Times New Roman" w:hAnsi="Times New Roman"/>
                <w:bCs/>
                <w:sz w:val="24"/>
                <w:szCs w:val="24"/>
                <w:lang w:eastAsia="ar-SA"/>
              </w:rPr>
              <w:t xml:space="preserve">начального, основного </w:t>
            </w:r>
            <w:r w:rsidRPr="009760AC">
              <w:rPr>
                <w:rFonts w:ascii="Times New Roman" w:eastAsia="Times New Roman" w:hAnsi="Times New Roman"/>
                <w:bCs/>
                <w:sz w:val="24"/>
                <w:szCs w:val="24"/>
                <w:lang w:eastAsia="ar-SA"/>
              </w:rPr>
              <w:t>образования</w:t>
            </w:r>
            <w:r w:rsidR="00761F9D">
              <w:rPr>
                <w:rFonts w:ascii="Times New Roman" w:eastAsia="Times New Roman" w:hAnsi="Times New Roman"/>
                <w:bCs/>
                <w:sz w:val="24"/>
                <w:szCs w:val="24"/>
                <w:lang w:eastAsia="ar-SA"/>
              </w:rPr>
              <w:t xml:space="preserve"> …………….</w:t>
            </w:r>
          </w:p>
        </w:tc>
        <w:tc>
          <w:tcPr>
            <w:tcW w:w="850" w:type="dxa"/>
          </w:tcPr>
          <w:p w:rsidR="009760AC" w:rsidRDefault="009760AC" w:rsidP="003B6E9B">
            <w:pPr>
              <w:tabs>
                <w:tab w:val="left" w:pos="0"/>
              </w:tabs>
              <w:spacing w:after="0" w:line="240" w:lineRule="auto"/>
              <w:jc w:val="center"/>
              <w:rPr>
                <w:rFonts w:ascii="Times New Roman" w:hAnsi="Times New Roman"/>
                <w:sz w:val="24"/>
                <w:szCs w:val="24"/>
              </w:rPr>
            </w:pPr>
          </w:p>
          <w:p w:rsidR="009760AC" w:rsidRPr="003B6E9B" w:rsidRDefault="00067AE1" w:rsidP="00761F9D">
            <w:pPr>
              <w:tabs>
                <w:tab w:val="left" w:pos="0"/>
              </w:tabs>
              <w:spacing w:after="0" w:line="240" w:lineRule="auto"/>
              <w:jc w:val="center"/>
              <w:rPr>
                <w:rFonts w:ascii="Times New Roman" w:hAnsi="Times New Roman"/>
                <w:sz w:val="24"/>
                <w:szCs w:val="24"/>
              </w:rPr>
            </w:pPr>
            <w:r>
              <w:rPr>
                <w:rFonts w:ascii="Times New Roman" w:hAnsi="Times New Roman"/>
                <w:sz w:val="24"/>
                <w:szCs w:val="24"/>
              </w:rPr>
              <w:t>20</w:t>
            </w:r>
          </w:p>
        </w:tc>
      </w:tr>
      <w:tr w:rsidR="003B6E9B" w:rsidTr="00761F9D">
        <w:tc>
          <w:tcPr>
            <w:tcW w:w="396" w:type="dxa"/>
          </w:tcPr>
          <w:p w:rsidR="003B6E9B" w:rsidRPr="003B6E9B" w:rsidRDefault="003B6E9B" w:rsidP="003B6E9B">
            <w:pPr>
              <w:tabs>
                <w:tab w:val="left" w:pos="0"/>
              </w:tabs>
              <w:spacing w:after="0" w:line="240" w:lineRule="auto"/>
              <w:jc w:val="center"/>
              <w:rPr>
                <w:rFonts w:ascii="Times New Roman" w:hAnsi="Times New Roman"/>
                <w:sz w:val="24"/>
                <w:szCs w:val="24"/>
              </w:rPr>
            </w:pPr>
          </w:p>
        </w:tc>
        <w:tc>
          <w:tcPr>
            <w:tcW w:w="576" w:type="dxa"/>
          </w:tcPr>
          <w:p w:rsidR="003B6E9B" w:rsidRPr="003B6E9B" w:rsidRDefault="009760AC"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1.1.</w:t>
            </w:r>
          </w:p>
        </w:tc>
        <w:tc>
          <w:tcPr>
            <w:tcW w:w="7925" w:type="dxa"/>
          </w:tcPr>
          <w:p w:rsidR="003B6E9B" w:rsidRPr="003B6E9B" w:rsidRDefault="00071301"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Организационно-педагогические мероприятия на начало учебного года …</w:t>
            </w:r>
          </w:p>
        </w:tc>
        <w:tc>
          <w:tcPr>
            <w:tcW w:w="850" w:type="dxa"/>
          </w:tcPr>
          <w:p w:rsidR="003B6E9B" w:rsidRPr="003B6E9B" w:rsidRDefault="00067AE1"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20</w:t>
            </w:r>
          </w:p>
        </w:tc>
      </w:tr>
      <w:tr w:rsidR="003B6E9B" w:rsidTr="00761F9D">
        <w:tc>
          <w:tcPr>
            <w:tcW w:w="396" w:type="dxa"/>
          </w:tcPr>
          <w:p w:rsidR="003B6E9B" w:rsidRPr="003B6E9B" w:rsidRDefault="003B6E9B" w:rsidP="003B6E9B">
            <w:pPr>
              <w:tabs>
                <w:tab w:val="left" w:pos="0"/>
              </w:tabs>
              <w:spacing w:after="0" w:line="240" w:lineRule="auto"/>
              <w:jc w:val="center"/>
              <w:rPr>
                <w:rFonts w:ascii="Times New Roman" w:hAnsi="Times New Roman"/>
                <w:sz w:val="24"/>
                <w:szCs w:val="24"/>
              </w:rPr>
            </w:pPr>
          </w:p>
        </w:tc>
        <w:tc>
          <w:tcPr>
            <w:tcW w:w="576" w:type="dxa"/>
          </w:tcPr>
          <w:p w:rsidR="003B6E9B" w:rsidRPr="003B6E9B" w:rsidRDefault="00071301"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1.2.</w:t>
            </w:r>
          </w:p>
        </w:tc>
        <w:tc>
          <w:tcPr>
            <w:tcW w:w="7925" w:type="dxa"/>
          </w:tcPr>
          <w:p w:rsidR="003B6E9B" w:rsidRPr="003B6E9B" w:rsidRDefault="00071301"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Мероприятия по реализации прав детей, закрепленных Уставом школы …</w:t>
            </w:r>
          </w:p>
        </w:tc>
        <w:tc>
          <w:tcPr>
            <w:tcW w:w="850" w:type="dxa"/>
          </w:tcPr>
          <w:p w:rsidR="003B6E9B" w:rsidRPr="003B6E9B" w:rsidRDefault="007409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21</w:t>
            </w:r>
          </w:p>
        </w:tc>
      </w:tr>
      <w:tr w:rsidR="003B6E9B" w:rsidTr="00761F9D">
        <w:tc>
          <w:tcPr>
            <w:tcW w:w="396" w:type="dxa"/>
          </w:tcPr>
          <w:p w:rsidR="003B6E9B" w:rsidRPr="003B6E9B" w:rsidRDefault="003B6E9B" w:rsidP="003B6E9B">
            <w:pPr>
              <w:tabs>
                <w:tab w:val="left" w:pos="0"/>
              </w:tabs>
              <w:spacing w:after="0" w:line="240" w:lineRule="auto"/>
              <w:jc w:val="center"/>
              <w:rPr>
                <w:rFonts w:ascii="Times New Roman" w:hAnsi="Times New Roman"/>
                <w:sz w:val="24"/>
                <w:szCs w:val="24"/>
              </w:rPr>
            </w:pPr>
          </w:p>
        </w:tc>
        <w:tc>
          <w:tcPr>
            <w:tcW w:w="576" w:type="dxa"/>
          </w:tcPr>
          <w:p w:rsidR="003B6E9B" w:rsidRPr="003B6E9B" w:rsidRDefault="00071301"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1.3.</w:t>
            </w:r>
          </w:p>
        </w:tc>
        <w:tc>
          <w:tcPr>
            <w:tcW w:w="7925" w:type="dxa"/>
          </w:tcPr>
          <w:p w:rsidR="003B6E9B" w:rsidRPr="003B6E9B" w:rsidRDefault="00071301"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Учёт детей из «группы риска» ……………………………………………</w:t>
            </w:r>
            <w:r w:rsidR="00761F9D">
              <w:rPr>
                <w:rFonts w:ascii="Times New Roman" w:hAnsi="Times New Roman"/>
                <w:sz w:val="24"/>
                <w:szCs w:val="24"/>
              </w:rPr>
              <w:t>…...</w:t>
            </w:r>
          </w:p>
        </w:tc>
        <w:tc>
          <w:tcPr>
            <w:tcW w:w="850" w:type="dxa"/>
          </w:tcPr>
          <w:p w:rsidR="003B6E9B" w:rsidRPr="003B6E9B" w:rsidRDefault="007409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22</w:t>
            </w:r>
          </w:p>
        </w:tc>
      </w:tr>
      <w:tr w:rsidR="003B6E9B" w:rsidTr="00761F9D">
        <w:tc>
          <w:tcPr>
            <w:tcW w:w="396" w:type="dxa"/>
          </w:tcPr>
          <w:p w:rsidR="003B6E9B" w:rsidRPr="003B6E9B" w:rsidRDefault="003B6E9B" w:rsidP="003B6E9B">
            <w:pPr>
              <w:tabs>
                <w:tab w:val="left" w:pos="0"/>
              </w:tabs>
              <w:spacing w:after="0" w:line="240" w:lineRule="auto"/>
              <w:jc w:val="center"/>
              <w:rPr>
                <w:rFonts w:ascii="Times New Roman" w:hAnsi="Times New Roman"/>
                <w:sz w:val="24"/>
                <w:szCs w:val="24"/>
              </w:rPr>
            </w:pPr>
          </w:p>
        </w:tc>
        <w:tc>
          <w:tcPr>
            <w:tcW w:w="576" w:type="dxa"/>
          </w:tcPr>
          <w:p w:rsidR="003B6E9B" w:rsidRPr="003B6E9B" w:rsidRDefault="00071301"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1.4.</w:t>
            </w:r>
          </w:p>
        </w:tc>
        <w:tc>
          <w:tcPr>
            <w:tcW w:w="7925" w:type="dxa"/>
          </w:tcPr>
          <w:p w:rsidR="003B6E9B" w:rsidRPr="003B6E9B" w:rsidRDefault="00071301"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Предупреждение неуспеваемости ………………………………………</w:t>
            </w:r>
            <w:r w:rsidR="00761F9D">
              <w:rPr>
                <w:rFonts w:ascii="Times New Roman" w:hAnsi="Times New Roman"/>
                <w:sz w:val="24"/>
                <w:szCs w:val="24"/>
              </w:rPr>
              <w:t>…….</w:t>
            </w:r>
          </w:p>
        </w:tc>
        <w:tc>
          <w:tcPr>
            <w:tcW w:w="850" w:type="dxa"/>
          </w:tcPr>
          <w:p w:rsidR="003B6E9B" w:rsidRPr="003B6E9B" w:rsidRDefault="007409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22</w:t>
            </w:r>
          </w:p>
        </w:tc>
      </w:tr>
      <w:tr w:rsidR="008E69A1" w:rsidTr="00761F9D">
        <w:tc>
          <w:tcPr>
            <w:tcW w:w="396" w:type="dxa"/>
          </w:tcPr>
          <w:p w:rsidR="008E69A1" w:rsidRPr="008E69A1" w:rsidRDefault="008E69A1" w:rsidP="003B6E9B">
            <w:pPr>
              <w:tabs>
                <w:tab w:val="left" w:pos="0"/>
              </w:tabs>
              <w:spacing w:after="0" w:line="240" w:lineRule="auto"/>
              <w:jc w:val="center"/>
              <w:rPr>
                <w:rFonts w:ascii="Times New Roman" w:hAnsi="Times New Roman"/>
                <w:sz w:val="24"/>
                <w:szCs w:val="24"/>
              </w:rPr>
            </w:pPr>
          </w:p>
        </w:tc>
        <w:tc>
          <w:tcPr>
            <w:tcW w:w="576" w:type="dxa"/>
          </w:tcPr>
          <w:p w:rsidR="008E69A1" w:rsidRPr="008E69A1" w:rsidRDefault="008E69A1" w:rsidP="003B6E9B">
            <w:pPr>
              <w:tabs>
                <w:tab w:val="left" w:pos="0"/>
              </w:tabs>
              <w:spacing w:after="0" w:line="240" w:lineRule="auto"/>
              <w:jc w:val="center"/>
              <w:rPr>
                <w:rFonts w:ascii="Times New Roman" w:hAnsi="Times New Roman"/>
                <w:sz w:val="24"/>
                <w:szCs w:val="24"/>
              </w:rPr>
            </w:pPr>
            <w:r w:rsidRPr="008E69A1">
              <w:rPr>
                <w:rFonts w:ascii="Times New Roman" w:hAnsi="Times New Roman"/>
                <w:sz w:val="24"/>
                <w:szCs w:val="24"/>
              </w:rPr>
              <w:t>1.5.</w:t>
            </w:r>
          </w:p>
        </w:tc>
        <w:tc>
          <w:tcPr>
            <w:tcW w:w="7925" w:type="dxa"/>
          </w:tcPr>
          <w:p w:rsidR="008E69A1" w:rsidRPr="008E69A1" w:rsidRDefault="00761F9D"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Организация питания обучающихся ………………………………………….</w:t>
            </w:r>
          </w:p>
        </w:tc>
        <w:tc>
          <w:tcPr>
            <w:tcW w:w="850" w:type="dxa"/>
          </w:tcPr>
          <w:p w:rsidR="008E69A1" w:rsidRPr="008E69A1" w:rsidRDefault="007409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23</w:t>
            </w:r>
          </w:p>
        </w:tc>
      </w:tr>
      <w:tr w:rsidR="008E69A1" w:rsidTr="00761F9D">
        <w:tc>
          <w:tcPr>
            <w:tcW w:w="396" w:type="dxa"/>
          </w:tcPr>
          <w:p w:rsidR="008E69A1" w:rsidRPr="008E69A1" w:rsidRDefault="008E69A1" w:rsidP="003B6E9B">
            <w:pPr>
              <w:tabs>
                <w:tab w:val="left" w:pos="0"/>
              </w:tabs>
              <w:spacing w:after="0" w:line="240" w:lineRule="auto"/>
              <w:jc w:val="center"/>
              <w:rPr>
                <w:rFonts w:ascii="Times New Roman" w:hAnsi="Times New Roman"/>
                <w:sz w:val="24"/>
                <w:szCs w:val="24"/>
              </w:rPr>
            </w:pPr>
          </w:p>
        </w:tc>
        <w:tc>
          <w:tcPr>
            <w:tcW w:w="576" w:type="dxa"/>
          </w:tcPr>
          <w:p w:rsidR="008E69A1" w:rsidRPr="008E69A1" w:rsidRDefault="00761F9D"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1.6.</w:t>
            </w:r>
          </w:p>
        </w:tc>
        <w:tc>
          <w:tcPr>
            <w:tcW w:w="7925" w:type="dxa"/>
          </w:tcPr>
          <w:p w:rsidR="008E69A1" w:rsidRPr="008E69A1" w:rsidRDefault="00761F9D" w:rsidP="007409F2">
            <w:pPr>
              <w:tabs>
                <w:tab w:val="left" w:pos="0"/>
              </w:tabs>
              <w:spacing w:after="0" w:line="240" w:lineRule="auto"/>
              <w:jc w:val="both"/>
              <w:rPr>
                <w:rFonts w:ascii="Times New Roman" w:hAnsi="Times New Roman"/>
                <w:sz w:val="24"/>
                <w:szCs w:val="24"/>
              </w:rPr>
            </w:pPr>
            <w:r>
              <w:rPr>
                <w:rFonts w:ascii="Times New Roman" w:hAnsi="Times New Roman"/>
                <w:sz w:val="24"/>
                <w:szCs w:val="24"/>
              </w:rPr>
              <w:t>Меры по созданию необходимых санитарно-гигиенических условий</w:t>
            </w:r>
            <w:r w:rsidR="007409F2">
              <w:rPr>
                <w:rFonts w:ascii="Times New Roman" w:hAnsi="Times New Roman"/>
                <w:sz w:val="24"/>
                <w:szCs w:val="24"/>
              </w:rPr>
              <w:t xml:space="preserve">, </w:t>
            </w:r>
            <w:r w:rsidR="007409F2" w:rsidRPr="007409F2">
              <w:rPr>
                <w:rFonts w:ascii="Times New Roman" w:eastAsia="Times New Roman" w:hAnsi="Times New Roman"/>
                <w:bCs/>
                <w:sz w:val="24"/>
                <w:szCs w:val="24"/>
                <w:lang w:eastAsia="ar-SA"/>
              </w:rPr>
              <w:t>охране здоровья детей, профилактике дорожного травматизма, ППБ</w:t>
            </w:r>
            <w:r w:rsidR="007409F2">
              <w:rPr>
                <w:rFonts w:ascii="Times New Roman" w:eastAsia="Times New Roman" w:hAnsi="Times New Roman"/>
                <w:bCs/>
                <w:sz w:val="24"/>
                <w:szCs w:val="24"/>
                <w:lang w:eastAsia="ar-SA"/>
              </w:rPr>
              <w:t xml:space="preserve"> ……..</w:t>
            </w:r>
          </w:p>
        </w:tc>
        <w:tc>
          <w:tcPr>
            <w:tcW w:w="850" w:type="dxa"/>
          </w:tcPr>
          <w:p w:rsidR="008E69A1" w:rsidRDefault="008E69A1" w:rsidP="003B6E9B">
            <w:pPr>
              <w:tabs>
                <w:tab w:val="left" w:pos="0"/>
              </w:tabs>
              <w:spacing w:after="0" w:line="240" w:lineRule="auto"/>
              <w:jc w:val="center"/>
              <w:rPr>
                <w:rFonts w:ascii="Times New Roman" w:hAnsi="Times New Roman"/>
                <w:sz w:val="24"/>
                <w:szCs w:val="24"/>
              </w:rPr>
            </w:pPr>
          </w:p>
          <w:p w:rsidR="007409F2" w:rsidRPr="008E69A1" w:rsidRDefault="007409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23</w:t>
            </w:r>
          </w:p>
        </w:tc>
      </w:tr>
      <w:tr w:rsidR="00761F9D" w:rsidTr="007409F2">
        <w:tc>
          <w:tcPr>
            <w:tcW w:w="396" w:type="dxa"/>
          </w:tcPr>
          <w:p w:rsidR="00761F9D" w:rsidRPr="008E69A1" w:rsidRDefault="00761F9D"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8501" w:type="dxa"/>
            <w:gridSpan w:val="2"/>
          </w:tcPr>
          <w:p w:rsidR="00761F9D" w:rsidRPr="008E69A1" w:rsidRDefault="00761F9D"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Методическая работа. Работа с педагогическими кадрами ………………………..</w:t>
            </w:r>
          </w:p>
        </w:tc>
        <w:tc>
          <w:tcPr>
            <w:tcW w:w="850" w:type="dxa"/>
          </w:tcPr>
          <w:p w:rsidR="00761F9D" w:rsidRPr="008E69A1" w:rsidRDefault="007409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25</w:t>
            </w:r>
          </w:p>
        </w:tc>
      </w:tr>
      <w:tr w:rsidR="008E69A1" w:rsidTr="00761F9D">
        <w:tc>
          <w:tcPr>
            <w:tcW w:w="396" w:type="dxa"/>
          </w:tcPr>
          <w:p w:rsidR="008E69A1" w:rsidRPr="008E69A1" w:rsidRDefault="008E69A1" w:rsidP="003B6E9B">
            <w:pPr>
              <w:tabs>
                <w:tab w:val="left" w:pos="0"/>
              </w:tabs>
              <w:spacing w:after="0" w:line="240" w:lineRule="auto"/>
              <w:jc w:val="center"/>
              <w:rPr>
                <w:rFonts w:ascii="Times New Roman" w:hAnsi="Times New Roman"/>
                <w:sz w:val="24"/>
                <w:szCs w:val="24"/>
              </w:rPr>
            </w:pPr>
          </w:p>
        </w:tc>
        <w:tc>
          <w:tcPr>
            <w:tcW w:w="576" w:type="dxa"/>
          </w:tcPr>
          <w:p w:rsidR="008E69A1" w:rsidRPr="008E69A1" w:rsidRDefault="00896535"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2.1.</w:t>
            </w:r>
          </w:p>
        </w:tc>
        <w:tc>
          <w:tcPr>
            <w:tcW w:w="7925" w:type="dxa"/>
          </w:tcPr>
          <w:p w:rsidR="008E69A1" w:rsidRPr="008E69A1" w:rsidRDefault="00896535"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Управленческая деятельность. Педагогические советы. Методические советы …………………………………………………………………………...</w:t>
            </w:r>
          </w:p>
        </w:tc>
        <w:tc>
          <w:tcPr>
            <w:tcW w:w="850" w:type="dxa"/>
          </w:tcPr>
          <w:p w:rsidR="008E69A1" w:rsidRDefault="008E69A1" w:rsidP="003B6E9B">
            <w:pPr>
              <w:tabs>
                <w:tab w:val="left" w:pos="0"/>
              </w:tabs>
              <w:spacing w:after="0" w:line="240" w:lineRule="auto"/>
              <w:jc w:val="center"/>
              <w:rPr>
                <w:rFonts w:ascii="Times New Roman" w:hAnsi="Times New Roman"/>
                <w:sz w:val="24"/>
                <w:szCs w:val="24"/>
              </w:rPr>
            </w:pPr>
          </w:p>
          <w:p w:rsidR="007409F2" w:rsidRPr="008E69A1" w:rsidRDefault="007409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25</w:t>
            </w:r>
          </w:p>
        </w:tc>
      </w:tr>
      <w:tr w:rsidR="008E69A1" w:rsidTr="00761F9D">
        <w:tc>
          <w:tcPr>
            <w:tcW w:w="396" w:type="dxa"/>
          </w:tcPr>
          <w:p w:rsidR="008E69A1" w:rsidRPr="008E69A1" w:rsidRDefault="008E69A1" w:rsidP="003B6E9B">
            <w:pPr>
              <w:tabs>
                <w:tab w:val="left" w:pos="0"/>
              </w:tabs>
              <w:spacing w:after="0" w:line="240" w:lineRule="auto"/>
              <w:jc w:val="center"/>
              <w:rPr>
                <w:rFonts w:ascii="Times New Roman" w:hAnsi="Times New Roman"/>
                <w:sz w:val="24"/>
                <w:szCs w:val="24"/>
              </w:rPr>
            </w:pPr>
          </w:p>
        </w:tc>
        <w:tc>
          <w:tcPr>
            <w:tcW w:w="576" w:type="dxa"/>
          </w:tcPr>
          <w:p w:rsidR="008E69A1" w:rsidRPr="008E69A1" w:rsidRDefault="00896535"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2.2.</w:t>
            </w:r>
          </w:p>
        </w:tc>
        <w:tc>
          <w:tcPr>
            <w:tcW w:w="7925" w:type="dxa"/>
          </w:tcPr>
          <w:p w:rsidR="008E69A1" w:rsidRPr="008E69A1" w:rsidRDefault="00896535"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Методическое сопровождение молодых педагогов …………………………</w:t>
            </w:r>
          </w:p>
        </w:tc>
        <w:tc>
          <w:tcPr>
            <w:tcW w:w="850" w:type="dxa"/>
          </w:tcPr>
          <w:p w:rsidR="008E69A1" w:rsidRPr="008E69A1"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27</w:t>
            </w:r>
          </w:p>
        </w:tc>
      </w:tr>
      <w:tr w:rsidR="008E69A1" w:rsidTr="00761F9D">
        <w:tc>
          <w:tcPr>
            <w:tcW w:w="396" w:type="dxa"/>
          </w:tcPr>
          <w:p w:rsidR="008E69A1" w:rsidRPr="008E69A1" w:rsidRDefault="008E69A1" w:rsidP="003B6E9B">
            <w:pPr>
              <w:tabs>
                <w:tab w:val="left" w:pos="0"/>
              </w:tabs>
              <w:spacing w:after="0" w:line="240" w:lineRule="auto"/>
              <w:jc w:val="center"/>
              <w:rPr>
                <w:rFonts w:ascii="Times New Roman" w:hAnsi="Times New Roman"/>
                <w:sz w:val="24"/>
                <w:szCs w:val="24"/>
              </w:rPr>
            </w:pPr>
          </w:p>
        </w:tc>
        <w:tc>
          <w:tcPr>
            <w:tcW w:w="576" w:type="dxa"/>
          </w:tcPr>
          <w:p w:rsidR="008E69A1" w:rsidRPr="008E69A1" w:rsidRDefault="00896535"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2.3.</w:t>
            </w:r>
          </w:p>
        </w:tc>
        <w:tc>
          <w:tcPr>
            <w:tcW w:w="7925" w:type="dxa"/>
          </w:tcPr>
          <w:p w:rsidR="008E69A1" w:rsidRPr="008E69A1" w:rsidRDefault="00896535"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Повышение квалификации, самообразование, аттестация ………………….</w:t>
            </w:r>
          </w:p>
        </w:tc>
        <w:tc>
          <w:tcPr>
            <w:tcW w:w="850" w:type="dxa"/>
          </w:tcPr>
          <w:p w:rsidR="008E69A1" w:rsidRPr="008E69A1"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28</w:t>
            </w:r>
          </w:p>
        </w:tc>
      </w:tr>
      <w:tr w:rsidR="00501F00" w:rsidTr="00761F9D">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p>
        </w:tc>
        <w:tc>
          <w:tcPr>
            <w:tcW w:w="576" w:type="dxa"/>
          </w:tcPr>
          <w:p w:rsidR="00501F00" w:rsidRPr="00501F00" w:rsidRDefault="00501F00"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2.4.</w:t>
            </w:r>
          </w:p>
        </w:tc>
        <w:tc>
          <w:tcPr>
            <w:tcW w:w="7925" w:type="dxa"/>
          </w:tcPr>
          <w:p w:rsidR="00501F00" w:rsidRPr="00501F00" w:rsidRDefault="00501F00"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Профессиональные конкурсы …………………………………………………</w:t>
            </w:r>
          </w:p>
        </w:tc>
        <w:tc>
          <w:tcPr>
            <w:tcW w:w="850" w:type="dxa"/>
          </w:tcPr>
          <w:p w:rsidR="00501F00"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29</w:t>
            </w:r>
          </w:p>
        </w:tc>
      </w:tr>
      <w:tr w:rsidR="00501F00" w:rsidTr="00761F9D">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p>
        </w:tc>
        <w:tc>
          <w:tcPr>
            <w:tcW w:w="576" w:type="dxa"/>
          </w:tcPr>
          <w:p w:rsidR="00501F00" w:rsidRPr="00501F00" w:rsidRDefault="00501F00"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2.5.</w:t>
            </w:r>
          </w:p>
        </w:tc>
        <w:tc>
          <w:tcPr>
            <w:tcW w:w="7925" w:type="dxa"/>
          </w:tcPr>
          <w:p w:rsidR="00501F00" w:rsidRPr="00501F00" w:rsidRDefault="00501F00"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учебных кабинетов …………………………………………………….</w:t>
            </w:r>
          </w:p>
        </w:tc>
        <w:tc>
          <w:tcPr>
            <w:tcW w:w="850" w:type="dxa"/>
          </w:tcPr>
          <w:p w:rsidR="00501F00"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29</w:t>
            </w:r>
          </w:p>
        </w:tc>
      </w:tr>
      <w:tr w:rsidR="00501F00" w:rsidTr="00761F9D">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p>
        </w:tc>
        <w:tc>
          <w:tcPr>
            <w:tcW w:w="576" w:type="dxa"/>
          </w:tcPr>
          <w:p w:rsidR="00501F00" w:rsidRPr="00501F00" w:rsidRDefault="00501F00"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2.6.</w:t>
            </w:r>
          </w:p>
        </w:tc>
        <w:tc>
          <w:tcPr>
            <w:tcW w:w="7925" w:type="dxa"/>
          </w:tcPr>
          <w:p w:rsidR="00501F00" w:rsidRPr="00501F00" w:rsidRDefault="00501F00"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Мероприятия по охране труда ………………………………………………...</w:t>
            </w:r>
          </w:p>
        </w:tc>
        <w:tc>
          <w:tcPr>
            <w:tcW w:w="850" w:type="dxa"/>
          </w:tcPr>
          <w:p w:rsidR="00501F00"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29</w:t>
            </w:r>
          </w:p>
        </w:tc>
      </w:tr>
      <w:tr w:rsidR="00501F00" w:rsidTr="007409F2">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w:t>
            </w:r>
          </w:p>
        </w:tc>
        <w:tc>
          <w:tcPr>
            <w:tcW w:w="8501" w:type="dxa"/>
            <w:gridSpan w:val="2"/>
          </w:tcPr>
          <w:p w:rsidR="00501F00" w:rsidRPr="00501F00" w:rsidRDefault="00501F00"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Деятельность педагогического коллектива, направленная на совершенствование образовательного процесса …………………………………………………………..</w:t>
            </w:r>
          </w:p>
        </w:tc>
        <w:tc>
          <w:tcPr>
            <w:tcW w:w="850" w:type="dxa"/>
          </w:tcPr>
          <w:p w:rsidR="00501F00" w:rsidRDefault="00501F00" w:rsidP="003B6E9B">
            <w:pPr>
              <w:tabs>
                <w:tab w:val="left" w:pos="0"/>
              </w:tabs>
              <w:spacing w:after="0" w:line="240" w:lineRule="auto"/>
              <w:jc w:val="center"/>
              <w:rPr>
                <w:rFonts w:ascii="Times New Roman" w:hAnsi="Times New Roman"/>
                <w:sz w:val="24"/>
                <w:szCs w:val="24"/>
              </w:rPr>
            </w:pPr>
          </w:p>
          <w:p w:rsidR="009A6B8A"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31</w:t>
            </w:r>
          </w:p>
        </w:tc>
      </w:tr>
      <w:tr w:rsidR="00501F00" w:rsidTr="00761F9D">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p>
        </w:tc>
        <w:tc>
          <w:tcPr>
            <w:tcW w:w="576" w:type="dxa"/>
          </w:tcPr>
          <w:p w:rsidR="00501F00" w:rsidRPr="00501F00" w:rsidRDefault="00501F00"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3.1.</w:t>
            </w:r>
          </w:p>
        </w:tc>
        <w:tc>
          <w:tcPr>
            <w:tcW w:w="7925" w:type="dxa"/>
          </w:tcPr>
          <w:p w:rsidR="00501F00" w:rsidRPr="00501F00" w:rsidRDefault="00501F00"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по преемственности начальной и основной школ …………………...</w:t>
            </w:r>
          </w:p>
        </w:tc>
        <w:tc>
          <w:tcPr>
            <w:tcW w:w="850" w:type="dxa"/>
          </w:tcPr>
          <w:p w:rsidR="00501F00"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31</w:t>
            </w:r>
          </w:p>
        </w:tc>
      </w:tr>
      <w:tr w:rsidR="00501F00" w:rsidTr="00761F9D">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p>
        </w:tc>
        <w:tc>
          <w:tcPr>
            <w:tcW w:w="576" w:type="dxa"/>
          </w:tcPr>
          <w:p w:rsidR="00501F00" w:rsidRPr="00501F00"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3.2.</w:t>
            </w:r>
          </w:p>
        </w:tc>
        <w:tc>
          <w:tcPr>
            <w:tcW w:w="7925" w:type="dxa"/>
          </w:tcPr>
          <w:p w:rsidR="00501F00" w:rsidRPr="00501F00"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Дифференциация обучения школьников по различным направлениям учебного плана. Профилизация и предпрофильная подготовка …………….</w:t>
            </w:r>
          </w:p>
        </w:tc>
        <w:tc>
          <w:tcPr>
            <w:tcW w:w="850" w:type="dxa"/>
          </w:tcPr>
          <w:p w:rsidR="00501F00" w:rsidRDefault="00501F00" w:rsidP="003B6E9B">
            <w:pPr>
              <w:tabs>
                <w:tab w:val="left" w:pos="0"/>
              </w:tabs>
              <w:spacing w:after="0" w:line="240" w:lineRule="auto"/>
              <w:jc w:val="center"/>
              <w:rPr>
                <w:rFonts w:ascii="Times New Roman" w:hAnsi="Times New Roman"/>
                <w:sz w:val="24"/>
                <w:szCs w:val="24"/>
              </w:rPr>
            </w:pPr>
          </w:p>
          <w:p w:rsidR="009A6B8A"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32</w:t>
            </w:r>
          </w:p>
        </w:tc>
      </w:tr>
      <w:tr w:rsidR="00501F00" w:rsidTr="00761F9D">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p>
        </w:tc>
        <w:tc>
          <w:tcPr>
            <w:tcW w:w="576" w:type="dxa"/>
          </w:tcPr>
          <w:p w:rsidR="00501F00" w:rsidRPr="00501F00"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3.3.</w:t>
            </w:r>
          </w:p>
        </w:tc>
        <w:tc>
          <w:tcPr>
            <w:tcW w:w="7925" w:type="dxa"/>
          </w:tcPr>
          <w:p w:rsidR="00501F00" w:rsidRPr="00501F00"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с одаренными детьми ………………………………………………….</w:t>
            </w:r>
          </w:p>
        </w:tc>
        <w:tc>
          <w:tcPr>
            <w:tcW w:w="850" w:type="dxa"/>
          </w:tcPr>
          <w:p w:rsidR="00501F00"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32</w:t>
            </w:r>
          </w:p>
        </w:tc>
      </w:tr>
      <w:tr w:rsidR="00501F00" w:rsidTr="00761F9D">
        <w:tc>
          <w:tcPr>
            <w:tcW w:w="396" w:type="dxa"/>
          </w:tcPr>
          <w:p w:rsidR="00501F00" w:rsidRPr="00501F00" w:rsidRDefault="00501F00" w:rsidP="003B6E9B">
            <w:pPr>
              <w:tabs>
                <w:tab w:val="left" w:pos="0"/>
              </w:tabs>
              <w:spacing w:after="0" w:line="240" w:lineRule="auto"/>
              <w:jc w:val="center"/>
              <w:rPr>
                <w:rFonts w:ascii="Times New Roman" w:hAnsi="Times New Roman"/>
                <w:sz w:val="24"/>
                <w:szCs w:val="24"/>
              </w:rPr>
            </w:pPr>
          </w:p>
        </w:tc>
        <w:tc>
          <w:tcPr>
            <w:tcW w:w="576" w:type="dxa"/>
          </w:tcPr>
          <w:p w:rsidR="00501F00" w:rsidRPr="00501F00"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3.4.</w:t>
            </w:r>
          </w:p>
        </w:tc>
        <w:tc>
          <w:tcPr>
            <w:tcW w:w="7925" w:type="dxa"/>
          </w:tcPr>
          <w:p w:rsidR="00501F00" w:rsidRPr="00501F00"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с слабоуспевающими школьниками ………………………………….</w:t>
            </w:r>
          </w:p>
        </w:tc>
        <w:tc>
          <w:tcPr>
            <w:tcW w:w="850" w:type="dxa"/>
          </w:tcPr>
          <w:p w:rsidR="00501F00" w:rsidRPr="00501F00"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33</w:t>
            </w:r>
          </w:p>
        </w:tc>
      </w:tr>
      <w:tr w:rsidR="002A11DE" w:rsidTr="00761F9D">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p>
        </w:tc>
        <w:tc>
          <w:tcPr>
            <w:tcW w:w="576" w:type="dxa"/>
          </w:tcPr>
          <w:p w:rsidR="002A11DE" w:rsidRPr="002A11DE"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3.5.</w:t>
            </w:r>
          </w:p>
        </w:tc>
        <w:tc>
          <w:tcPr>
            <w:tcW w:w="7925" w:type="dxa"/>
          </w:tcPr>
          <w:p w:rsidR="002A11DE" w:rsidRPr="002A11DE"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по информационным технологиям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33</w:t>
            </w:r>
          </w:p>
        </w:tc>
      </w:tr>
      <w:tr w:rsidR="002A11DE" w:rsidTr="00761F9D">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p>
        </w:tc>
        <w:tc>
          <w:tcPr>
            <w:tcW w:w="576" w:type="dxa"/>
          </w:tcPr>
          <w:p w:rsidR="002A11DE" w:rsidRPr="002A11DE"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3.6.</w:t>
            </w:r>
          </w:p>
        </w:tc>
        <w:tc>
          <w:tcPr>
            <w:tcW w:w="7925" w:type="dxa"/>
          </w:tcPr>
          <w:p w:rsidR="002A11DE" w:rsidRPr="002A11DE"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по адаптации 1-классников к обучению в школе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34</w:t>
            </w:r>
          </w:p>
        </w:tc>
      </w:tr>
      <w:tr w:rsidR="002A11DE" w:rsidTr="00761F9D">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p>
        </w:tc>
        <w:tc>
          <w:tcPr>
            <w:tcW w:w="576" w:type="dxa"/>
          </w:tcPr>
          <w:p w:rsidR="002A11DE" w:rsidRPr="002A11DE"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3.7.</w:t>
            </w:r>
          </w:p>
        </w:tc>
        <w:tc>
          <w:tcPr>
            <w:tcW w:w="7925" w:type="dxa"/>
          </w:tcPr>
          <w:p w:rsidR="002A11DE" w:rsidRPr="002A11DE"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по реализации ФГОС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34</w:t>
            </w:r>
          </w:p>
        </w:tc>
      </w:tr>
      <w:tr w:rsidR="002A11DE" w:rsidTr="00761F9D">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p>
        </w:tc>
        <w:tc>
          <w:tcPr>
            <w:tcW w:w="576" w:type="dxa"/>
          </w:tcPr>
          <w:p w:rsidR="002A11DE" w:rsidRPr="002A11DE"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3.8.</w:t>
            </w:r>
          </w:p>
        </w:tc>
        <w:tc>
          <w:tcPr>
            <w:tcW w:w="7925" w:type="dxa"/>
          </w:tcPr>
          <w:p w:rsidR="002A11DE" w:rsidRPr="002A11DE"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по подготовке к ГИА выпускников 9 класса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37</w:t>
            </w:r>
          </w:p>
        </w:tc>
      </w:tr>
      <w:tr w:rsidR="002A11DE" w:rsidTr="007409F2">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8501" w:type="dxa"/>
            <w:gridSpan w:val="2"/>
          </w:tcPr>
          <w:p w:rsidR="002A11DE" w:rsidRPr="002A11DE" w:rsidRDefault="002A11DE"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Работа с родителями (законными представителями) учащихся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41</w:t>
            </w:r>
          </w:p>
        </w:tc>
      </w:tr>
      <w:tr w:rsidR="002A11DE" w:rsidTr="00761F9D">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p>
        </w:tc>
        <w:tc>
          <w:tcPr>
            <w:tcW w:w="576" w:type="dxa"/>
          </w:tcPr>
          <w:p w:rsidR="002A11DE" w:rsidRPr="002A11DE"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4.1.</w:t>
            </w:r>
          </w:p>
        </w:tc>
        <w:tc>
          <w:tcPr>
            <w:tcW w:w="7925" w:type="dxa"/>
          </w:tcPr>
          <w:p w:rsidR="002A11DE" w:rsidRPr="002A11DE" w:rsidRDefault="002A11DE" w:rsidP="009760AC">
            <w:pPr>
              <w:tabs>
                <w:tab w:val="left" w:pos="0"/>
              </w:tabs>
              <w:spacing w:after="0" w:line="240" w:lineRule="auto"/>
              <w:jc w:val="both"/>
              <w:rPr>
                <w:rFonts w:ascii="Times New Roman" w:hAnsi="Times New Roman"/>
                <w:sz w:val="24"/>
                <w:szCs w:val="24"/>
              </w:rPr>
            </w:pPr>
            <w:r w:rsidRPr="002A11DE">
              <w:rPr>
                <w:rFonts w:ascii="Times New Roman" w:eastAsia="Times New Roman" w:hAnsi="Times New Roman"/>
                <w:bCs/>
                <w:iCs/>
                <w:sz w:val="24"/>
                <w:szCs w:val="24"/>
                <w:lang w:eastAsia="ar-SA"/>
              </w:rPr>
              <w:t>Повышение психолого-педагогических знаний родителей</w:t>
            </w:r>
            <w:r>
              <w:rPr>
                <w:rFonts w:ascii="Times New Roman" w:eastAsia="Times New Roman" w:hAnsi="Times New Roman"/>
                <w:bCs/>
                <w:iCs/>
                <w:sz w:val="24"/>
                <w:szCs w:val="24"/>
                <w:lang w:eastAsia="ar-SA"/>
              </w:rPr>
              <w:t xml:space="preserve">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41</w:t>
            </w:r>
          </w:p>
        </w:tc>
      </w:tr>
      <w:tr w:rsidR="002A11DE" w:rsidTr="00761F9D">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p>
        </w:tc>
        <w:tc>
          <w:tcPr>
            <w:tcW w:w="576" w:type="dxa"/>
          </w:tcPr>
          <w:p w:rsidR="002A11DE" w:rsidRPr="002A11DE" w:rsidRDefault="002A11DE"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4.2.</w:t>
            </w:r>
          </w:p>
        </w:tc>
        <w:tc>
          <w:tcPr>
            <w:tcW w:w="7925" w:type="dxa"/>
          </w:tcPr>
          <w:p w:rsidR="002A11DE" w:rsidRPr="00CE3AF2" w:rsidRDefault="00CE3AF2" w:rsidP="009760AC">
            <w:pPr>
              <w:tabs>
                <w:tab w:val="left" w:pos="0"/>
              </w:tabs>
              <w:spacing w:after="0" w:line="240" w:lineRule="auto"/>
              <w:jc w:val="both"/>
              <w:rPr>
                <w:rFonts w:ascii="Times New Roman" w:hAnsi="Times New Roman"/>
                <w:sz w:val="24"/>
                <w:szCs w:val="24"/>
              </w:rPr>
            </w:pPr>
            <w:r w:rsidRPr="00CE3AF2">
              <w:rPr>
                <w:rFonts w:ascii="Times New Roman" w:eastAsia="Times New Roman" w:hAnsi="Times New Roman"/>
                <w:bCs/>
                <w:iCs/>
                <w:sz w:val="24"/>
                <w:szCs w:val="24"/>
                <w:lang w:eastAsia="ar-SA"/>
              </w:rPr>
              <w:t>Вовлечение родителей в учебно-воспитательный процесс</w:t>
            </w:r>
            <w:r>
              <w:rPr>
                <w:rFonts w:ascii="Times New Roman" w:eastAsia="Times New Roman" w:hAnsi="Times New Roman"/>
                <w:bCs/>
                <w:iCs/>
                <w:sz w:val="24"/>
                <w:szCs w:val="24"/>
                <w:lang w:eastAsia="ar-SA"/>
              </w:rPr>
              <w:t xml:space="preserve">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41</w:t>
            </w:r>
          </w:p>
        </w:tc>
      </w:tr>
      <w:tr w:rsidR="002A11DE" w:rsidTr="00761F9D">
        <w:tc>
          <w:tcPr>
            <w:tcW w:w="396" w:type="dxa"/>
          </w:tcPr>
          <w:p w:rsidR="002A11DE" w:rsidRPr="002A11DE" w:rsidRDefault="002A11DE" w:rsidP="003B6E9B">
            <w:pPr>
              <w:tabs>
                <w:tab w:val="left" w:pos="0"/>
              </w:tabs>
              <w:spacing w:after="0" w:line="240" w:lineRule="auto"/>
              <w:jc w:val="center"/>
              <w:rPr>
                <w:rFonts w:ascii="Times New Roman" w:hAnsi="Times New Roman"/>
                <w:sz w:val="24"/>
                <w:szCs w:val="24"/>
              </w:rPr>
            </w:pPr>
          </w:p>
        </w:tc>
        <w:tc>
          <w:tcPr>
            <w:tcW w:w="576" w:type="dxa"/>
          </w:tcPr>
          <w:p w:rsidR="002A11DE" w:rsidRPr="002A11DE"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4.3.</w:t>
            </w:r>
          </w:p>
        </w:tc>
        <w:tc>
          <w:tcPr>
            <w:tcW w:w="7925" w:type="dxa"/>
          </w:tcPr>
          <w:p w:rsidR="002A11DE" w:rsidRPr="00CE3AF2" w:rsidRDefault="00CE3AF2" w:rsidP="009760AC">
            <w:pPr>
              <w:tabs>
                <w:tab w:val="left" w:pos="0"/>
              </w:tabs>
              <w:spacing w:after="0" w:line="240" w:lineRule="auto"/>
              <w:jc w:val="both"/>
              <w:rPr>
                <w:rFonts w:ascii="Times New Roman" w:hAnsi="Times New Roman"/>
                <w:sz w:val="24"/>
                <w:szCs w:val="24"/>
              </w:rPr>
            </w:pPr>
            <w:r w:rsidRPr="00CE3AF2">
              <w:rPr>
                <w:rFonts w:ascii="Times New Roman" w:eastAsia="Times New Roman" w:hAnsi="Times New Roman"/>
                <w:bCs/>
                <w:iCs/>
                <w:sz w:val="24"/>
                <w:szCs w:val="24"/>
                <w:lang w:eastAsia="ar-SA"/>
              </w:rPr>
              <w:t>Участие родителей в управлении школой</w:t>
            </w:r>
            <w:r>
              <w:rPr>
                <w:rFonts w:ascii="Times New Roman" w:eastAsia="Times New Roman" w:hAnsi="Times New Roman"/>
                <w:bCs/>
                <w:iCs/>
                <w:sz w:val="24"/>
                <w:szCs w:val="24"/>
                <w:lang w:eastAsia="ar-SA"/>
              </w:rPr>
              <w:t xml:space="preserve"> ……………………………………</w:t>
            </w:r>
          </w:p>
        </w:tc>
        <w:tc>
          <w:tcPr>
            <w:tcW w:w="850" w:type="dxa"/>
          </w:tcPr>
          <w:p w:rsidR="002A11DE" w:rsidRPr="002A11DE"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41</w:t>
            </w:r>
          </w:p>
        </w:tc>
      </w:tr>
      <w:tr w:rsidR="00CE3AF2" w:rsidRPr="00CE3AF2" w:rsidTr="007409F2">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r w:rsidRPr="00CE3AF2">
              <w:rPr>
                <w:rFonts w:ascii="Times New Roman" w:hAnsi="Times New Roman"/>
                <w:sz w:val="24"/>
                <w:szCs w:val="24"/>
              </w:rPr>
              <w:t>5.</w:t>
            </w:r>
          </w:p>
        </w:tc>
        <w:tc>
          <w:tcPr>
            <w:tcW w:w="8501" w:type="dxa"/>
            <w:gridSpan w:val="2"/>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Организация внутришкольного контроля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42</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5.1.</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 выполнения ФЗ-273 «Об образовании в РФ»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42</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5.2.</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 преподавания учебных предметов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42</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5.3.</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 уровня освоения ООП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43</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5.4.</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 за ведением классных журналов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44</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5.5.</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 за ведением  тетрадей учащимися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45</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5.6.</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 за ведением дневников учащихся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45</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5.7.</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Классно-обобщающий контроль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46</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5.8.</w:t>
            </w: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r>
              <w:rPr>
                <w:rFonts w:ascii="Times New Roman" w:hAnsi="Times New Roman"/>
                <w:sz w:val="24"/>
                <w:szCs w:val="24"/>
              </w:rPr>
              <w:t>Контроль за организацией воспитательной деятельности …………………..</w:t>
            </w:r>
          </w:p>
        </w:tc>
        <w:tc>
          <w:tcPr>
            <w:tcW w:w="850" w:type="dxa"/>
          </w:tcPr>
          <w:p w:rsidR="00CE3AF2" w:rsidRPr="00CE3AF2" w:rsidRDefault="009A6B8A" w:rsidP="003B6E9B">
            <w:pPr>
              <w:tabs>
                <w:tab w:val="left" w:pos="0"/>
              </w:tabs>
              <w:spacing w:after="0" w:line="240" w:lineRule="auto"/>
              <w:jc w:val="center"/>
              <w:rPr>
                <w:rFonts w:ascii="Times New Roman" w:hAnsi="Times New Roman"/>
                <w:sz w:val="24"/>
                <w:szCs w:val="24"/>
              </w:rPr>
            </w:pPr>
            <w:r>
              <w:rPr>
                <w:rFonts w:ascii="Times New Roman" w:hAnsi="Times New Roman"/>
                <w:sz w:val="24"/>
                <w:szCs w:val="24"/>
              </w:rPr>
              <w:t>47</w:t>
            </w:r>
          </w:p>
        </w:tc>
      </w:tr>
      <w:tr w:rsidR="00CE3AF2" w:rsidRPr="00CE3AF2" w:rsidTr="00761F9D">
        <w:tc>
          <w:tcPr>
            <w:tcW w:w="39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576"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c>
          <w:tcPr>
            <w:tcW w:w="7925" w:type="dxa"/>
          </w:tcPr>
          <w:p w:rsidR="00CE3AF2" w:rsidRPr="00CE3AF2" w:rsidRDefault="00CE3AF2" w:rsidP="009760AC">
            <w:pPr>
              <w:tabs>
                <w:tab w:val="left" w:pos="0"/>
              </w:tabs>
              <w:spacing w:after="0" w:line="240" w:lineRule="auto"/>
              <w:jc w:val="both"/>
              <w:rPr>
                <w:rFonts w:ascii="Times New Roman" w:hAnsi="Times New Roman"/>
                <w:sz w:val="24"/>
                <w:szCs w:val="24"/>
              </w:rPr>
            </w:pPr>
          </w:p>
        </w:tc>
        <w:tc>
          <w:tcPr>
            <w:tcW w:w="850" w:type="dxa"/>
          </w:tcPr>
          <w:p w:rsidR="00CE3AF2" w:rsidRPr="00CE3AF2" w:rsidRDefault="00CE3AF2" w:rsidP="003B6E9B">
            <w:pPr>
              <w:tabs>
                <w:tab w:val="left" w:pos="0"/>
              </w:tabs>
              <w:spacing w:after="0" w:line="240" w:lineRule="auto"/>
              <w:jc w:val="center"/>
              <w:rPr>
                <w:rFonts w:ascii="Times New Roman" w:hAnsi="Times New Roman"/>
                <w:sz w:val="24"/>
                <w:szCs w:val="24"/>
              </w:rPr>
            </w:pPr>
          </w:p>
        </w:tc>
      </w:tr>
    </w:tbl>
    <w:p w:rsidR="003B6E9B" w:rsidRPr="00CE3AF2" w:rsidRDefault="003B6E9B" w:rsidP="00071301">
      <w:pPr>
        <w:tabs>
          <w:tab w:val="left" w:pos="0"/>
        </w:tabs>
        <w:spacing w:after="0" w:line="240" w:lineRule="auto"/>
        <w:rPr>
          <w:b/>
          <w:szCs w:val="24"/>
        </w:rPr>
      </w:pPr>
    </w:p>
    <w:p w:rsidR="003B6E9B" w:rsidRPr="005C61A4" w:rsidRDefault="003B6E9B" w:rsidP="003B6E9B">
      <w:pPr>
        <w:tabs>
          <w:tab w:val="left" w:pos="0"/>
        </w:tabs>
        <w:spacing w:after="0" w:line="240" w:lineRule="auto"/>
        <w:jc w:val="center"/>
        <w:rPr>
          <w:szCs w:val="24"/>
        </w:rPr>
      </w:pPr>
    </w:p>
    <w:p w:rsidR="00CE3AF2" w:rsidRDefault="00CE3AF2" w:rsidP="00226AC6">
      <w:pPr>
        <w:shd w:val="clear" w:color="auto" w:fill="FFFFFF"/>
        <w:spacing w:after="0" w:line="240" w:lineRule="auto"/>
        <w:ind w:firstLine="567"/>
        <w:jc w:val="center"/>
        <w:rPr>
          <w:rFonts w:eastAsia="Times New Roman"/>
          <w:b/>
          <w:bCs/>
          <w:spacing w:val="-5"/>
          <w:szCs w:val="24"/>
          <w:lang w:eastAsia="ru-RU"/>
        </w:rPr>
      </w:pPr>
    </w:p>
    <w:p w:rsidR="00CE3AF2" w:rsidRDefault="00CE3AF2" w:rsidP="00226AC6">
      <w:pPr>
        <w:shd w:val="clear" w:color="auto" w:fill="FFFFFF"/>
        <w:spacing w:after="0" w:line="240" w:lineRule="auto"/>
        <w:ind w:firstLine="567"/>
        <w:jc w:val="center"/>
        <w:rPr>
          <w:rFonts w:eastAsia="Times New Roman"/>
          <w:b/>
          <w:bCs/>
          <w:spacing w:val="-5"/>
          <w:szCs w:val="24"/>
          <w:lang w:eastAsia="ru-RU"/>
        </w:rPr>
      </w:pPr>
    </w:p>
    <w:p w:rsidR="00A06D58" w:rsidRPr="0033101C" w:rsidRDefault="00A06D58" w:rsidP="00226AC6">
      <w:pPr>
        <w:shd w:val="clear" w:color="auto" w:fill="FFFFFF"/>
        <w:spacing w:after="0" w:line="240" w:lineRule="auto"/>
        <w:ind w:firstLine="567"/>
        <w:jc w:val="center"/>
        <w:rPr>
          <w:rFonts w:eastAsia="Times New Roman"/>
          <w:b/>
          <w:bCs/>
          <w:spacing w:val="-5"/>
          <w:szCs w:val="24"/>
          <w:lang w:eastAsia="ru-RU"/>
        </w:rPr>
      </w:pPr>
      <w:r w:rsidRPr="0033101C">
        <w:rPr>
          <w:rFonts w:eastAsia="Times New Roman"/>
          <w:b/>
          <w:bCs/>
          <w:spacing w:val="-5"/>
          <w:szCs w:val="24"/>
          <w:lang w:eastAsia="ru-RU"/>
        </w:rPr>
        <w:lastRenderedPageBreak/>
        <w:t>Информационная карта общеобразовательного учреждения</w:t>
      </w:r>
    </w:p>
    <w:p w:rsidR="00A06D58" w:rsidRDefault="00A06D58" w:rsidP="000A70F9">
      <w:pPr>
        <w:shd w:val="clear" w:color="auto" w:fill="FFFFFF"/>
        <w:spacing w:after="0" w:line="240" w:lineRule="auto"/>
        <w:ind w:firstLine="567"/>
        <w:jc w:val="both"/>
        <w:rPr>
          <w:rFonts w:eastAsia="Times New Roman"/>
          <w:b/>
          <w:bCs/>
          <w:spacing w:val="-5"/>
          <w:szCs w:val="24"/>
          <w:lang w:eastAsia="ru-RU"/>
        </w:rPr>
      </w:pPr>
    </w:p>
    <w:p w:rsidR="000A70F9" w:rsidRPr="000A70F9" w:rsidRDefault="000A70F9" w:rsidP="000A70F9">
      <w:pPr>
        <w:shd w:val="clear" w:color="auto" w:fill="FFFFFF"/>
        <w:spacing w:before="154" w:after="0" w:line="360" w:lineRule="auto"/>
        <w:ind w:left="106"/>
        <w:rPr>
          <w:rFonts w:eastAsia="Times New Roman"/>
          <w:szCs w:val="24"/>
          <w:lang w:eastAsia="ru-RU"/>
        </w:rPr>
      </w:pPr>
      <w:r w:rsidRPr="000A70F9">
        <w:rPr>
          <w:rFonts w:eastAsia="Times New Roman"/>
          <w:bCs/>
          <w:spacing w:val="-5"/>
          <w:szCs w:val="24"/>
          <w:lang w:eastAsia="ru-RU"/>
        </w:rPr>
        <w:t>1. Общие сведения об образовательном учреждении:</w:t>
      </w:r>
    </w:p>
    <w:p w:rsidR="000A70F9" w:rsidRPr="000A70F9" w:rsidRDefault="000A70F9" w:rsidP="000A70F9">
      <w:pPr>
        <w:widowControl w:val="0"/>
        <w:shd w:val="clear" w:color="auto" w:fill="FFFFFF"/>
        <w:tabs>
          <w:tab w:val="left" w:pos="854"/>
        </w:tabs>
        <w:adjustRightInd w:val="0"/>
        <w:spacing w:before="5" w:after="0" w:line="360" w:lineRule="auto"/>
        <w:ind w:left="854" w:hanging="403"/>
        <w:jc w:val="both"/>
        <w:rPr>
          <w:rFonts w:eastAsia="Times New Roman"/>
          <w:szCs w:val="24"/>
          <w:lang w:eastAsia="ru-RU"/>
        </w:rPr>
      </w:pPr>
      <w:r w:rsidRPr="000A70F9">
        <w:rPr>
          <w:rFonts w:eastAsia="Times New Roman"/>
          <w:bCs/>
          <w:spacing w:val="-11"/>
          <w:szCs w:val="24"/>
          <w:lang w:eastAsia="ru-RU"/>
        </w:rPr>
        <w:t xml:space="preserve">1.1. </w:t>
      </w:r>
      <w:r w:rsidRPr="000A70F9">
        <w:rPr>
          <w:rFonts w:eastAsia="Times New Roman"/>
          <w:bCs/>
          <w:spacing w:val="-5"/>
          <w:szCs w:val="24"/>
          <w:lang w:eastAsia="ru-RU"/>
        </w:rPr>
        <w:t xml:space="preserve">Полное наименование учреждения: </w:t>
      </w:r>
      <w:r w:rsidRPr="000A70F9">
        <w:rPr>
          <w:rFonts w:eastAsia="Times New Roman"/>
          <w:spacing w:val="-5"/>
          <w:szCs w:val="24"/>
          <w:lang w:eastAsia="ru-RU"/>
        </w:rPr>
        <w:t xml:space="preserve">Муниципальное бюджетное общеобразовательное учреждение «Кутанская основная </w:t>
      </w:r>
      <w:r w:rsidRPr="000A70F9">
        <w:rPr>
          <w:rFonts w:eastAsia="Times New Roman"/>
          <w:szCs w:val="24"/>
          <w:lang w:eastAsia="ru-RU"/>
        </w:rPr>
        <w:t>общеобразовательная школа»;</w:t>
      </w:r>
    </w:p>
    <w:p w:rsidR="000A70F9" w:rsidRPr="000A70F9" w:rsidRDefault="000A70F9" w:rsidP="000A70F9">
      <w:pPr>
        <w:widowControl w:val="0"/>
        <w:shd w:val="clear" w:color="auto" w:fill="FFFFFF"/>
        <w:tabs>
          <w:tab w:val="left" w:pos="854"/>
        </w:tabs>
        <w:adjustRightInd w:val="0"/>
        <w:spacing w:after="0" w:line="360" w:lineRule="auto"/>
        <w:ind w:left="451"/>
        <w:jc w:val="both"/>
        <w:rPr>
          <w:rFonts w:eastAsia="Times New Roman"/>
          <w:szCs w:val="24"/>
          <w:lang w:eastAsia="ru-RU"/>
        </w:rPr>
      </w:pPr>
      <w:r w:rsidRPr="000A70F9">
        <w:rPr>
          <w:rFonts w:eastAsia="Times New Roman"/>
          <w:bCs/>
          <w:spacing w:val="-11"/>
          <w:szCs w:val="24"/>
          <w:lang w:eastAsia="ru-RU"/>
        </w:rPr>
        <w:t xml:space="preserve">1.2. </w:t>
      </w:r>
      <w:r w:rsidRPr="000A70F9">
        <w:rPr>
          <w:rFonts w:eastAsia="Times New Roman"/>
          <w:bCs/>
          <w:spacing w:val="-5"/>
          <w:szCs w:val="24"/>
          <w:lang w:eastAsia="ru-RU"/>
        </w:rPr>
        <w:t xml:space="preserve">Тип образовательного учреждения: </w:t>
      </w:r>
      <w:r w:rsidRPr="000A70F9">
        <w:rPr>
          <w:rFonts w:eastAsia="Times New Roman"/>
          <w:spacing w:val="-5"/>
          <w:szCs w:val="24"/>
          <w:lang w:eastAsia="ru-RU"/>
        </w:rPr>
        <w:t>основная;</w:t>
      </w:r>
    </w:p>
    <w:p w:rsidR="000A70F9" w:rsidRPr="000A70F9" w:rsidRDefault="000A70F9" w:rsidP="000A70F9">
      <w:pPr>
        <w:widowControl w:val="0"/>
        <w:shd w:val="clear" w:color="auto" w:fill="FFFFFF"/>
        <w:tabs>
          <w:tab w:val="left" w:pos="854"/>
        </w:tabs>
        <w:adjustRightInd w:val="0"/>
        <w:spacing w:before="5" w:after="0" w:line="360" w:lineRule="auto"/>
        <w:ind w:left="451"/>
        <w:jc w:val="both"/>
        <w:rPr>
          <w:rFonts w:eastAsia="Times New Roman"/>
          <w:szCs w:val="24"/>
          <w:lang w:eastAsia="ru-RU"/>
        </w:rPr>
      </w:pPr>
      <w:r w:rsidRPr="000A70F9">
        <w:rPr>
          <w:rFonts w:eastAsia="Times New Roman"/>
          <w:bCs/>
          <w:spacing w:val="-11"/>
          <w:szCs w:val="24"/>
          <w:lang w:eastAsia="ru-RU"/>
        </w:rPr>
        <w:t xml:space="preserve">1.3. </w:t>
      </w:r>
      <w:r w:rsidRPr="000A70F9">
        <w:rPr>
          <w:rFonts w:eastAsia="Times New Roman"/>
          <w:bCs/>
          <w:spacing w:val="-5"/>
          <w:szCs w:val="24"/>
          <w:lang w:eastAsia="ru-RU"/>
        </w:rPr>
        <w:t xml:space="preserve">Вид образовательного учреждения: </w:t>
      </w:r>
      <w:r w:rsidRPr="000A70F9">
        <w:rPr>
          <w:rFonts w:eastAsia="Times New Roman"/>
          <w:spacing w:val="-5"/>
          <w:szCs w:val="24"/>
          <w:lang w:eastAsia="ru-RU"/>
        </w:rPr>
        <w:t>общеобразовательная школа;</w:t>
      </w:r>
    </w:p>
    <w:p w:rsidR="000A70F9" w:rsidRPr="000A70F9" w:rsidRDefault="000A70F9" w:rsidP="000A70F9">
      <w:pPr>
        <w:widowControl w:val="0"/>
        <w:shd w:val="clear" w:color="auto" w:fill="FFFFFF"/>
        <w:tabs>
          <w:tab w:val="left" w:pos="854"/>
        </w:tabs>
        <w:adjustRightInd w:val="0"/>
        <w:spacing w:after="0" w:line="360" w:lineRule="auto"/>
        <w:ind w:left="451"/>
        <w:jc w:val="both"/>
        <w:rPr>
          <w:rFonts w:eastAsia="Times New Roman"/>
          <w:szCs w:val="24"/>
          <w:lang w:eastAsia="ru-RU"/>
        </w:rPr>
      </w:pPr>
      <w:r w:rsidRPr="000A70F9">
        <w:rPr>
          <w:rFonts w:eastAsia="Times New Roman"/>
          <w:bCs/>
          <w:spacing w:val="-13"/>
          <w:szCs w:val="24"/>
          <w:lang w:eastAsia="ru-RU"/>
        </w:rPr>
        <w:t xml:space="preserve">1. 4.   </w:t>
      </w:r>
      <w:r w:rsidRPr="000A70F9">
        <w:rPr>
          <w:rFonts w:eastAsia="Times New Roman"/>
          <w:bCs/>
          <w:spacing w:val="-4"/>
          <w:szCs w:val="24"/>
          <w:lang w:eastAsia="ru-RU"/>
        </w:rPr>
        <w:t>Год основания:</w:t>
      </w:r>
      <w:r w:rsidRPr="000A70F9">
        <w:rPr>
          <w:rFonts w:eastAsia="Times New Roman"/>
          <w:spacing w:val="-4"/>
          <w:szCs w:val="24"/>
          <w:lang w:eastAsia="ru-RU"/>
        </w:rPr>
        <w:t xml:space="preserve"> 1992 год;</w:t>
      </w:r>
    </w:p>
    <w:p w:rsidR="000A70F9" w:rsidRPr="000A70F9" w:rsidRDefault="000A70F9" w:rsidP="000A70F9">
      <w:pPr>
        <w:widowControl w:val="0"/>
        <w:shd w:val="clear" w:color="auto" w:fill="FFFFFF"/>
        <w:tabs>
          <w:tab w:val="left" w:pos="854"/>
        </w:tabs>
        <w:adjustRightInd w:val="0"/>
        <w:spacing w:before="10" w:after="0" w:line="360" w:lineRule="auto"/>
        <w:ind w:left="854" w:right="403" w:hanging="403"/>
        <w:jc w:val="both"/>
        <w:rPr>
          <w:rFonts w:eastAsia="Times New Roman"/>
          <w:spacing w:val="-6"/>
          <w:szCs w:val="24"/>
          <w:lang w:eastAsia="ru-RU"/>
        </w:rPr>
      </w:pPr>
      <w:r w:rsidRPr="000A70F9">
        <w:rPr>
          <w:rFonts w:eastAsia="Times New Roman"/>
          <w:bCs/>
          <w:spacing w:val="-10"/>
          <w:szCs w:val="24"/>
          <w:lang w:eastAsia="ru-RU"/>
        </w:rPr>
        <w:t xml:space="preserve">1.5.  </w:t>
      </w:r>
      <w:r w:rsidRPr="000A70F9">
        <w:rPr>
          <w:rFonts w:eastAsia="Times New Roman"/>
          <w:bCs/>
          <w:spacing w:val="-6"/>
          <w:szCs w:val="24"/>
          <w:lang w:eastAsia="ru-RU"/>
        </w:rPr>
        <w:t xml:space="preserve">Свидетельство о государственной аккредитации: серия 38А01 </w:t>
      </w:r>
      <w:r w:rsidRPr="000A70F9">
        <w:rPr>
          <w:rFonts w:eastAsia="Times New Roman"/>
          <w:spacing w:val="-6"/>
          <w:szCs w:val="24"/>
          <w:lang w:eastAsia="ru-RU"/>
        </w:rPr>
        <w:t xml:space="preserve">№ 0000773  </w:t>
      </w:r>
    </w:p>
    <w:p w:rsidR="000A70F9" w:rsidRPr="000A70F9" w:rsidRDefault="000A70F9" w:rsidP="000A70F9">
      <w:pPr>
        <w:widowControl w:val="0"/>
        <w:shd w:val="clear" w:color="auto" w:fill="FFFFFF"/>
        <w:tabs>
          <w:tab w:val="left" w:pos="854"/>
        </w:tabs>
        <w:adjustRightInd w:val="0"/>
        <w:spacing w:before="10" w:after="0" w:line="360" w:lineRule="auto"/>
        <w:ind w:left="854" w:right="403" w:hanging="403"/>
        <w:jc w:val="both"/>
        <w:rPr>
          <w:rFonts w:eastAsia="Times New Roman"/>
          <w:szCs w:val="24"/>
          <w:lang w:eastAsia="ru-RU"/>
        </w:rPr>
      </w:pPr>
      <w:r w:rsidRPr="000A70F9">
        <w:rPr>
          <w:rFonts w:eastAsia="Times New Roman"/>
          <w:spacing w:val="-6"/>
          <w:szCs w:val="24"/>
          <w:lang w:eastAsia="ru-RU"/>
        </w:rPr>
        <w:t xml:space="preserve">        рег. № 2685 от 26 декабря  2014 г. </w:t>
      </w:r>
      <w:r w:rsidRPr="000A70F9">
        <w:rPr>
          <w:rFonts w:eastAsia="Times New Roman"/>
          <w:bCs/>
          <w:spacing w:val="-6"/>
          <w:szCs w:val="24"/>
          <w:lang w:eastAsia="ru-RU"/>
        </w:rPr>
        <w:t>(до 26.12.2026 г.);</w:t>
      </w:r>
    </w:p>
    <w:p w:rsidR="000A70F9" w:rsidRPr="000A70F9" w:rsidRDefault="000A70F9" w:rsidP="000A70F9">
      <w:pPr>
        <w:widowControl w:val="0"/>
        <w:shd w:val="clear" w:color="auto" w:fill="FFFFFF"/>
        <w:tabs>
          <w:tab w:val="left" w:pos="854"/>
        </w:tabs>
        <w:adjustRightInd w:val="0"/>
        <w:spacing w:before="5" w:after="0" w:line="360" w:lineRule="auto"/>
        <w:ind w:left="854" w:hanging="403"/>
        <w:jc w:val="both"/>
        <w:rPr>
          <w:rFonts w:eastAsia="Times New Roman"/>
          <w:szCs w:val="24"/>
          <w:lang w:eastAsia="ru-RU"/>
        </w:rPr>
      </w:pPr>
      <w:r w:rsidRPr="000A70F9">
        <w:rPr>
          <w:rFonts w:eastAsia="Times New Roman"/>
          <w:bCs/>
          <w:spacing w:val="-10"/>
          <w:szCs w:val="24"/>
          <w:lang w:eastAsia="ru-RU"/>
        </w:rPr>
        <w:t xml:space="preserve">1.6. </w:t>
      </w:r>
      <w:r w:rsidRPr="000A70F9">
        <w:rPr>
          <w:rFonts w:eastAsia="Times New Roman"/>
          <w:bCs/>
          <w:spacing w:val="-5"/>
          <w:szCs w:val="24"/>
          <w:lang w:eastAsia="ru-RU"/>
        </w:rPr>
        <w:t xml:space="preserve">Лицензия на право ведения образовательной деятельности - </w:t>
      </w:r>
      <w:r w:rsidRPr="000A70F9">
        <w:rPr>
          <w:rFonts w:eastAsia="Times New Roman"/>
          <w:spacing w:val="-4"/>
          <w:szCs w:val="24"/>
          <w:lang w:eastAsia="ru-RU"/>
        </w:rPr>
        <w:t>серия РО № 045785, регистрационный номер 4385 от 24.02.2012 г.  (бессрочно</w:t>
      </w:r>
      <w:r w:rsidRPr="000A70F9">
        <w:rPr>
          <w:rFonts w:eastAsia="Times New Roman"/>
          <w:szCs w:val="24"/>
          <w:lang w:eastAsia="ru-RU"/>
        </w:rPr>
        <w:t>);</w:t>
      </w:r>
    </w:p>
    <w:p w:rsidR="000A70F9" w:rsidRPr="000A70F9" w:rsidRDefault="000A70F9" w:rsidP="000A70F9">
      <w:pPr>
        <w:widowControl w:val="0"/>
        <w:shd w:val="clear" w:color="auto" w:fill="FFFFFF"/>
        <w:tabs>
          <w:tab w:val="left" w:pos="854"/>
        </w:tabs>
        <w:adjustRightInd w:val="0"/>
        <w:spacing w:after="0" w:line="360" w:lineRule="auto"/>
        <w:ind w:left="854" w:hanging="403"/>
        <w:jc w:val="both"/>
        <w:rPr>
          <w:rFonts w:eastAsia="Times New Roman"/>
          <w:szCs w:val="24"/>
          <w:lang w:eastAsia="ru-RU"/>
        </w:rPr>
      </w:pPr>
      <w:r w:rsidRPr="000A70F9">
        <w:rPr>
          <w:rFonts w:eastAsia="Times New Roman"/>
          <w:bCs/>
          <w:spacing w:val="-12"/>
          <w:szCs w:val="24"/>
          <w:lang w:eastAsia="ru-RU"/>
        </w:rPr>
        <w:t xml:space="preserve">1. 7.  </w:t>
      </w:r>
      <w:r w:rsidRPr="000A70F9">
        <w:rPr>
          <w:rFonts w:eastAsia="Times New Roman"/>
          <w:bCs/>
          <w:spacing w:val="-6"/>
          <w:szCs w:val="24"/>
          <w:lang w:eastAsia="ru-RU"/>
        </w:rPr>
        <w:t xml:space="preserve">Юридический адрес: </w:t>
      </w:r>
      <w:r w:rsidRPr="000A70F9">
        <w:rPr>
          <w:rFonts w:eastAsia="Times New Roman"/>
          <w:spacing w:val="-5"/>
          <w:szCs w:val="24"/>
          <w:lang w:eastAsia="ru-RU"/>
        </w:rPr>
        <w:t xml:space="preserve">669231, </w:t>
      </w:r>
      <w:r w:rsidRPr="000A70F9">
        <w:rPr>
          <w:rFonts w:eastAsia="Times New Roman"/>
          <w:bCs/>
          <w:spacing w:val="-6"/>
          <w:szCs w:val="24"/>
          <w:lang w:eastAsia="ru-RU"/>
        </w:rPr>
        <w:t>Иркутская</w:t>
      </w:r>
      <w:r w:rsidRPr="000A70F9">
        <w:rPr>
          <w:rFonts w:eastAsia="Times New Roman"/>
          <w:spacing w:val="-6"/>
          <w:szCs w:val="24"/>
          <w:lang w:eastAsia="ru-RU"/>
        </w:rPr>
        <w:t xml:space="preserve"> область, Осинский район, д.Кутанка, ул.Ленина 1</w:t>
      </w:r>
      <w:r w:rsidRPr="000A70F9">
        <w:rPr>
          <w:rFonts w:eastAsia="Times New Roman"/>
          <w:szCs w:val="24"/>
          <w:lang w:eastAsia="ru-RU"/>
        </w:rPr>
        <w:t>;</w:t>
      </w:r>
    </w:p>
    <w:p w:rsidR="000A70F9" w:rsidRPr="000A70F9" w:rsidRDefault="000A70F9" w:rsidP="000A70F9">
      <w:pPr>
        <w:widowControl w:val="0"/>
        <w:shd w:val="clear" w:color="auto" w:fill="FFFFFF"/>
        <w:tabs>
          <w:tab w:val="left" w:pos="854"/>
        </w:tabs>
        <w:adjustRightInd w:val="0"/>
        <w:spacing w:after="0" w:line="360" w:lineRule="auto"/>
        <w:ind w:left="854" w:hanging="403"/>
        <w:jc w:val="both"/>
        <w:rPr>
          <w:rFonts w:eastAsia="Times New Roman"/>
          <w:szCs w:val="24"/>
          <w:lang w:eastAsia="ru-RU"/>
        </w:rPr>
      </w:pPr>
      <w:r w:rsidRPr="000A70F9">
        <w:rPr>
          <w:rFonts w:eastAsia="Times New Roman"/>
          <w:bCs/>
          <w:spacing w:val="-12"/>
          <w:szCs w:val="24"/>
          <w:lang w:eastAsia="ru-RU"/>
        </w:rPr>
        <w:t xml:space="preserve">1. 8.  </w:t>
      </w:r>
      <w:r w:rsidRPr="000A70F9">
        <w:rPr>
          <w:rFonts w:eastAsia="Times New Roman"/>
          <w:bCs/>
          <w:spacing w:val="-5"/>
          <w:szCs w:val="24"/>
          <w:lang w:eastAsia="ru-RU"/>
        </w:rPr>
        <w:t xml:space="preserve">Фактический адрес: </w:t>
      </w:r>
      <w:r w:rsidRPr="000A70F9">
        <w:rPr>
          <w:rFonts w:eastAsia="Times New Roman"/>
          <w:spacing w:val="-5"/>
          <w:szCs w:val="24"/>
          <w:lang w:eastAsia="ru-RU"/>
        </w:rPr>
        <w:t xml:space="preserve">669231, </w:t>
      </w:r>
      <w:r w:rsidRPr="000A70F9">
        <w:rPr>
          <w:rFonts w:eastAsia="Times New Roman"/>
          <w:bCs/>
          <w:spacing w:val="-6"/>
          <w:szCs w:val="24"/>
          <w:lang w:eastAsia="ru-RU"/>
        </w:rPr>
        <w:t>Иркутская</w:t>
      </w:r>
      <w:r w:rsidRPr="000A70F9">
        <w:rPr>
          <w:rFonts w:eastAsia="Times New Roman"/>
          <w:spacing w:val="-6"/>
          <w:szCs w:val="24"/>
          <w:lang w:eastAsia="ru-RU"/>
        </w:rPr>
        <w:t xml:space="preserve"> область, Осинский район, д.Кутанка, ул.Ленина 1</w:t>
      </w:r>
      <w:r w:rsidRPr="000A70F9">
        <w:rPr>
          <w:rFonts w:eastAsia="Times New Roman"/>
          <w:szCs w:val="24"/>
          <w:lang w:eastAsia="ru-RU"/>
        </w:rPr>
        <w:t>;</w:t>
      </w:r>
    </w:p>
    <w:p w:rsidR="000A70F9" w:rsidRPr="000A70F9" w:rsidRDefault="000A70F9" w:rsidP="000A70F9">
      <w:pPr>
        <w:widowControl w:val="0"/>
        <w:shd w:val="clear" w:color="auto" w:fill="FFFFFF"/>
        <w:tabs>
          <w:tab w:val="left" w:pos="854"/>
        </w:tabs>
        <w:adjustRightInd w:val="0"/>
        <w:spacing w:before="5" w:after="0" w:line="360" w:lineRule="auto"/>
        <w:ind w:left="451"/>
        <w:jc w:val="both"/>
        <w:rPr>
          <w:rFonts w:eastAsia="Times New Roman"/>
          <w:spacing w:val="-4"/>
          <w:szCs w:val="24"/>
          <w:lang w:eastAsia="ru-RU"/>
        </w:rPr>
      </w:pPr>
      <w:r w:rsidRPr="000A70F9">
        <w:rPr>
          <w:rFonts w:eastAsia="Times New Roman"/>
          <w:bCs/>
          <w:spacing w:val="-9"/>
          <w:szCs w:val="24"/>
          <w:lang w:eastAsia="ru-RU"/>
        </w:rPr>
        <w:t xml:space="preserve">1. 9. </w:t>
      </w:r>
      <w:r w:rsidRPr="000A70F9">
        <w:rPr>
          <w:rFonts w:eastAsia="Times New Roman"/>
          <w:bCs/>
          <w:spacing w:val="-4"/>
          <w:szCs w:val="24"/>
          <w:lang w:eastAsia="ru-RU"/>
        </w:rPr>
        <w:t xml:space="preserve">Учредители: </w:t>
      </w:r>
      <w:r w:rsidRPr="000A70F9">
        <w:rPr>
          <w:rFonts w:eastAsia="Times New Roman"/>
          <w:spacing w:val="-4"/>
          <w:szCs w:val="24"/>
          <w:lang w:eastAsia="ru-RU"/>
        </w:rPr>
        <w:t xml:space="preserve">Администрация Осинского муниципального района Иркутской обла  </w:t>
      </w:r>
    </w:p>
    <w:p w:rsidR="000A70F9" w:rsidRPr="000A70F9" w:rsidRDefault="000A70F9" w:rsidP="000A70F9">
      <w:pPr>
        <w:widowControl w:val="0"/>
        <w:shd w:val="clear" w:color="auto" w:fill="FFFFFF"/>
        <w:tabs>
          <w:tab w:val="left" w:pos="854"/>
        </w:tabs>
        <w:adjustRightInd w:val="0"/>
        <w:spacing w:before="5" w:after="0" w:line="360" w:lineRule="auto"/>
        <w:ind w:left="451"/>
        <w:jc w:val="both"/>
        <w:rPr>
          <w:rFonts w:eastAsia="Times New Roman"/>
          <w:szCs w:val="24"/>
          <w:lang w:eastAsia="ru-RU"/>
        </w:rPr>
      </w:pPr>
      <w:r w:rsidRPr="000A70F9">
        <w:rPr>
          <w:rFonts w:eastAsia="Times New Roman"/>
          <w:spacing w:val="-4"/>
          <w:szCs w:val="24"/>
          <w:lang w:eastAsia="ru-RU"/>
        </w:rPr>
        <w:t xml:space="preserve">        сти;</w:t>
      </w:r>
    </w:p>
    <w:p w:rsidR="000A70F9" w:rsidRPr="000A70F9" w:rsidRDefault="000A70F9" w:rsidP="000A70F9">
      <w:pPr>
        <w:widowControl w:val="0"/>
        <w:shd w:val="clear" w:color="auto" w:fill="FFFFFF"/>
        <w:tabs>
          <w:tab w:val="left" w:pos="854"/>
        </w:tabs>
        <w:adjustRightInd w:val="0"/>
        <w:spacing w:before="5" w:after="0" w:line="360" w:lineRule="auto"/>
        <w:ind w:left="451"/>
        <w:jc w:val="both"/>
        <w:rPr>
          <w:rFonts w:eastAsia="Times New Roman"/>
          <w:szCs w:val="24"/>
          <w:lang w:eastAsia="ru-RU"/>
        </w:rPr>
      </w:pPr>
      <w:r w:rsidRPr="000A70F9">
        <w:rPr>
          <w:rFonts w:eastAsia="Times New Roman"/>
          <w:bCs/>
          <w:spacing w:val="-9"/>
          <w:szCs w:val="24"/>
          <w:lang w:eastAsia="ru-RU"/>
        </w:rPr>
        <w:t xml:space="preserve">1.10. </w:t>
      </w:r>
      <w:r w:rsidRPr="000A70F9">
        <w:rPr>
          <w:rFonts w:eastAsia="Times New Roman"/>
          <w:bCs/>
          <w:spacing w:val="-4"/>
          <w:szCs w:val="24"/>
          <w:lang w:eastAsia="ru-RU"/>
        </w:rPr>
        <w:t>Сведения о руководителях ОУ:</w:t>
      </w:r>
    </w:p>
    <w:p w:rsidR="000A70F9" w:rsidRPr="000A70F9" w:rsidRDefault="000A70F9" w:rsidP="000A70F9">
      <w:pPr>
        <w:widowControl w:val="0"/>
        <w:shd w:val="clear" w:color="auto" w:fill="FFFFFF"/>
        <w:tabs>
          <w:tab w:val="left" w:pos="854"/>
        </w:tabs>
        <w:adjustRightInd w:val="0"/>
        <w:spacing w:before="5" w:after="0" w:line="360" w:lineRule="auto"/>
        <w:ind w:left="451"/>
        <w:jc w:val="both"/>
        <w:rPr>
          <w:rFonts w:eastAsia="Times New Roman"/>
          <w:szCs w:val="24"/>
          <w:lang w:eastAsia="ru-RU"/>
        </w:rPr>
      </w:pPr>
      <w:r w:rsidRPr="000A70F9">
        <w:rPr>
          <w:rFonts w:eastAsia="Times New Roman"/>
          <w:bCs/>
          <w:spacing w:val="-9"/>
          <w:szCs w:val="24"/>
          <w:lang w:eastAsia="ru-RU"/>
        </w:rPr>
        <w:t>Сиденов Иван Владимирович – директор общеобразовательного учреждения;</w:t>
      </w:r>
    </w:p>
    <w:p w:rsidR="000A70F9" w:rsidRPr="000A70F9" w:rsidRDefault="000A70F9" w:rsidP="000A70F9">
      <w:pPr>
        <w:widowControl w:val="0"/>
        <w:shd w:val="clear" w:color="auto" w:fill="FFFFFF"/>
        <w:tabs>
          <w:tab w:val="left" w:pos="854"/>
        </w:tabs>
        <w:adjustRightInd w:val="0"/>
        <w:spacing w:before="5" w:after="0" w:line="360" w:lineRule="auto"/>
        <w:ind w:left="451"/>
        <w:jc w:val="both"/>
        <w:rPr>
          <w:rFonts w:eastAsia="Times New Roman"/>
          <w:szCs w:val="24"/>
          <w:lang w:eastAsia="ru-RU"/>
        </w:rPr>
      </w:pPr>
      <w:r w:rsidRPr="000A70F9">
        <w:rPr>
          <w:rFonts w:eastAsia="Times New Roman"/>
          <w:bCs/>
          <w:spacing w:val="-9"/>
          <w:szCs w:val="24"/>
          <w:lang w:eastAsia="ru-RU"/>
        </w:rPr>
        <w:t>Биданова Марина Анатольевна – заместитель директора по учебно-воспитательной работе;</w:t>
      </w:r>
    </w:p>
    <w:p w:rsidR="000A70F9" w:rsidRPr="000A70F9" w:rsidRDefault="000A70F9" w:rsidP="000A70F9">
      <w:pPr>
        <w:widowControl w:val="0"/>
        <w:shd w:val="clear" w:color="auto" w:fill="FFFFFF"/>
        <w:tabs>
          <w:tab w:val="left" w:pos="854"/>
        </w:tabs>
        <w:adjustRightInd w:val="0"/>
        <w:spacing w:before="5" w:after="0" w:line="240" w:lineRule="auto"/>
        <w:ind w:left="451"/>
        <w:rPr>
          <w:rFonts w:eastAsia="Times New Roman"/>
          <w:bCs/>
          <w:spacing w:val="-9"/>
          <w:szCs w:val="24"/>
          <w:lang w:eastAsia="ru-RU"/>
        </w:rPr>
      </w:pPr>
      <w:r w:rsidRPr="000A70F9">
        <w:rPr>
          <w:rFonts w:eastAsia="Times New Roman"/>
          <w:bCs/>
          <w:spacing w:val="-9"/>
          <w:szCs w:val="24"/>
          <w:lang w:eastAsia="ru-RU"/>
        </w:rPr>
        <w:t>Иванова Светлана Степановна – главный бухгалтер.</w:t>
      </w:r>
    </w:p>
    <w:p w:rsidR="000A70F9" w:rsidRPr="000A70F9" w:rsidRDefault="000A70F9" w:rsidP="000A70F9">
      <w:pPr>
        <w:widowControl w:val="0"/>
        <w:shd w:val="clear" w:color="auto" w:fill="FFFFFF"/>
        <w:tabs>
          <w:tab w:val="left" w:pos="854"/>
        </w:tabs>
        <w:adjustRightInd w:val="0"/>
        <w:spacing w:before="5" w:after="0" w:line="240" w:lineRule="auto"/>
        <w:ind w:left="1171"/>
        <w:contextualSpacing/>
        <w:rPr>
          <w:rFonts w:eastAsia="Times New Roman"/>
          <w:szCs w:val="24"/>
          <w:lang w:eastAsia="ru-RU"/>
        </w:rPr>
      </w:pPr>
    </w:p>
    <w:p w:rsidR="000A70F9" w:rsidRPr="000A70F9" w:rsidRDefault="000A70F9" w:rsidP="000A70F9">
      <w:pPr>
        <w:spacing w:after="0" w:line="240" w:lineRule="auto"/>
        <w:jc w:val="both"/>
        <w:rPr>
          <w:rFonts w:eastAsia="Times New Roman"/>
          <w:szCs w:val="24"/>
          <w:lang w:val="de-DE" w:eastAsia="ru-RU"/>
        </w:rPr>
      </w:pPr>
      <w:r w:rsidRPr="00415F20">
        <w:rPr>
          <w:rFonts w:eastAsia="Times New Roman"/>
          <w:szCs w:val="24"/>
          <w:lang w:eastAsia="ru-RU"/>
        </w:rPr>
        <w:t xml:space="preserve">        </w:t>
      </w:r>
      <w:r w:rsidRPr="000A70F9">
        <w:rPr>
          <w:rFonts w:eastAsia="Times New Roman"/>
          <w:szCs w:val="24"/>
          <w:lang w:val="de-DE" w:eastAsia="ru-RU"/>
        </w:rPr>
        <w:t xml:space="preserve">e-mail: </w:t>
      </w:r>
      <w:hyperlink r:id="rId9" w:history="1">
        <w:r w:rsidRPr="000A70F9">
          <w:rPr>
            <w:rFonts w:eastAsia="Times New Roman"/>
            <w:color w:val="0000FF"/>
            <w:szCs w:val="24"/>
            <w:u w:val="single"/>
            <w:lang w:val="de-DE" w:eastAsia="ru-RU"/>
          </w:rPr>
          <w:t>kutanka92@mail.ru</w:t>
        </w:r>
      </w:hyperlink>
      <w:r w:rsidRPr="000A70F9">
        <w:rPr>
          <w:rFonts w:eastAsia="Times New Roman"/>
          <w:szCs w:val="24"/>
          <w:lang w:val="en-US" w:eastAsia="ru-RU"/>
        </w:rPr>
        <w:t xml:space="preserve">         </w:t>
      </w:r>
      <w:r w:rsidRPr="000A70F9">
        <w:rPr>
          <w:rFonts w:eastAsia="Times New Roman"/>
          <w:szCs w:val="24"/>
          <w:lang w:val="de-DE" w:eastAsia="ru-RU"/>
        </w:rPr>
        <w:t xml:space="preserve">                  </w:t>
      </w:r>
      <w:r w:rsidRPr="000A70F9">
        <w:rPr>
          <w:rFonts w:eastAsia="Times New Roman"/>
          <w:szCs w:val="24"/>
          <w:lang w:val="en-US" w:eastAsia="ru-RU"/>
        </w:rPr>
        <w:t xml:space="preserve">    </w:t>
      </w:r>
      <w:r w:rsidRPr="000A70F9">
        <w:rPr>
          <w:rFonts w:eastAsia="Times New Roman"/>
          <w:szCs w:val="24"/>
          <w:lang w:val="de-DE" w:eastAsia="ru-RU"/>
        </w:rPr>
        <w:t xml:space="preserve">  </w:t>
      </w:r>
      <w:hyperlink r:id="rId10" w:history="1">
        <w:r w:rsidRPr="000A70F9">
          <w:rPr>
            <w:rFonts w:eastAsia="Times New Roman"/>
            <w:color w:val="0000FF"/>
            <w:szCs w:val="24"/>
            <w:u w:val="single"/>
            <w:lang w:val="de-DE" w:eastAsia="ru-RU"/>
          </w:rPr>
          <w:t>http://www.kuta</w:t>
        </w:r>
        <w:r w:rsidRPr="000A70F9">
          <w:rPr>
            <w:rFonts w:eastAsia="Times New Roman"/>
            <w:color w:val="0000FF"/>
            <w:szCs w:val="24"/>
            <w:u w:val="single"/>
            <w:lang w:val="en-US" w:eastAsia="ru-RU"/>
          </w:rPr>
          <w:t>nka</w:t>
        </w:r>
        <w:r w:rsidRPr="000A70F9">
          <w:rPr>
            <w:rFonts w:eastAsia="Times New Roman"/>
            <w:color w:val="0000FF"/>
            <w:szCs w:val="24"/>
            <w:u w:val="single"/>
            <w:lang w:val="de-DE" w:eastAsia="ru-RU"/>
          </w:rPr>
          <w:t>.ru</w:t>
        </w:r>
      </w:hyperlink>
    </w:p>
    <w:p w:rsidR="000A70F9" w:rsidRPr="000A70F9" w:rsidRDefault="000A70F9" w:rsidP="000A70F9">
      <w:pPr>
        <w:widowControl w:val="0"/>
        <w:shd w:val="clear" w:color="auto" w:fill="FFFFFF"/>
        <w:tabs>
          <w:tab w:val="left" w:pos="854"/>
        </w:tabs>
        <w:adjustRightInd w:val="0"/>
        <w:spacing w:before="5" w:after="0" w:line="240" w:lineRule="auto"/>
        <w:contextualSpacing/>
        <w:rPr>
          <w:rFonts w:eastAsia="Times New Roman"/>
          <w:szCs w:val="24"/>
          <w:lang w:val="de-DE" w:eastAsia="ru-RU"/>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CE3AF2" w:rsidRPr="00E07308" w:rsidRDefault="00CE3AF2" w:rsidP="000A70F9">
      <w:pPr>
        <w:widowControl w:val="0"/>
        <w:shd w:val="clear" w:color="auto" w:fill="FFFFFF"/>
        <w:tabs>
          <w:tab w:val="left" w:pos="854"/>
        </w:tabs>
        <w:adjustRightInd w:val="0"/>
        <w:spacing w:before="5" w:after="0" w:line="240" w:lineRule="auto"/>
        <w:contextualSpacing/>
        <w:jc w:val="center"/>
        <w:rPr>
          <w:b/>
          <w:szCs w:val="24"/>
          <w:lang w:val="en-US"/>
        </w:rPr>
      </w:pPr>
    </w:p>
    <w:p w:rsidR="000A70F9" w:rsidRDefault="000A70F9" w:rsidP="000A70F9">
      <w:pPr>
        <w:widowControl w:val="0"/>
        <w:shd w:val="clear" w:color="auto" w:fill="FFFFFF"/>
        <w:tabs>
          <w:tab w:val="left" w:pos="854"/>
        </w:tabs>
        <w:adjustRightInd w:val="0"/>
        <w:spacing w:before="5" w:after="0" w:line="240" w:lineRule="auto"/>
        <w:contextualSpacing/>
        <w:jc w:val="center"/>
        <w:rPr>
          <w:b/>
          <w:szCs w:val="24"/>
        </w:rPr>
      </w:pPr>
      <w:r w:rsidRPr="000A70F9">
        <w:rPr>
          <w:b/>
          <w:szCs w:val="24"/>
        </w:rPr>
        <w:lastRenderedPageBreak/>
        <w:t xml:space="preserve">Анализ </w:t>
      </w:r>
      <w:r>
        <w:rPr>
          <w:b/>
          <w:szCs w:val="24"/>
        </w:rPr>
        <w:t xml:space="preserve">работы </w:t>
      </w:r>
      <w:r w:rsidRPr="000A70F9">
        <w:rPr>
          <w:b/>
          <w:szCs w:val="24"/>
        </w:rPr>
        <w:t>ОУ за 2016-2017 учебный год</w:t>
      </w:r>
    </w:p>
    <w:p w:rsidR="000A70F9" w:rsidRPr="000A70F9" w:rsidRDefault="000A70F9" w:rsidP="000A70F9">
      <w:pPr>
        <w:widowControl w:val="0"/>
        <w:shd w:val="clear" w:color="auto" w:fill="FFFFFF"/>
        <w:tabs>
          <w:tab w:val="left" w:pos="854"/>
        </w:tabs>
        <w:adjustRightInd w:val="0"/>
        <w:spacing w:before="5" w:after="0" w:line="240" w:lineRule="auto"/>
        <w:contextualSpacing/>
        <w:jc w:val="center"/>
        <w:rPr>
          <w:b/>
          <w:szCs w:val="24"/>
        </w:rPr>
      </w:pPr>
    </w:p>
    <w:p w:rsidR="000A70F9" w:rsidRPr="000A70F9" w:rsidRDefault="000A70F9" w:rsidP="000A70F9">
      <w:pPr>
        <w:autoSpaceDE w:val="0"/>
        <w:autoSpaceDN w:val="0"/>
        <w:adjustRightInd w:val="0"/>
        <w:spacing w:after="0" w:line="240" w:lineRule="auto"/>
        <w:jc w:val="both"/>
        <w:rPr>
          <w:b/>
          <w:color w:val="000000"/>
          <w:szCs w:val="24"/>
        </w:rPr>
      </w:pPr>
      <w:r w:rsidRPr="000A70F9">
        <w:rPr>
          <w:b/>
          <w:color w:val="000000"/>
          <w:szCs w:val="24"/>
        </w:rPr>
        <w:t xml:space="preserve">1. Контингент обучающихся, движение. </w:t>
      </w:r>
    </w:p>
    <w:p w:rsidR="000A70F9" w:rsidRPr="000A70F9" w:rsidRDefault="000A70F9" w:rsidP="00BD2BEA">
      <w:pPr>
        <w:autoSpaceDE w:val="0"/>
        <w:autoSpaceDN w:val="0"/>
        <w:adjustRightInd w:val="0"/>
        <w:spacing w:after="0" w:line="240" w:lineRule="auto"/>
        <w:ind w:firstLine="567"/>
        <w:jc w:val="both"/>
        <w:rPr>
          <w:color w:val="000000"/>
          <w:szCs w:val="24"/>
        </w:rPr>
      </w:pPr>
      <w:r w:rsidRPr="000A70F9">
        <w:rPr>
          <w:color w:val="000000"/>
          <w:szCs w:val="24"/>
        </w:rPr>
        <w:t>На начало 2016-2017 учебного года в школе обучались 40 обучающихся (20+20). Выбыло - 6 учащихся, прибыло - 4 учащихся, на конец учебного года – 38 обучающихся (20+18). Средняя наполняемость класса – 4,2.</w:t>
      </w:r>
    </w:p>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szCs w:val="24"/>
          <w:lang w:eastAsia="ru-RU"/>
        </w:rPr>
        <w:t xml:space="preserve">С  1 сентября  2016 - 2017 учебного года на дому продолжала обучаться 1 обучающаяся 8 класса. В рамках приоритетного национального проекта «Образование» в Иркутской области, в целях реализации мероприятия «Развитие дистанционного образования детей – инвалидов» она вошла в данный проект и с января 2014 года обучается  дистанционно параллельно с домашним обучением.  С этой целью был  скорректирован индивидуальный учебный план, расписание уроков, определен перечень предметов для дистанционного обучения.   </w:t>
      </w:r>
    </w:p>
    <w:p w:rsidR="000A70F9" w:rsidRPr="000A70F9" w:rsidRDefault="000A70F9" w:rsidP="00BD2BEA">
      <w:pPr>
        <w:spacing w:after="0" w:line="240" w:lineRule="auto"/>
        <w:ind w:firstLine="567"/>
        <w:jc w:val="both"/>
        <w:rPr>
          <w:szCs w:val="24"/>
        </w:rPr>
      </w:pPr>
      <w:r w:rsidRPr="000A70F9">
        <w:rPr>
          <w:szCs w:val="24"/>
        </w:rPr>
        <w:t>Кроме этого,  по адаптированной образовательной программе для детей с ОВЗ обучались во 2,5,9 классах по одному обучающемуся. Неохваченных учебой детей в возрасте до 18 лет на территории поселения нет.</w:t>
      </w:r>
    </w:p>
    <w:p w:rsidR="000A70F9" w:rsidRPr="000A70F9" w:rsidRDefault="000A70F9" w:rsidP="00BD2BEA">
      <w:pPr>
        <w:autoSpaceDE w:val="0"/>
        <w:autoSpaceDN w:val="0"/>
        <w:adjustRightInd w:val="0"/>
        <w:spacing w:after="0" w:line="240" w:lineRule="auto"/>
        <w:ind w:firstLine="567"/>
        <w:jc w:val="both"/>
        <w:rPr>
          <w:color w:val="000000"/>
          <w:szCs w:val="24"/>
        </w:rPr>
      </w:pPr>
      <w:r w:rsidRPr="000A70F9">
        <w:rPr>
          <w:color w:val="000000"/>
          <w:szCs w:val="24"/>
        </w:rPr>
        <w:t xml:space="preserve">Контингент обучающихся достаточно стабилен, движение учащихся происходит только по объективным причинам и не вносит дестабилизацию в процесс развития школы (в школе нет учеников, отчисленных по болезни, по совершению правонарушений.) </w:t>
      </w:r>
    </w:p>
    <w:p w:rsidR="000A70F9" w:rsidRPr="000A70F9" w:rsidRDefault="000A70F9" w:rsidP="000A70F9">
      <w:pPr>
        <w:autoSpaceDE w:val="0"/>
        <w:autoSpaceDN w:val="0"/>
        <w:adjustRightInd w:val="0"/>
        <w:spacing w:after="0" w:line="240" w:lineRule="auto"/>
        <w:jc w:val="both"/>
        <w:rPr>
          <w:b/>
          <w:bCs/>
          <w:color w:val="000000"/>
          <w:szCs w:val="24"/>
        </w:rPr>
      </w:pPr>
    </w:p>
    <w:p w:rsidR="000A70F9" w:rsidRPr="000A70F9" w:rsidRDefault="000A70F9" w:rsidP="000A70F9">
      <w:pPr>
        <w:autoSpaceDE w:val="0"/>
        <w:autoSpaceDN w:val="0"/>
        <w:adjustRightInd w:val="0"/>
        <w:spacing w:after="0" w:line="240" w:lineRule="auto"/>
        <w:jc w:val="both"/>
        <w:rPr>
          <w:color w:val="000000"/>
          <w:szCs w:val="24"/>
        </w:rPr>
      </w:pPr>
      <w:r w:rsidRPr="000A70F9">
        <w:rPr>
          <w:b/>
          <w:bCs/>
          <w:color w:val="000000"/>
          <w:szCs w:val="24"/>
        </w:rPr>
        <w:t xml:space="preserve">2. Успеваемость </w:t>
      </w:r>
    </w:p>
    <w:p w:rsidR="000A70F9" w:rsidRPr="000A70F9" w:rsidRDefault="000A70F9" w:rsidP="00BD2BEA">
      <w:pPr>
        <w:autoSpaceDE w:val="0"/>
        <w:autoSpaceDN w:val="0"/>
        <w:adjustRightInd w:val="0"/>
        <w:spacing w:after="0" w:line="240" w:lineRule="auto"/>
        <w:ind w:firstLine="567"/>
        <w:jc w:val="both"/>
        <w:rPr>
          <w:color w:val="000000"/>
          <w:szCs w:val="24"/>
        </w:rPr>
      </w:pPr>
      <w:r w:rsidRPr="000A70F9">
        <w:rPr>
          <w:color w:val="000000"/>
          <w:szCs w:val="24"/>
        </w:rPr>
        <w:t>Из 38 обучающихся успевают все, 100%.</w:t>
      </w:r>
    </w:p>
    <w:p w:rsidR="000A70F9" w:rsidRPr="000A70F9" w:rsidRDefault="000A70F9" w:rsidP="000A70F9">
      <w:pPr>
        <w:spacing w:after="0" w:line="276" w:lineRule="auto"/>
        <w:jc w:val="both"/>
        <w:rPr>
          <w:szCs w:val="24"/>
        </w:rPr>
      </w:pPr>
      <w:r w:rsidRPr="000A70F9">
        <w:rPr>
          <w:szCs w:val="24"/>
        </w:rPr>
        <w:t>Сравнительный анализ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Учебный год</w:t>
            </w:r>
          </w:p>
        </w:tc>
        <w:tc>
          <w:tcPr>
            <w:tcW w:w="4786" w:type="dxa"/>
          </w:tcPr>
          <w:p w:rsidR="000A70F9" w:rsidRPr="000A70F9" w:rsidRDefault="000A70F9" w:rsidP="000A70F9">
            <w:pPr>
              <w:spacing w:after="0" w:line="240" w:lineRule="auto"/>
              <w:jc w:val="center"/>
              <w:rPr>
                <w:szCs w:val="24"/>
              </w:rPr>
            </w:pPr>
            <w:r w:rsidRPr="000A70F9">
              <w:rPr>
                <w:szCs w:val="24"/>
              </w:rPr>
              <w:t>Успеваемость</w:t>
            </w:r>
          </w:p>
        </w:tc>
      </w:tr>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2014 - 2015</w:t>
            </w:r>
          </w:p>
        </w:tc>
        <w:tc>
          <w:tcPr>
            <w:tcW w:w="4786" w:type="dxa"/>
          </w:tcPr>
          <w:p w:rsidR="000A70F9" w:rsidRPr="000A70F9" w:rsidRDefault="000A70F9" w:rsidP="000A70F9">
            <w:pPr>
              <w:spacing w:after="0" w:line="240" w:lineRule="auto"/>
              <w:jc w:val="center"/>
              <w:rPr>
                <w:szCs w:val="24"/>
              </w:rPr>
            </w:pPr>
            <w:r w:rsidRPr="000A70F9">
              <w:rPr>
                <w:szCs w:val="24"/>
              </w:rPr>
              <w:t>94,6%</w:t>
            </w:r>
          </w:p>
        </w:tc>
      </w:tr>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2015 - 2016</w:t>
            </w:r>
          </w:p>
        </w:tc>
        <w:tc>
          <w:tcPr>
            <w:tcW w:w="4786" w:type="dxa"/>
          </w:tcPr>
          <w:p w:rsidR="000A70F9" w:rsidRPr="000A70F9" w:rsidRDefault="000A70F9" w:rsidP="000A70F9">
            <w:pPr>
              <w:spacing w:after="0" w:line="240" w:lineRule="auto"/>
              <w:jc w:val="center"/>
              <w:rPr>
                <w:szCs w:val="24"/>
              </w:rPr>
            </w:pPr>
            <w:r w:rsidRPr="000A70F9">
              <w:rPr>
                <w:szCs w:val="24"/>
              </w:rPr>
              <w:t>100%</w:t>
            </w:r>
          </w:p>
        </w:tc>
      </w:tr>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2016 - 2017</w:t>
            </w:r>
          </w:p>
        </w:tc>
        <w:tc>
          <w:tcPr>
            <w:tcW w:w="4786" w:type="dxa"/>
          </w:tcPr>
          <w:p w:rsidR="000A70F9" w:rsidRPr="000A70F9" w:rsidRDefault="000A70F9" w:rsidP="000A70F9">
            <w:pPr>
              <w:spacing w:after="0" w:line="240" w:lineRule="auto"/>
              <w:jc w:val="center"/>
              <w:rPr>
                <w:szCs w:val="24"/>
              </w:rPr>
            </w:pPr>
            <w:r w:rsidRPr="000A70F9">
              <w:rPr>
                <w:szCs w:val="24"/>
              </w:rPr>
              <w:t>100%</w:t>
            </w:r>
          </w:p>
        </w:tc>
      </w:tr>
    </w:tbl>
    <w:p w:rsidR="000A70F9" w:rsidRPr="000A70F9" w:rsidRDefault="000A70F9" w:rsidP="000A70F9">
      <w:pPr>
        <w:spacing w:after="0" w:line="276" w:lineRule="auto"/>
        <w:jc w:val="both"/>
        <w:rPr>
          <w:b/>
          <w:szCs w:val="24"/>
        </w:rPr>
      </w:pPr>
    </w:p>
    <w:p w:rsidR="000A70F9" w:rsidRPr="000A70F9" w:rsidRDefault="000A70F9" w:rsidP="000A70F9">
      <w:pPr>
        <w:autoSpaceDE w:val="0"/>
        <w:autoSpaceDN w:val="0"/>
        <w:adjustRightInd w:val="0"/>
        <w:spacing w:after="0" w:line="240" w:lineRule="auto"/>
        <w:rPr>
          <w:color w:val="000000"/>
          <w:szCs w:val="24"/>
        </w:rPr>
      </w:pPr>
      <w:r w:rsidRPr="000A70F9">
        <w:rPr>
          <w:b/>
          <w:bCs/>
          <w:color w:val="000000"/>
          <w:szCs w:val="24"/>
        </w:rPr>
        <w:t xml:space="preserve">3. Качество обучения </w:t>
      </w:r>
    </w:p>
    <w:p w:rsidR="000A70F9" w:rsidRPr="000A70F9" w:rsidRDefault="000A70F9" w:rsidP="00BD2BEA">
      <w:pPr>
        <w:autoSpaceDE w:val="0"/>
        <w:autoSpaceDN w:val="0"/>
        <w:adjustRightInd w:val="0"/>
        <w:spacing w:after="0" w:line="240" w:lineRule="auto"/>
        <w:ind w:firstLine="567"/>
        <w:jc w:val="both"/>
        <w:rPr>
          <w:color w:val="000000"/>
          <w:szCs w:val="24"/>
        </w:rPr>
      </w:pPr>
      <w:r w:rsidRPr="000A70F9">
        <w:rPr>
          <w:color w:val="000000"/>
          <w:szCs w:val="24"/>
        </w:rPr>
        <w:t>Прошедший 2016 – 2017 учебный год педагогический коллектив завершил со следующими показателями: на «4 и 5» закончили учебный год - 12 человек, из них 5 человек I уровня обучения, 7 человек - II уровня.</w:t>
      </w:r>
    </w:p>
    <w:p w:rsidR="000A70F9" w:rsidRPr="000A70F9" w:rsidRDefault="000A70F9" w:rsidP="00BD2BEA">
      <w:pPr>
        <w:spacing w:after="0" w:line="276" w:lineRule="auto"/>
        <w:ind w:firstLine="567"/>
        <w:jc w:val="both"/>
        <w:rPr>
          <w:szCs w:val="24"/>
        </w:rPr>
      </w:pPr>
      <w:r w:rsidRPr="000A70F9">
        <w:rPr>
          <w:szCs w:val="24"/>
        </w:rPr>
        <w:t>В целом по всей школе качество знаний 40,0%, что практически на уровне прошлогоднего показателя (положительная динамика - +0,6).</w:t>
      </w:r>
    </w:p>
    <w:p w:rsidR="000A70F9" w:rsidRPr="000A70F9" w:rsidRDefault="000A70F9" w:rsidP="000A70F9">
      <w:pPr>
        <w:spacing w:after="0" w:line="276" w:lineRule="auto"/>
        <w:jc w:val="both"/>
        <w:rPr>
          <w:szCs w:val="24"/>
        </w:rPr>
      </w:pPr>
      <w:r w:rsidRPr="000A70F9">
        <w:rPr>
          <w:szCs w:val="24"/>
        </w:rPr>
        <w:t>Сравнительный анализ качества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Учебный год</w:t>
            </w:r>
          </w:p>
        </w:tc>
        <w:tc>
          <w:tcPr>
            <w:tcW w:w="4786" w:type="dxa"/>
          </w:tcPr>
          <w:p w:rsidR="000A70F9" w:rsidRPr="000A70F9" w:rsidRDefault="000A70F9" w:rsidP="000A70F9">
            <w:pPr>
              <w:spacing w:after="0" w:line="240" w:lineRule="auto"/>
              <w:jc w:val="center"/>
              <w:rPr>
                <w:szCs w:val="24"/>
              </w:rPr>
            </w:pPr>
            <w:r w:rsidRPr="000A70F9">
              <w:rPr>
                <w:szCs w:val="24"/>
              </w:rPr>
              <w:t>Качество обучения</w:t>
            </w:r>
          </w:p>
        </w:tc>
      </w:tr>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2014 - 2015</w:t>
            </w:r>
          </w:p>
        </w:tc>
        <w:tc>
          <w:tcPr>
            <w:tcW w:w="4786" w:type="dxa"/>
          </w:tcPr>
          <w:p w:rsidR="000A70F9" w:rsidRPr="000A70F9" w:rsidRDefault="000A70F9" w:rsidP="000A70F9">
            <w:pPr>
              <w:spacing w:after="0" w:line="240" w:lineRule="auto"/>
              <w:jc w:val="center"/>
              <w:rPr>
                <w:szCs w:val="24"/>
              </w:rPr>
            </w:pPr>
            <w:r w:rsidRPr="000A70F9">
              <w:rPr>
                <w:szCs w:val="24"/>
              </w:rPr>
              <w:t>27,6%</w:t>
            </w:r>
          </w:p>
        </w:tc>
      </w:tr>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2015 - 2016</w:t>
            </w:r>
          </w:p>
        </w:tc>
        <w:tc>
          <w:tcPr>
            <w:tcW w:w="4786" w:type="dxa"/>
          </w:tcPr>
          <w:p w:rsidR="000A70F9" w:rsidRPr="000A70F9" w:rsidRDefault="000A70F9" w:rsidP="000A70F9">
            <w:pPr>
              <w:spacing w:after="0" w:line="240" w:lineRule="auto"/>
              <w:jc w:val="center"/>
              <w:rPr>
                <w:szCs w:val="24"/>
              </w:rPr>
            </w:pPr>
            <w:r w:rsidRPr="000A70F9">
              <w:rPr>
                <w:szCs w:val="24"/>
              </w:rPr>
              <w:t>39,4%</w:t>
            </w:r>
          </w:p>
        </w:tc>
      </w:tr>
      <w:tr w:rsidR="000A70F9" w:rsidRPr="000A70F9" w:rsidTr="000A70F9">
        <w:tc>
          <w:tcPr>
            <w:tcW w:w="4785" w:type="dxa"/>
          </w:tcPr>
          <w:p w:rsidR="000A70F9" w:rsidRPr="000A70F9" w:rsidRDefault="000A70F9" w:rsidP="000A70F9">
            <w:pPr>
              <w:spacing w:after="0" w:line="240" w:lineRule="auto"/>
              <w:jc w:val="center"/>
              <w:rPr>
                <w:szCs w:val="24"/>
              </w:rPr>
            </w:pPr>
            <w:r w:rsidRPr="000A70F9">
              <w:rPr>
                <w:szCs w:val="24"/>
              </w:rPr>
              <w:t>2016 - 2017</w:t>
            </w:r>
          </w:p>
        </w:tc>
        <w:tc>
          <w:tcPr>
            <w:tcW w:w="4786" w:type="dxa"/>
          </w:tcPr>
          <w:p w:rsidR="000A70F9" w:rsidRPr="000A70F9" w:rsidRDefault="000A70F9" w:rsidP="000A70F9">
            <w:pPr>
              <w:spacing w:after="0" w:line="240" w:lineRule="auto"/>
              <w:jc w:val="center"/>
              <w:rPr>
                <w:szCs w:val="24"/>
              </w:rPr>
            </w:pPr>
            <w:r w:rsidRPr="000A70F9">
              <w:rPr>
                <w:szCs w:val="24"/>
              </w:rPr>
              <w:t>40,0%</w:t>
            </w:r>
          </w:p>
        </w:tc>
      </w:tr>
    </w:tbl>
    <w:p w:rsidR="000A70F9" w:rsidRPr="000A70F9" w:rsidRDefault="000A70F9" w:rsidP="000A70F9">
      <w:pPr>
        <w:spacing w:after="0" w:line="276" w:lineRule="auto"/>
        <w:jc w:val="both"/>
        <w:rPr>
          <w:szCs w:val="24"/>
        </w:rPr>
      </w:pPr>
    </w:p>
    <w:p w:rsidR="000A70F9" w:rsidRPr="000A70F9" w:rsidRDefault="000A70F9" w:rsidP="000A70F9">
      <w:pPr>
        <w:spacing w:after="0" w:line="276" w:lineRule="auto"/>
        <w:jc w:val="center"/>
        <w:rPr>
          <w:szCs w:val="24"/>
        </w:rPr>
      </w:pPr>
      <w:r w:rsidRPr="000A70F9">
        <w:rPr>
          <w:szCs w:val="24"/>
        </w:rPr>
        <w:t>Итоги учебной деятельности по учебным предметам</w:t>
      </w:r>
    </w:p>
    <w:tbl>
      <w:tblPr>
        <w:tblW w:w="9932" w:type="dxa"/>
        <w:tblInd w:w="-31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49"/>
        <w:gridCol w:w="2158"/>
        <w:gridCol w:w="762"/>
        <w:gridCol w:w="702"/>
        <w:gridCol w:w="983"/>
        <w:gridCol w:w="813"/>
        <w:gridCol w:w="813"/>
        <w:gridCol w:w="813"/>
        <w:gridCol w:w="813"/>
        <w:gridCol w:w="813"/>
        <w:gridCol w:w="813"/>
      </w:tblGrid>
      <w:tr w:rsidR="000A70F9" w:rsidRPr="000A70F9" w:rsidTr="000A70F9">
        <w:trPr>
          <w:trHeight w:val="188"/>
        </w:trPr>
        <w:tc>
          <w:tcPr>
            <w:tcW w:w="449" w:type="dxa"/>
            <w:vMerge w:val="restar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w:t>
            </w:r>
          </w:p>
        </w:tc>
        <w:tc>
          <w:tcPr>
            <w:tcW w:w="2158" w:type="dxa"/>
            <w:vMerge w:val="restar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Предмет</w:t>
            </w:r>
          </w:p>
        </w:tc>
        <w:tc>
          <w:tcPr>
            <w:tcW w:w="244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Средний балл</w:t>
            </w: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Успеваемость, %</w:t>
            </w:r>
          </w:p>
        </w:tc>
        <w:tc>
          <w:tcPr>
            <w:tcW w:w="2439"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Качество знаний, %</w:t>
            </w:r>
          </w:p>
        </w:tc>
      </w:tr>
      <w:tr w:rsidR="000A70F9" w:rsidRPr="000A70F9" w:rsidTr="000A70F9">
        <w:trPr>
          <w:trHeight w:val="188"/>
        </w:trPr>
        <w:tc>
          <w:tcPr>
            <w:tcW w:w="0" w:type="auto"/>
            <w:vMerge/>
            <w:tcBorders>
              <w:top w:val="single" w:sz="4" w:space="0" w:color="000001"/>
              <w:left w:val="single" w:sz="4" w:space="0" w:color="000001"/>
              <w:bottom w:val="single" w:sz="4" w:space="0" w:color="000001"/>
              <w:right w:val="nil"/>
            </w:tcBorders>
            <w:vAlign w:val="center"/>
            <w:hideMark/>
          </w:tcPr>
          <w:p w:rsidR="000A70F9" w:rsidRPr="000A70F9" w:rsidRDefault="000A70F9" w:rsidP="000A70F9">
            <w:pPr>
              <w:spacing w:after="0" w:line="240" w:lineRule="auto"/>
              <w:rPr>
                <w:rFonts w:eastAsia="Times New Roman"/>
                <w:b/>
                <w:sz w:val="20"/>
                <w:szCs w:val="20"/>
                <w:lang w:eastAsia="ar-SA"/>
              </w:rPr>
            </w:pPr>
          </w:p>
        </w:tc>
        <w:tc>
          <w:tcPr>
            <w:tcW w:w="0" w:type="auto"/>
            <w:vMerge/>
            <w:tcBorders>
              <w:top w:val="single" w:sz="4" w:space="0" w:color="000001"/>
              <w:left w:val="single" w:sz="4" w:space="0" w:color="000001"/>
              <w:bottom w:val="single" w:sz="4" w:space="0" w:color="000001"/>
              <w:right w:val="nil"/>
            </w:tcBorders>
            <w:vAlign w:val="center"/>
            <w:hideMark/>
          </w:tcPr>
          <w:p w:rsidR="000A70F9" w:rsidRPr="000A70F9" w:rsidRDefault="000A70F9" w:rsidP="000A70F9">
            <w:pPr>
              <w:spacing w:after="0" w:line="240" w:lineRule="auto"/>
              <w:rPr>
                <w:rFonts w:eastAsia="Times New Roman"/>
                <w:b/>
                <w:sz w:val="20"/>
                <w:szCs w:val="20"/>
                <w:lang w:eastAsia="ar-SA"/>
              </w:rPr>
            </w:pP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b/>
                <w:sz w:val="20"/>
                <w:szCs w:val="20"/>
                <w:lang w:eastAsia="ar-SA"/>
              </w:rPr>
              <w:t>1-4 кл.</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b/>
                <w:sz w:val="20"/>
                <w:szCs w:val="20"/>
                <w:lang w:eastAsia="ar-SA"/>
              </w:rPr>
              <w:t>5-9 кл.</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b/>
                <w:sz w:val="20"/>
                <w:szCs w:val="20"/>
                <w:lang w:eastAsia="ar-SA"/>
              </w:rPr>
              <w:t>По школе</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 xml:space="preserve">1-4 </w:t>
            </w:r>
          </w:p>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кл.</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 xml:space="preserve">5-9 </w:t>
            </w:r>
          </w:p>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кл.</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По школе</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 xml:space="preserve">1-4 </w:t>
            </w:r>
          </w:p>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кл.</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5-9</w:t>
            </w:r>
          </w:p>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кл.</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По школе</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Русский язык</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3,51</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3,73</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3,62</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44</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51</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48</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2</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Литературное  чтение</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4,13</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4,13</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93</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93</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3</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Русская литература</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4,08</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4,08</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74</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74</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4</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Иностранный  язык</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3,93</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4,22</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4,08</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80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73</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77</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5</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Математика</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3,68</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3,5</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3,59</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62</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50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56</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6</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Алгебра</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4,1</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4,1</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82</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82</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7</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Геометрия</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3,8</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3,8</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71</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71</w:t>
            </w:r>
          </w:p>
        </w:tc>
      </w:tr>
      <w:tr w:rsidR="000A70F9" w:rsidRPr="000A70F9" w:rsidTr="000A70F9">
        <w:trPr>
          <w:trHeight w:val="201"/>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8</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Информатика</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5,0</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5,0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lastRenderedPageBreak/>
              <w:t>9</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История</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3,7</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3,7</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65</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65</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10</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Обществознание</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3,95</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3,95</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85</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85</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11</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География</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4,02</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4,02</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69</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69</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12</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Окружающий  мир</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3,93</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3,93</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80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80</w:t>
            </w:r>
          </w:p>
        </w:tc>
      </w:tr>
      <w:tr w:rsidR="000A70F9" w:rsidRPr="000A70F9" w:rsidTr="000A70F9">
        <w:trPr>
          <w:trHeight w:val="201"/>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13</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Биология</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3,88</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3,88</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75</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75</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14</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Физика</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3,8</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3,8</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54</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54</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15</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Химия</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3,65</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3,65</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42</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42</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16</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Музыка</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4,87</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4,5</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4,69</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17</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ИЗО</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4,87</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4,4</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4,64</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18</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Технология</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4,73</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4,9</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4,82</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r>
      <w:tr w:rsidR="000A70F9" w:rsidRPr="000A70F9" w:rsidTr="000A70F9">
        <w:trPr>
          <w:trHeight w:val="201"/>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19</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Физическая  культура</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5,0</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4,02</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color w:val="FF0000"/>
                <w:sz w:val="20"/>
                <w:szCs w:val="20"/>
                <w:lang w:eastAsia="ar-SA"/>
              </w:rPr>
            </w:pPr>
            <w:r w:rsidRPr="000A70F9">
              <w:rPr>
                <w:rFonts w:eastAsia="Times New Roman"/>
                <w:b/>
                <w:sz w:val="20"/>
                <w:szCs w:val="20"/>
                <w:lang w:eastAsia="ar-SA"/>
              </w:rPr>
              <w:t>4,51</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20</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ОБЖ</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5,0</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5,0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21</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 xml:space="preserve">Черчение </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5,0</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5,0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r>
      <w:tr w:rsidR="000A70F9" w:rsidRPr="000A70F9" w:rsidTr="000A70F9">
        <w:trPr>
          <w:trHeight w:val="188"/>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22</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Бурятский  язык</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3,8</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3,91</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3,86</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70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72</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71</w:t>
            </w:r>
          </w:p>
        </w:tc>
      </w:tr>
      <w:tr w:rsidR="000A70F9" w:rsidRPr="000A70F9" w:rsidTr="000A70F9">
        <w:trPr>
          <w:trHeight w:val="201"/>
        </w:trPr>
        <w:tc>
          <w:tcPr>
            <w:tcW w:w="44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23</w:t>
            </w:r>
          </w:p>
        </w:tc>
        <w:tc>
          <w:tcPr>
            <w:tcW w:w="215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both"/>
              <w:rPr>
                <w:rFonts w:eastAsia="Times New Roman"/>
                <w:sz w:val="20"/>
                <w:szCs w:val="20"/>
                <w:lang w:eastAsia="ar-SA"/>
              </w:rPr>
            </w:pPr>
            <w:r w:rsidRPr="000A70F9">
              <w:rPr>
                <w:rFonts w:eastAsia="Times New Roman"/>
                <w:sz w:val="20"/>
                <w:szCs w:val="20"/>
                <w:lang w:eastAsia="ar-SA"/>
              </w:rPr>
              <w:t xml:space="preserve">Бурятская  литература </w:t>
            </w:r>
          </w:p>
        </w:tc>
        <w:tc>
          <w:tcPr>
            <w:tcW w:w="76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3,62</w:t>
            </w:r>
          </w:p>
        </w:tc>
        <w:tc>
          <w:tcPr>
            <w:tcW w:w="702"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color w:val="FF0000"/>
                <w:sz w:val="20"/>
                <w:szCs w:val="20"/>
                <w:lang w:eastAsia="ar-SA"/>
              </w:rPr>
            </w:pPr>
            <w:r w:rsidRPr="000A70F9">
              <w:rPr>
                <w:rFonts w:eastAsia="Times New Roman"/>
                <w:sz w:val="20"/>
                <w:szCs w:val="20"/>
                <w:lang w:eastAsia="ar-SA"/>
              </w:rPr>
              <w:t>4,06</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3,84</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100</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53</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sz w:val="20"/>
                <w:szCs w:val="20"/>
                <w:lang w:eastAsia="ar-SA"/>
              </w:rPr>
            </w:pPr>
            <w:r w:rsidRPr="000A70F9">
              <w:rPr>
                <w:rFonts w:eastAsia="Times New Roman"/>
                <w:sz w:val="20"/>
                <w:szCs w:val="20"/>
                <w:lang w:eastAsia="ar-SA"/>
              </w:rPr>
              <w:t>77</w:t>
            </w:r>
          </w:p>
        </w:tc>
        <w:tc>
          <w:tcPr>
            <w:tcW w:w="813" w:type="dxa"/>
            <w:tcBorders>
              <w:top w:val="single" w:sz="4" w:space="0" w:color="000001"/>
              <w:left w:val="single" w:sz="4" w:space="0" w:color="000001"/>
              <w:bottom w:val="single" w:sz="4" w:space="0" w:color="000001"/>
              <w:right w:val="single" w:sz="4" w:space="0" w:color="000001"/>
            </w:tcBorders>
            <w:shd w:val="clear" w:color="auto" w:fill="FFFFFF"/>
            <w:hideMark/>
          </w:tcPr>
          <w:p w:rsidR="000A70F9" w:rsidRPr="000A70F9" w:rsidRDefault="000A70F9" w:rsidP="000A70F9">
            <w:pPr>
              <w:tabs>
                <w:tab w:val="left" w:pos="709"/>
              </w:tabs>
              <w:suppressAutoHyphens/>
              <w:spacing w:after="0" w:line="100" w:lineRule="atLeast"/>
              <w:jc w:val="center"/>
              <w:rPr>
                <w:rFonts w:eastAsia="Times New Roman"/>
                <w:b/>
                <w:sz w:val="20"/>
                <w:szCs w:val="20"/>
                <w:lang w:eastAsia="ar-SA"/>
              </w:rPr>
            </w:pPr>
            <w:r w:rsidRPr="000A70F9">
              <w:rPr>
                <w:rFonts w:eastAsia="Times New Roman"/>
                <w:b/>
                <w:sz w:val="20"/>
                <w:szCs w:val="20"/>
                <w:lang w:eastAsia="ar-SA"/>
              </w:rPr>
              <w:t>65</w:t>
            </w:r>
          </w:p>
        </w:tc>
      </w:tr>
    </w:tbl>
    <w:p w:rsidR="000A70F9" w:rsidRPr="000A70F9" w:rsidRDefault="000A70F9" w:rsidP="000A70F9">
      <w:pPr>
        <w:suppressAutoHyphens/>
        <w:autoSpaceDE w:val="0"/>
        <w:spacing w:after="0" w:line="274" w:lineRule="exact"/>
        <w:jc w:val="both"/>
        <w:rPr>
          <w:rFonts w:eastAsia="Times New Roman"/>
          <w:sz w:val="22"/>
          <w:lang w:eastAsia="ar-SA"/>
        </w:rPr>
      </w:pPr>
    </w:p>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Сравнительный анализ результатов обучения по учебным предметам</w:t>
      </w:r>
    </w:p>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за 2015 - 2016  и 2016 - 2017 учебные годы</w:t>
      </w:r>
    </w:p>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(по успеваемости, качеству знаний и среднему оценочному баллу)</w:t>
      </w:r>
    </w:p>
    <w:p w:rsidR="000A70F9" w:rsidRPr="000A70F9" w:rsidRDefault="000A70F9" w:rsidP="000A70F9">
      <w:pPr>
        <w:tabs>
          <w:tab w:val="left" w:pos="567"/>
        </w:tabs>
        <w:spacing w:after="0" w:line="240" w:lineRule="auto"/>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830"/>
        <w:gridCol w:w="837"/>
        <w:gridCol w:w="989"/>
        <w:gridCol w:w="827"/>
        <w:gridCol w:w="834"/>
        <w:gridCol w:w="989"/>
        <w:gridCol w:w="822"/>
        <w:gridCol w:w="827"/>
        <w:gridCol w:w="855"/>
      </w:tblGrid>
      <w:tr w:rsidR="000A70F9" w:rsidRPr="000A70F9" w:rsidTr="000A70F9">
        <w:tc>
          <w:tcPr>
            <w:tcW w:w="1654" w:type="dxa"/>
            <w:vMerge w:val="restart"/>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Учебные предметы</w:t>
            </w:r>
          </w:p>
        </w:tc>
        <w:tc>
          <w:tcPr>
            <w:tcW w:w="2656" w:type="dxa"/>
            <w:gridSpan w:val="3"/>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2015 - 2016</w:t>
            </w:r>
          </w:p>
        </w:tc>
        <w:tc>
          <w:tcPr>
            <w:tcW w:w="2650" w:type="dxa"/>
            <w:gridSpan w:val="3"/>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2016 - 2017</w:t>
            </w:r>
          </w:p>
        </w:tc>
        <w:tc>
          <w:tcPr>
            <w:tcW w:w="2504" w:type="dxa"/>
            <w:gridSpan w:val="3"/>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Динамика</w:t>
            </w:r>
          </w:p>
        </w:tc>
      </w:tr>
      <w:tr w:rsidR="000A70F9" w:rsidRPr="000A70F9" w:rsidTr="000A70F9">
        <w:tc>
          <w:tcPr>
            <w:tcW w:w="1654" w:type="dxa"/>
            <w:vMerge/>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Успев-сть</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Кач-во знаний</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Средний балл</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Успев-сть</w:t>
            </w:r>
          </w:p>
        </w:tc>
        <w:tc>
          <w:tcPr>
            <w:tcW w:w="834"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Кач-во знаний</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Средний балл</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Успев-сть</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Кач-во знаний</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 w:val="20"/>
                <w:szCs w:val="20"/>
                <w:lang w:eastAsia="ru-RU"/>
              </w:rPr>
            </w:pPr>
            <w:r w:rsidRPr="000A70F9">
              <w:rPr>
                <w:rFonts w:eastAsia="Times New Roman"/>
                <w:sz w:val="20"/>
                <w:szCs w:val="20"/>
                <w:lang w:eastAsia="ru-RU"/>
              </w:rPr>
              <w:t>Средний балл</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Русский язык</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45</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3,49</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48</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3,62</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+0,13</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Литературное  чтение</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83</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3,88</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93</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4,13</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+0,25</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Русская литература</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71</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3,79</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74</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4,08</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+0,29</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Иностранный  язык</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65</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3,7</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77</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4,08</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+12</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+0,38</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Математика</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64</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3,8</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56</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3,59</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-8</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-0,21</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Алгебра</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3,4</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82</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4,1</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+42</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+0,7</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Геометрия</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3,4</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71</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3,8</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+31</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+0,4</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Информатика</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4,9</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5,0</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+0,1</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История</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61</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3,65</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65</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3,7</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+0,05</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Обществознание</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75</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3,75</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85</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3,95</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+0,25</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География</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83</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3,97</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69</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4,02</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-14</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+0,05</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Окружающий  мир</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78</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3,78</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80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3,93</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+2</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+0,15</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Биология</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83</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3,97</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75</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3,88</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-8</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-0,09</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Физика</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3,5</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54</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3,8</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+14</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+0,3</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Химия</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50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3,63</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42</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3,65</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+50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+0,02</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Музыка</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4,72</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4,69</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-0,03</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ИЗО</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4,73</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4,64</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-0,09</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Технология</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4,73</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4,82</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+0,09</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Физическая  культура</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4,5</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color w:val="FF0000"/>
                <w:szCs w:val="24"/>
                <w:lang w:eastAsia="ar-SA"/>
              </w:rPr>
            </w:pPr>
            <w:r w:rsidRPr="000A70F9">
              <w:rPr>
                <w:rFonts w:eastAsia="Times New Roman"/>
                <w:szCs w:val="24"/>
                <w:lang w:eastAsia="ar-SA"/>
              </w:rPr>
              <w:t>4,51</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+0,01</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ОБЖ</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4,85</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5,0</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+0,15</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 xml:space="preserve">Черчение </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4,8</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5,0</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+0,2</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Бурятский  язык</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60</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3,72</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71</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3,86</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+11</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+0,14</w:t>
            </w:r>
          </w:p>
        </w:tc>
      </w:tr>
      <w:tr w:rsidR="000A70F9" w:rsidRPr="000A70F9" w:rsidTr="000A70F9">
        <w:tc>
          <w:tcPr>
            <w:tcW w:w="1654" w:type="dxa"/>
            <w:shd w:val="clear" w:color="auto" w:fill="auto"/>
          </w:tcPr>
          <w:p w:rsidR="000A70F9" w:rsidRPr="000A70F9" w:rsidRDefault="000A70F9" w:rsidP="000A70F9">
            <w:pPr>
              <w:tabs>
                <w:tab w:val="left" w:pos="709"/>
              </w:tabs>
              <w:suppressAutoHyphens/>
              <w:spacing w:after="0" w:line="240" w:lineRule="auto"/>
              <w:jc w:val="both"/>
              <w:rPr>
                <w:rFonts w:eastAsia="Times New Roman"/>
                <w:sz w:val="20"/>
                <w:szCs w:val="20"/>
                <w:lang w:eastAsia="ar-SA"/>
              </w:rPr>
            </w:pPr>
            <w:r w:rsidRPr="000A70F9">
              <w:rPr>
                <w:rFonts w:eastAsia="Times New Roman"/>
                <w:sz w:val="20"/>
                <w:szCs w:val="20"/>
                <w:lang w:eastAsia="ar-SA"/>
              </w:rPr>
              <w:t xml:space="preserve">Бурятская  литература </w:t>
            </w:r>
          </w:p>
        </w:tc>
        <w:tc>
          <w:tcPr>
            <w:tcW w:w="830"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100</w:t>
            </w:r>
          </w:p>
        </w:tc>
        <w:tc>
          <w:tcPr>
            <w:tcW w:w="83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84</w:t>
            </w:r>
          </w:p>
        </w:tc>
        <w:tc>
          <w:tcPr>
            <w:tcW w:w="98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3,94</w:t>
            </w:r>
          </w:p>
        </w:tc>
        <w:tc>
          <w:tcPr>
            <w:tcW w:w="827"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100</w:t>
            </w:r>
          </w:p>
        </w:tc>
        <w:tc>
          <w:tcPr>
            <w:tcW w:w="834"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65</w:t>
            </w:r>
          </w:p>
        </w:tc>
        <w:tc>
          <w:tcPr>
            <w:tcW w:w="989" w:type="dxa"/>
            <w:shd w:val="clear" w:color="auto" w:fill="auto"/>
          </w:tcPr>
          <w:p w:rsidR="000A70F9" w:rsidRPr="000A70F9" w:rsidRDefault="000A70F9" w:rsidP="000A70F9">
            <w:pPr>
              <w:tabs>
                <w:tab w:val="left" w:pos="709"/>
              </w:tabs>
              <w:suppressAutoHyphens/>
              <w:spacing w:after="0" w:line="100" w:lineRule="atLeast"/>
              <w:jc w:val="center"/>
              <w:rPr>
                <w:rFonts w:eastAsia="Times New Roman"/>
                <w:szCs w:val="24"/>
                <w:lang w:eastAsia="ar-SA"/>
              </w:rPr>
            </w:pPr>
            <w:r w:rsidRPr="000A70F9">
              <w:rPr>
                <w:rFonts w:eastAsia="Times New Roman"/>
                <w:szCs w:val="24"/>
                <w:lang w:eastAsia="ar-SA"/>
              </w:rPr>
              <w:t>3,84</w:t>
            </w:r>
          </w:p>
        </w:tc>
        <w:tc>
          <w:tcPr>
            <w:tcW w:w="822"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w:t>
            </w:r>
          </w:p>
        </w:tc>
        <w:tc>
          <w:tcPr>
            <w:tcW w:w="827"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-19</w:t>
            </w:r>
          </w:p>
        </w:tc>
        <w:tc>
          <w:tcPr>
            <w:tcW w:w="85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-0,1</w:t>
            </w:r>
          </w:p>
        </w:tc>
      </w:tr>
    </w:tbl>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szCs w:val="24"/>
          <w:lang w:eastAsia="ru-RU"/>
        </w:rPr>
        <w:t>Сравнительный анализ показывает значительную положительную динамику показателей качества знаний по всем  предметам, кроме отрицательной динамики по учебным предметам «География», «Биология», «Бурятская литература».</w:t>
      </w:r>
    </w:p>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b/>
          <w:szCs w:val="24"/>
          <w:lang w:eastAsia="ru-RU"/>
        </w:rPr>
        <w:lastRenderedPageBreak/>
        <w:t>Вывод:</w:t>
      </w:r>
      <w:r w:rsidRPr="000A70F9">
        <w:rPr>
          <w:rFonts w:eastAsia="Times New Roman"/>
          <w:szCs w:val="24"/>
          <w:lang w:eastAsia="ru-RU"/>
        </w:rPr>
        <w:t xml:space="preserve"> Несмотря на то, что наблюдается  нестабильная  динамика показателей качества знаний, в целом по школе успеваемость и качество знаний повышаются. Необходимо обратить особое внимание на учебные достижения классов с качеством знаний значительно ниже школьного, активизировать работу с учащимися, испытывающими затруднения в усвоении знаний.  </w:t>
      </w:r>
    </w:p>
    <w:p w:rsidR="000A70F9" w:rsidRPr="000A70F9" w:rsidRDefault="000A70F9" w:rsidP="000A70F9">
      <w:pPr>
        <w:suppressAutoHyphens/>
        <w:autoSpaceDE w:val="0"/>
        <w:spacing w:after="0" w:line="274" w:lineRule="exact"/>
        <w:jc w:val="both"/>
        <w:rPr>
          <w:rFonts w:eastAsia="Times New Roman"/>
          <w:b/>
          <w:szCs w:val="24"/>
          <w:lang w:eastAsia="ar-SA"/>
        </w:rPr>
      </w:pPr>
    </w:p>
    <w:p w:rsidR="000A70F9" w:rsidRPr="000A70F9" w:rsidRDefault="000A70F9" w:rsidP="000A70F9">
      <w:pPr>
        <w:suppressAutoHyphens/>
        <w:autoSpaceDE w:val="0"/>
        <w:spacing w:after="0" w:line="274" w:lineRule="exact"/>
        <w:jc w:val="both"/>
        <w:rPr>
          <w:rFonts w:eastAsia="Times New Roman"/>
          <w:b/>
          <w:szCs w:val="24"/>
          <w:lang w:eastAsia="ar-SA"/>
        </w:rPr>
      </w:pPr>
      <w:r w:rsidRPr="000A70F9">
        <w:rPr>
          <w:rFonts w:eastAsia="Times New Roman"/>
          <w:b/>
          <w:szCs w:val="24"/>
          <w:lang w:eastAsia="ar-SA"/>
        </w:rPr>
        <w:t>4. Результаты государственной итоговой аттестации обучающихся, освоивших образовательные программы основного общего образования</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 xml:space="preserve">Освоение образовательных программ основного общего образования завершается государственной итоговой аттестацией (далее - ГИА). Для выпускников 9 класса 2016-2017 учебного года ГИА проводилась в форме основного государственного экзамена (далее – ОГЭ). </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ГИА в 9 классе в 2016 – 2017 учебном году проводилась согласно Порядка проведения ГИА по образовательным программам основного общего образования, утверждённого приказом Министерства образования и науки РФ от 25 декабря 2013 года № 1394 (с изменениями и дополнениями).</w:t>
      </w:r>
    </w:p>
    <w:p w:rsidR="000A70F9" w:rsidRPr="000A70F9" w:rsidRDefault="000A70F9" w:rsidP="00BD2BEA">
      <w:pPr>
        <w:keepNext/>
        <w:spacing w:after="0" w:line="240" w:lineRule="auto"/>
        <w:ind w:firstLine="567"/>
        <w:jc w:val="both"/>
        <w:outlineLvl w:val="0"/>
        <w:rPr>
          <w:rFonts w:eastAsia="Times New Roman"/>
          <w:bCs/>
          <w:szCs w:val="24"/>
          <w:lang w:eastAsia="ru-RU"/>
        </w:rPr>
      </w:pPr>
      <w:r w:rsidRPr="000A70F9">
        <w:rPr>
          <w:rFonts w:eastAsia="Times New Roman"/>
          <w:bCs/>
          <w:szCs w:val="24"/>
          <w:lang w:eastAsia="ru-RU"/>
        </w:rPr>
        <w:t xml:space="preserve">Организационная работа проводилась в рамках реализации плана мероприятий  («Дорожная карта») по подготовке и проведению государственной итоговой аттестации по образовательным программам основного общего образования на 2016 – 2017 учебный год в МБОУ «Кутанская ООШ», утвержденного приказом от 05.10.2016 г. № 64. </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Государственная итоговая аттестация проводилась с соблюдением установленных требований, изложенных в Порядке проведения ГИА по образовательным программам основного общего образования. По распоряжению министерства образования Иркутской области «Об определении пунктов проведения государственной итоговой аттестации по образовательным программам основного общего образования» от 05.05. 2017 г. № 342-мр был определён пункт проведения экзамена – ППЭ 3301 МБОУ «Осинская СОШ № 1». Для подвоза обучающихся к пункту проведения экзамена был задействован школьный автобус МБОУ «Обусинская СОШ» (шофер – Балханов А.А).</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В целях обеспечения открытости и прозрачности процедур ГИА, усиления контроля над ходом проведения экзаменов, а также информирования общественности о ходе проведения и осуществления общественного наблюдения за проведением ГИА функционировала система общественных наблюдателей. От нашей школы общественными наблюдателями были выдвинуты 3 человека: Ильина Л.Р., Сергеева В.М., Шитова Л.В., которые успешно в дистанционном режиме прошли обучение по курсу «Подготовка общественных наблюдателей к участию в общественном контроле за проведением государственной итоговой аттестации обучающихся» с получением сертификата. Общественное наблюдение осуществлялось согласно графику посещений ОН на ОГЭ-9.</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 xml:space="preserve">В 2017 году ГИА проводилась в сроки, установленные приказом Министерства образования и науки Российской Федерации от 19 января 2017 года № 2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2017 году».   </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В 9 классе в 2016-2017 учебном году обучалось 3 выпускника. К государственной итоговой аттестации по образовательным программам основного общего образования были допущены 2 выпускника из 3 (одна обучается по адаптированной образовательной программе).</w:t>
      </w:r>
    </w:p>
    <w:p w:rsidR="000A70F9" w:rsidRPr="000A70F9" w:rsidRDefault="000A70F9" w:rsidP="000A70F9">
      <w:pPr>
        <w:spacing w:after="0" w:line="240" w:lineRule="auto"/>
        <w:jc w:val="both"/>
        <w:rPr>
          <w:rFonts w:eastAsia="Times New Roman"/>
          <w:b/>
          <w:szCs w:val="24"/>
          <w:lang w:eastAsia="ru-RU"/>
        </w:rPr>
      </w:pPr>
    </w:p>
    <w:p w:rsidR="000A70F9" w:rsidRPr="000A70F9" w:rsidRDefault="000A70F9" w:rsidP="000A70F9">
      <w:pPr>
        <w:spacing w:after="0" w:line="240" w:lineRule="auto"/>
        <w:jc w:val="center"/>
        <w:rPr>
          <w:rFonts w:eastAsia="Times New Roman"/>
          <w:b/>
          <w:bCs/>
          <w:color w:val="000000"/>
          <w:szCs w:val="24"/>
          <w:lang w:eastAsia="ru-RU"/>
        </w:rPr>
      </w:pPr>
      <w:r w:rsidRPr="000A70F9">
        <w:rPr>
          <w:rFonts w:eastAsia="Times New Roman"/>
          <w:b/>
          <w:bCs/>
          <w:color w:val="000000"/>
          <w:szCs w:val="24"/>
          <w:lang w:eastAsia="ru-RU"/>
        </w:rPr>
        <w:t>Результаты по русскому языку</w:t>
      </w:r>
    </w:p>
    <w:p w:rsidR="000A70F9" w:rsidRPr="000A70F9" w:rsidRDefault="000A70F9" w:rsidP="00BD2BEA">
      <w:pPr>
        <w:spacing w:after="0" w:line="240" w:lineRule="auto"/>
        <w:ind w:firstLine="567"/>
        <w:contextualSpacing/>
        <w:jc w:val="both"/>
        <w:rPr>
          <w:rFonts w:eastAsia="Times New Roman"/>
          <w:szCs w:val="24"/>
          <w:lang w:eastAsia="ru-RU"/>
        </w:rPr>
      </w:pPr>
      <w:r w:rsidRPr="000A70F9">
        <w:rPr>
          <w:rFonts w:eastAsia="Times New Roman"/>
          <w:bCs/>
          <w:color w:val="000000"/>
          <w:szCs w:val="24"/>
          <w:lang w:eastAsia="ru-RU"/>
        </w:rPr>
        <w:t xml:space="preserve">30 мая 2017 года выпускники 9 класса принимали участие в ОГЭ по русскому языку. Министерством образования Иркутской области был установлен минимальный порог – 14 </w:t>
      </w:r>
      <w:r w:rsidRPr="000A70F9">
        <w:rPr>
          <w:rFonts w:eastAsia="Times New Roman"/>
          <w:bCs/>
          <w:color w:val="000000"/>
          <w:szCs w:val="24"/>
          <w:lang w:eastAsia="ru-RU"/>
        </w:rPr>
        <w:lastRenderedPageBreak/>
        <w:t xml:space="preserve">баллов по ОГЭ. </w:t>
      </w:r>
      <w:r w:rsidRPr="000A70F9">
        <w:rPr>
          <w:rFonts w:eastAsia="Times New Roman"/>
          <w:szCs w:val="24"/>
          <w:lang w:eastAsia="ru-RU"/>
        </w:rPr>
        <w:t>Подтвердили освоение образовательной программы по русскому языку 100% выпускников школы.</w:t>
      </w:r>
    </w:p>
    <w:p w:rsidR="000A70F9" w:rsidRPr="000A70F9" w:rsidRDefault="000A70F9" w:rsidP="000A70F9">
      <w:pPr>
        <w:spacing w:after="0" w:line="240" w:lineRule="auto"/>
        <w:jc w:val="both"/>
        <w:rPr>
          <w:rFonts w:eastAsia="Times New Roman"/>
          <w:b/>
          <w:szCs w:val="24"/>
          <w:lang w:eastAsia="ru-RU"/>
        </w:rPr>
      </w:pPr>
      <w:r w:rsidRPr="000A70F9">
        <w:rPr>
          <w:rFonts w:eastAsia="Times New Roman"/>
          <w:bCs/>
          <w:color w:val="000000"/>
          <w:szCs w:val="24"/>
          <w:lang w:eastAsia="ru-RU"/>
        </w:rPr>
        <w:t xml:space="preserve">  </w:t>
      </w: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Результаты ОГЭ по русскому языку  (основной срок)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11"/>
        <w:gridCol w:w="945"/>
        <w:gridCol w:w="1071"/>
        <w:gridCol w:w="1071"/>
        <w:gridCol w:w="1633"/>
        <w:gridCol w:w="1322"/>
        <w:gridCol w:w="1504"/>
      </w:tblGrid>
      <w:tr w:rsidR="000A70F9" w:rsidRPr="000A70F9" w:rsidTr="000A70F9">
        <w:tc>
          <w:tcPr>
            <w:tcW w:w="1110"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Всего учащихся</w:t>
            </w:r>
          </w:p>
        </w:tc>
        <w:tc>
          <w:tcPr>
            <w:tcW w:w="4101" w:type="dxa"/>
            <w:gridSpan w:val="4"/>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Полученные отметки</w:t>
            </w:r>
          </w:p>
        </w:tc>
        <w:tc>
          <w:tcPr>
            <w:tcW w:w="1701"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418"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Кк, %</w:t>
            </w:r>
          </w:p>
        </w:tc>
        <w:tc>
          <w:tcPr>
            <w:tcW w:w="1559"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val="en-US" w:eastAsia="ru-RU"/>
              </w:rPr>
              <w:t>C</w:t>
            </w:r>
            <w:r w:rsidRPr="000A70F9">
              <w:rPr>
                <w:rFonts w:eastAsia="Times New Roman"/>
                <w:bCs/>
                <w:color w:val="000000"/>
                <w:szCs w:val="24"/>
                <w:lang w:eastAsia="ru-RU"/>
              </w:rPr>
              <w:t>редняя оценка</w:t>
            </w:r>
          </w:p>
        </w:tc>
      </w:tr>
      <w:tr w:rsidR="000A70F9" w:rsidRPr="000A70F9" w:rsidTr="000A70F9">
        <w:tc>
          <w:tcPr>
            <w:tcW w:w="1110"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841"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«5»</w:t>
            </w:r>
          </w:p>
        </w:tc>
        <w:tc>
          <w:tcPr>
            <w:tcW w:w="992"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«4»</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«3»</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«2»</w:t>
            </w:r>
          </w:p>
        </w:tc>
        <w:tc>
          <w:tcPr>
            <w:tcW w:w="1701"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418"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559" w:type="dxa"/>
            <w:vMerge/>
          </w:tcPr>
          <w:p w:rsidR="000A70F9" w:rsidRPr="000A70F9" w:rsidRDefault="000A70F9" w:rsidP="000A70F9">
            <w:pPr>
              <w:spacing w:after="0" w:line="240" w:lineRule="auto"/>
              <w:jc w:val="center"/>
              <w:rPr>
                <w:rFonts w:eastAsia="Times New Roman"/>
                <w:bCs/>
                <w:color w:val="000000"/>
                <w:szCs w:val="24"/>
                <w:lang w:eastAsia="ru-RU"/>
              </w:rPr>
            </w:pPr>
          </w:p>
        </w:tc>
      </w:tr>
      <w:tr w:rsidR="000A70F9" w:rsidRPr="000A70F9" w:rsidTr="000A70F9">
        <w:tc>
          <w:tcPr>
            <w:tcW w:w="1110"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2</w:t>
            </w:r>
          </w:p>
        </w:tc>
        <w:tc>
          <w:tcPr>
            <w:tcW w:w="841"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992"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2</w:t>
            </w:r>
          </w:p>
        </w:tc>
        <w:tc>
          <w:tcPr>
            <w:tcW w:w="1134"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1134"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1701"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100,0 %</w:t>
            </w:r>
          </w:p>
        </w:tc>
        <w:tc>
          <w:tcPr>
            <w:tcW w:w="1418"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100 %</w:t>
            </w:r>
          </w:p>
        </w:tc>
        <w:tc>
          <w:tcPr>
            <w:tcW w:w="1559"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4,0</w:t>
            </w:r>
          </w:p>
        </w:tc>
      </w:tr>
    </w:tbl>
    <w:p w:rsidR="000A70F9" w:rsidRPr="000A70F9" w:rsidRDefault="000A70F9" w:rsidP="000A70F9">
      <w:pPr>
        <w:spacing w:after="0" w:line="240" w:lineRule="auto"/>
        <w:jc w:val="both"/>
        <w:rPr>
          <w:rFonts w:eastAsia="Times New Roman"/>
          <w:szCs w:val="24"/>
          <w:lang w:eastAsia="ru-RU"/>
        </w:rPr>
      </w:pP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Результаты ОГЭ по русскому языку (основной срок) в сравнении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0A70F9" w:rsidRPr="000A70F9" w:rsidTr="000A70F9">
        <w:tc>
          <w:tcPr>
            <w:tcW w:w="1593"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Кол-во участников</w:t>
            </w:r>
          </w:p>
        </w:tc>
        <w:tc>
          <w:tcPr>
            <w:tcW w:w="1594"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чел</w:t>
            </w:r>
          </w:p>
        </w:tc>
        <w:tc>
          <w:tcPr>
            <w:tcW w:w="1596"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596"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чел</w:t>
            </w:r>
          </w:p>
        </w:tc>
        <w:tc>
          <w:tcPr>
            <w:tcW w:w="1596"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w:t>
            </w:r>
          </w:p>
        </w:tc>
        <w:tc>
          <w:tcPr>
            <w:tcW w:w="1596"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 xml:space="preserve">Средняя отметка </w:t>
            </w:r>
          </w:p>
        </w:tc>
      </w:tr>
      <w:tr w:rsidR="000A70F9" w:rsidRPr="000A70F9" w:rsidTr="000A70F9">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2014</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r>
      <w:tr w:rsidR="000A70F9" w:rsidRPr="000A70F9" w:rsidTr="000A70F9">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5</w:t>
            </w:r>
          </w:p>
        </w:tc>
        <w:tc>
          <w:tcPr>
            <w:tcW w:w="22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8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5</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3,5</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3,8</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4,0</w:t>
            </w:r>
          </w:p>
        </w:tc>
      </w:tr>
    </w:tbl>
    <w:p w:rsidR="000A70F9" w:rsidRPr="000A70F9"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Средняя оценка по школе – 4,0.</w:t>
      </w:r>
    </w:p>
    <w:p w:rsidR="000A70F9" w:rsidRPr="00067AE1"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Средний балл по русскому языку по школе – 26.</w:t>
      </w:r>
    </w:p>
    <w:p w:rsidR="00067AE1" w:rsidRDefault="00067AE1" w:rsidP="000A70F9">
      <w:pPr>
        <w:spacing w:after="0" w:line="240" w:lineRule="auto"/>
        <w:jc w:val="center"/>
        <w:rPr>
          <w:rFonts w:eastAsia="Times New Roman"/>
          <w:b/>
          <w:szCs w:val="24"/>
          <w:lang w:eastAsia="ru-RU"/>
        </w:rPr>
      </w:pPr>
    </w:p>
    <w:p w:rsidR="000A70F9" w:rsidRPr="000A70F9" w:rsidRDefault="000A70F9" w:rsidP="000A70F9">
      <w:pPr>
        <w:spacing w:after="0" w:line="240" w:lineRule="auto"/>
        <w:jc w:val="center"/>
        <w:rPr>
          <w:rFonts w:eastAsia="Times New Roman"/>
          <w:b/>
          <w:szCs w:val="24"/>
          <w:lang w:eastAsia="ru-RU"/>
        </w:rPr>
      </w:pPr>
      <w:r w:rsidRPr="000A70F9">
        <w:rPr>
          <w:rFonts w:eastAsia="Times New Roman"/>
          <w:b/>
          <w:szCs w:val="24"/>
          <w:lang w:eastAsia="ru-RU"/>
        </w:rPr>
        <w:t>Результаты по математике</w:t>
      </w:r>
    </w:p>
    <w:p w:rsidR="000A70F9" w:rsidRPr="000A70F9" w:rsidRDefault="000A70F9" w:rsidP="00BD2BEA">
      <w:pPr>
        <w:spacing w:after="0" w:line="240" w:lineRule="auto"/>
        <w:ind w:firstLine="567"/>
        <w:contextualSpacing/>
        <w:jc w:val="both"/>
        <w:rPr>
          <w:rFonts w:eastAsia="Times New Roman"/>
          <w:szCs w:val="24"/>
          <w:lang w:eastAsia="ru-RU"/>
        </w:rPr>
      </w:pPr>
      <w:r w:rsidRPr="000A70F9">
        <w:rPr>
          <w:rFonts w:eastAsia="Times New Roman"/>
          <w:szCs w:val="24"/>
          <w:lang w:eastAsia="ru-RU"/>
        </w:rPr>
        <w:t>06 июня 2017 года выпускники 9 класса участвовали в ОГЭ по математике. Министерством образования Иркутской области был установлен минимальный порог – 7 баллов по ОГЭ. Подтвердили освоение образовательной программы по математике 100% выпускников школы.</w:t>
      </w: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Результаты ОГЭ по математике (основной срок)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09"/>
        <w:gridCol w:w="942"/>
        <w:gridCol w:w="1067"/>
        <w:gridCol w:w="1067"/>
        <w:gridCol w:w="1630"/>
        <w:gridCol w:w="1341"/>
        <w:gridCol w:w="1501"/>
      </w:tblGrid>
      <w:tr w:rsidR="000A70F9" w:rsidRPr="000A70F9" w:rsidTr="000A70F9">
        <w:tc>
          <w:tcPr>
            <w:tcW w:w="1110"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Всего учащихся</w:t>
            </w:r>
          </w:p>
        </w:tc>
        <w:tc>
          <w:tcPr>
            <w:tcW w:w="4101" w:type="dxa"/>
            <w:gridSpan w:val="4"/>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Полученные отметки</w:t>
            </w:r>
          </w:p>
        </w:tc>
        <w:tc>
          <w:tcPr>
            <w:tcW w:w="1701"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418"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Ко, %</w:t>
            </w:r>
          </w:p>
        </w:tc>
        <w:tc>
          <w:tcPr>
            <w:tcW w:w="1559"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val="en-US" w:eastAsia="ru-RU"/>
              </w:rPr>
              <w:t>C</w:t>
            </w:r>
            <w:r w:rsidRPr="000A70F9">
              <w:rPr>
                <w:rFonts w:eastAsia="Times New Roman"/>
                <w:bCs/>
                <w:color w:val="000000"/>
                <w:szCs w:val="24"/>
                <w:lang w:eastAsia="ru-RU"/>
              </w:rPr>
              <w:t>редняя оценка</w:t>
            </w:r>
          </w:p>
        </w:tc>
      </w:tr>
      <w:tr w:rsidR="000A70F9" w:rsidRPr="000A70F9" w:rsidTr="000A70F9">
        <w:tc>
          <w:tcPr>
            <w:tcW w:w="1110"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841"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«5»</w:t>
            </w:r>
          </w:p>
        </w:tc>
        <w:tc>
          <w:tcPr>
            <w:tcW w:w="992"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«4»</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«3»</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«2»</w:t>
            </w:r>
          </w:p>
        </w:tc>
        <w:tc>
          <w:tcPr>
            <w:tcW w:w="1701"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418"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559" w:type="dxa"/>
            <w:vMerge/>
          </w:tcPr>
          <w:p w:rsidR="000A70F9" w:rsidRPr="000A70F9" w:rsidRDefault="000A70F9" w:rsidP="000A70F9">
            <w:pPr>
              <w:spacing w:after="0" w:line="240" w:lineRule="auto"/>
              <w:jc w:val="center"/>
              <w:rPr>
                <w:rFonts w:eastAsia="Times New Roman"/>
                <w:bCs/>
                <w:color w:val="000000"/>
                <w:szCs w:val="24"/>
                <w:lang w:eastAsia="ru-RU"/>
              </w:rPr>
            </w:pPr>
          </w:p>
        </w:tc>
      </w:tr>
      <w:tr w:rsidR="000A70F9" w:rsidRPr="000A70F9" w:rsidTr="000A70F9">
        <w:tc>
          <w:tcPr>
            <w:tcW w:w="1110"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2</w:t>
            </w:r>
          </w:p>
        </w:tc>
        <w:tc>
          <w:tcPr>
            <w:tcW w:w="841"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1</w:t>
            </w:r>
          </w:p>
        </w:tc>
        <w:tc>
          <w:tcPr>
            <w:tcW w:w="992"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1</w:t>
            </w:r>
          </w:p>
        </w:tc>
        <w:tc>
          <w:tcPr>
            <w:tcW w:w="1134"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w:t>
            </w:r>
          </w:p>
        </w:tc>
        <w:tc>
          <w:tcPr>
            <w:tcW w:w="1134"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w:t>
            </w:r>
          </w:p>
        </w:tc>
        <w:tc>
          <w:tcPr>
            <w:tcW w:w="1701"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100%</w:t>
            </w:r>
          </w:p>
        </w:tc>
        <w:tc>
          <w:tcPr>
            <w:tcW w:w="1418"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100%</w:t>
            </w:r>
          </w:p>
        </w:tc>
        <w:tc>
          <w:tcPr>
            <w:tcW w:w="1559" w:type="dxa"/>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4,5</w:t>
            </w:r>
          </w:p>
        </w:tc>
      </w:tr>
    </w:tbl>
    <w:p w:rsidR="000A70F9" w:rsidRPr="000A70F9" w:rsidRDefault="000A70F9" w:rsidP="000A70F9">
      <w:pPr>
        <w:spacing w:after="0" w:line="240" w:lineRule="auto"/>
        <w:jc w:val="center"/>
        <w:rPr>
          <w:rFonts w:eastAsia="Times New Roman"/>
          <w:b/>
          <w:bCs/>
          <w:color w:val="000000"/>
          <w:szCs w:val="24"/>
          <w:lang w:eastAsia="ru-RU"/>
        </w:rPr>
      </w:pP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Результаты ОГЭ по математике (основной срок) в сравнении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34"/>
        <w:gridCol w:w="534"/>
        <w:gridCol w:w="534"/>
        <w:gridCol w:w="534"/>
        <w:gridCol w:w="534"/>
        <w:gridCol w:w="534"/>
        <w:gridCol w:w="533"/>
        <w:gridCol w:w="533"/>
        <w:gridCol w:w="533"/>
        <w:gridCol w:w="533"/>
        <w:gridCol w:w="533"/>
        <w:gridCol w:w="533"/>
        <w:gridCol w:w="533"/>
        <w:gridCol w:w="533"/>
        <w:gridCol w:w="533"/>
        <w:gridCol w:w="533"/>
        <w:gridCol w:w="533"/>
      </w:tblGrid>
      <w:tr w:rsidR="000A70F9" w:rsidRPr="000A70F9" w:rsidTr="000A70F9">
        <w:tc>
          <w:tcPr>
            <w:tcW w:w="1864"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Кол-во участников</w:t>
            </w:r>
          </w:p>
        </w:tc>
        <w:tc>
          <w:tcPr>
            <w:tcW w:w="1584"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чел</w:t>
            </w:r>
          </w:p>
        </w:tc>
        <w:tc>
          <w:tcPr>
            <w:tcW w:w="1558"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504"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чел</w:t>
            </w:r>
          </w:p>
        </w:tc>
        <w:tc>
          <w:tcPr>
            <w:tcW w:w="1557"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w:t>
            </w:r>
          </w:p>
        </w:tc>
        <w:tc>
          <w:tcPr>
            <w:tcW w:w="1504" w:type="dxa"/>
            <w:gridSpan w:val="3"/>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 xml:space="preserve">Средняя отметка </w:t>
            </w:r>
          </w:p>
        </w:tc>
      </w:tr>
      <w:tr w:rsidR="000A70F9" w:rsidRPr="000A70F9" w:rsidTr="000A70F9">
        <w:tc>
          <w:tcPr>
            <w:tcW w:w="607" w:type="dxa"/>
          </w:tcPr>
          <w:p w:rsidR="000A70F9" w:rsidRPr="000A70F9" w:rsidRDefault="000A70F9" w:rsidP="000A70F9">
            <w:pPr>
              <w:spacing w:after="0" w:line="240" w:lineRule="auto"/>
              <w:ind w:right="-38"/>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61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5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1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31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95"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2015</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r>
      <w:tr w:rsidR="000A70F9" w:rsidRPr="000A70F9" w:rsidTr="000A70F9">
        <w:tc>
          <w:tcPr>
            <w:tcW w:w="60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5</w:t>
            </w:r>
          </w:p>
        </w:tc>
        <w:tc>
          <w:tcPr>
            <w:tcW w:w="61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5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16"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5</w:t>
            </w:r>
          </w:p>
        </w:tc>
        <w:tc>
          <w:tcPr>
            <w:tcW w:w="31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695"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3,0</w:t>
            </w:r>
          </w:p>
        </w:tc>
        <w:tc>
          <w:tcPr>
            <w:tcW w:w="641"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3,6</w:t>
            </w:r>
          </w:p>
        </w:tc>
        <w:tc>
          <w:tcPr>
            <w:tcW w:w="22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4,5</w:t>
            </w:r>
          </w:p>
        </w:tc>
      </w:tr>
    </w:tbl>
    <w:p w:rsidR="000A70F9" w:rsidRPr="000A70F9"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Средняя оценка по школе – 4,5.</w:t>
      </w:r>
    </w:p>
    <w:p w:rsidR="000A70F9" w:rsidRPr="000A70F9"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Средний балл по математике по школе – 19.</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Таким образом, по итогам ГИА в основной срок выпускники подтвердили освоение основной образовательной программы по 2 обязательным предметам, также как и в предыдущем году.</w:t>
      </w:r>
    </w:p>
    <w:p w:rsidR="000A70F9" w:rsidRPr="000A70F9" w:rsidRDefault="000A70F9" w:rsidP="000A70F9">
      <w:pPr>
        <w:spacing w:after="0" w:line="240" w:lineRule="auto"/>
        <w:jc w:val="center"/>
        <w:rPr>
          <w:rFonts w:eastAsia="Times New Roman"/>
          <w:b/>
          <w:bCs/>
          <w:color w:val="000000"/>
          <w:szCs w:val="24"/>
          <w:lang w:eastAsia="ru-RU"/>
        </w:rPr>
      </w:pPr>
    </w:p>
    <w:p w:rsidR="000A70F9" w:rsidRPr="000A70F9" w:rsidRDefault="000A70F9" w:rsidP="000A70F9">
      <w:pPr>
        <w:spacing w:after="0" w:line="240" w:lineRule="auto"/>
        <w:jc w:val="center"/>
        <w:rPr>
          <w:rFonts w:eastAsia="Times New Roman"/>
          <w:b/>
          <w:szCs w:val="24"/>
          <w:lang w:eastAsia="ru-RU"/>
        </w:rPr>
      </w:pPr>
      <w:r w:rsidRPr="000A70F9">
        <w:rPr>
          <w:rFonts w:eastAsia="Times New Roman"/>
          <w:b/>
          <w:szCs w:val="24"/>
          <w:lang w:eastAsia="ru-RU"/>
        </w:rPr>
        <w:t>Результаты ОГЭ по предметам по выбору</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В 2017 году кроме обязательных предметов (математика и русский язык), выпускникам необходимо было сдать два предмета по выбору.</w:t>
      </w:r>
    </w:p>
    <w:p w:rsidR="000A70F9" w:rsidRPr="000A70F9" w:rsidRDefault="000A70F9" w:rsidP="000A70F9">
      <w:pPr>
        <w:spacing w:after="0" w:line="240" w:lineRule="auto"/>
        <w:jc w:val="both"/>
        <w:rPr>
          <w:rFonts w:eastAsia="Times New Roman"/>
          <w:szCs w:val="24"/>
          <w:lang w:eastAsia="ru-RU"/>
        </w:rPr>
      </w:pPr>
      <w:r w:rsidRPr="000A70F9">
        <w:rPr>
          <w:rFonts w:eastAsia="Times New Roman"/>
          <w:szCs w:val="24"/>
          <w:lang w:eastAsia="ru-RU"/>
        </w:rPr>
        <w:t>Выбор распределился следующим образом:</w:t>
      </w:r>
    </w:p>
    <w:p w:rsidR="000A70F9" w:rsidRPr="000A70F9" w:rsidRDefault="000A70F9" w:rsidP="007A58D9">
      <w:pPr>
        <w:numPr>
          <w:ilvl w:val="0"/>
          <w:numId w:val="5"/>
        </w:numPr>
        <w:spacing w:after="0" w:line="240" w:lineRule="auto"/>
        <w:ind w:left="851" w:hanging="284"/>
        <w:contextualSpacing/>
        <w:jc w:val="both"/>
        <w:rPr>
          <w:rFonts w:eastAsia="Times New Roman"/>
          <w:szCs w:val="24"/>
          <w:lang w:eastAsia="ru-RU"/>
        </w:rPr>
      </w:pPr>
      <w:r w:rsidRPr="000A70F9">
        <w:rPr>
          <w:rFonts w:eastAsia="Times New Roman"/>
          <w:szCs w:val="24"/>
          <w:lang w:eastAsia="ru-RU"/>
        </w:rPr>
        <w:t>обществознание – 2 человека (100%)</w:t>
      </w:r>
    </w:p>
    <w:p w:rsidR="000A70F9" w:rsidRPr="000A70F9" w:rsidRDefault="000A70F9" w:rsidP="007A58D9">
      <w:pPr>
        <w:numPr>
          <w:ilvl w:val="0"/>
          <w:numId w:val="5"/>
        </w:numPr>
        <w:spacing w:after="0" w:line="240" w:lineRule="auto"/>
        <w:ind w:left="851" w:hanging="284"/>
        <w:contextualSpacing/>
        <w:jc w:val="both"/>
        <w:rPr>
          <w:rFonts w:eastAsia="Times New Roman"/>
          <w:szCs w:val="24"/>
          <w:lang w:eastAsia="ru-RU"/>
        </w:rPr>
      </w:pPr>
      <w:r w:rsidRPr="000A70F9">
        <w:rPr>
          <w:rFonts w:eastAsia="Times New Roman"/>
          <w:szCs w:val="24"/>
          <w:lang w:eastAsia="ru-RU"/>
        </w:rPr>
        <w:t>география – 2 (100%).</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В соответствии с Порядком проведения государственной итоговой аттестации по образовательным программам основного общего образования ГИА проводится в форме ОГЭ с использованием контрольно-измерительных материалов, которые состоят из комплексов стандартизированных заданий.</w:t>
      </w:r>
    </w:p>
    <w:p w:rsidR="000A70F9" w:rsidRPr="000A70F9" w:rsidRDefault="000A70F9" w:rsidP="000A70F9">
      <w:pPr>
        <w:spacing w:after="0" w:line="240" w:lineRule="auto"/>
        <w:jc w:val="both"/>
        <w:rPr>
          <w:rFonts w:eastAsia="Times New Roman"/>
          <w:szCs w:val="24"/>
          <w:lang w:eastAsia="ru-RU"/>
        </w:rPr>
      </w:pPr>
    </w:p>
    <w:p w:rsidR="000A70F9" w:rsidRPr="000A70F9" w:rsidRDefault="000A70F9" w:rsidP="000A70F9">
      <w:pPr>
        <w:spacing w:after="0" w:line="240" w:lineRule="auto"/>
        <w:jc w:val="center"/>
        <w:rPr>
          <w:rFonts w:eastAsia="Times New Roman"/>
          <w:b/>
          <w:szCs w:val="24"/>
          <w:lang w:eastAsia="ru-RU"/>
        </w:rPr>
      </w:pPr>
      <w:r w:rsidRPr="000A70F9">
        <w:rPr>
          <w:rFonts w:eastAsia="Times New Roman"/>
          <w:b/>
          <w:szCs w:val="24"/>
          <w:lang w:eastAsia="ru-RU"/>
        </w:rPr>
        <w:t>Обществознание</w:t>
      </w:r>
    </w:p>
    <w:p w:rsidR="00067AE1" w:rsidRDefault="000A70F9" w:rsidP="00BD2BEA">
      <w:pPr>
        <w:spacing w:after="0" w:line="240" w:lineRule="auto"/>
        <w:ind w:firstLine="567"/>
        <w:contextualSpacing/>
        <w:jc w:val="both"/>
        <w:rPr>
          <w:rFonts w:eastAsia="Times New Roman"/>
          <w:szCs w:val="24"/>
          <w:lang w:eastAsia="ru-RU"/>
        </w:rPr>
      </w:pPr>
      <w:r w:rsidRPr="000A70F9">
        <w:rPr>
          <w:rFonts w:eastAsia="Times New Roman"/>
          <w:szCs w:val="24"/>
          <w:lang w:eastAsia="ru-RU"/>
        </w:rPr>
        <w:t xml:space="preserve">08 и 23 июня 2017 года выпускники приняли участие в ОГЭ по обществознанию. </w:t>
      </w:r>
    </w:p>
    <w:p w:rsidR="000A70F9" w:rsidRPr="000A70F9" w:rsidRDefault="000A70F9" w:rsidP="00BD2BEA">
      <w:pPr>
        <w:spacing w:after="0" w:line="240" w:lineRule="auto"/>
        <w:ind w:firstLine="567"/>
        <w:contextualSpacing/>
        <w:jc w:val="both"/>
        <w:rPr>
          <w:rFonts w:eastAsia="Times New Roman"/>
          <w:szCs w:val="24"/>
          <w:lang w:eastAsia="ru-RU"/>
        </w:rPr>
      </w:pPr>
      <w:r w:rsidRPr="000A70F9">
        <w:rPr>
          <w:rFonts w:eastAsia="Times New Roman"/>
          <w:bCs/>
          <w:color w:val="000000"/>
          <w:szCs w:val="24"/>
          <w:lang w:eastAsia="ru-RU"/>
        </w:rPr>
        <w:lastRenderedPageBreak/>
        <w:t xml:space="preserve">Министерством образования Иркутской области был установлен минимальный порог – 14 баллов. </w:t>
      </w:r>
      <w:r w:rsidRPr="000A70F9">
        <w:rPr>
          <w:rFonts w:eastAsia="Times New Roman"/>
          <w:szCs w:val="24"/>
          <w:lang w:eastAsia="ru-RU"/>
        </w:rPr>
        <w:t>Подтвердили освоение основной образовательной программы по обществознанию 100% выпускников школы.</w:t>
      </w:r>
    </w:p>
    <w:p w:rsidR="000A70F9" w:rsidRPr="000A70F9" w:rsidRDefault="000A70F9" w:rsidP="000A70F9">
      <w:pPr>
        <w:spacing w:after="0" w:line="240" w:lineRule="auto"/>
        <w:jc w:val="both"/>
        <w:rPr>
          <w:rFonts w:eastAsia="Times New Roman"/>
          <w:b/>
          <w:szCs w:val="24"/>
          <w:lang w:eastAsia="ru-RU"/>
        </w:rPr>
      </w:pPr>
      <w:r w:rsidRPr="000A70F9">
        <w:rPr>
          <w:rFonts w:eastAsia="Times New Roman"/>
          <w:bCs/>
          <w:color w:val="000000"/>
          <w:szCs w:val="24"/>
          <w:lang w:eastAsia="ru-RU"/>
        </w:rPr>
        <w:t xml:space="preserve">  </w:t>
      </w: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 xml:space="preserve">Результаты ОГЭ по обществознанию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11"/>
        <w:gridCol w:w="945"/>
        <w:gridCol w:w="1071"/>
        <w:gridCol w:w="1071"/>
        <w:gridCol w:w="1634"/>
        <w:gridCol w:w="1320"/>
        <w:gridCol w:w="1504"/>
      </w:tblGrid>
      <w:tr w:rsidR="000A70F9" w:rsidRPr="000A70F9" w:rsidTr="000A70F9">
        <w:tc>
          <w:tcPr>
            <w:tcW w:w="1110"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Всего учащихся</w:t>
            </w:r>
          </w:p>
        </w:tc>
        <w:tc>
          <w:tcPr>
            <w:tcW w:w="4101" w:type="dxa"/>
            <w:gridSpan w:val="4"/>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Полученные отметки</w:t>
            </w:r>
          </w:p>
        </w:tc>
        <w:tc>
          <w:tcPr>
            <w:tcW w:w="1701"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418"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Кк, %</w:t>
            </w:r>
          </w:p>
        </w:tc>
        <w:tc>
          <w:tcPr>
            <w:tcW w:w="1559"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val="en-US" w:eastAsia="ru-RU"/>
              </w:rPr>
              <w:t>C</w:t>
            </w:r>
            <w:r w:rsidRPr="000A70F9">
              <w:rPr>
                <w:rFonts w:eastAsia="Times New Roman"/>
                <w:bCs/>
                <w:color w:val="000000"/>
                <w:szCs w:val="24"/>
                <w:lang w:eastAsia="ru-RU"/>
              </w:rPr>
              <w:t>редняя оценка</w:t>
            </w:r>
          </w:p>
        </w:tc>
      </w:tr>
      <w:tr w:rsidR="000A70F9" w:rsidRPr="000A70F9" w:rsidTr="000A70F9">
        <w:tc>
          <w:tcPr>
            <w:tcW w:w="1110"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841"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«5»</w:t>
            </w:r>
          </w:p>
        </w:tc>
        <w:tc>
          <w:tcPr>
            <w:tcW w:w="992"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«4»</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«3»</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«2»</w:t>
            </w:r>
          </w:p>
        </w:tc>
        <w:tc>
          <w:tcPr>
            <w:tcW w:w="1701"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418"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559" w:type="dxa"/>
            <w:vMerge/>
          </w:tcPr>
          <w:p w:rsidR="000A70F9" w:rsidRPr="000A70F9" w:rsidRDefault="000A70F9" w:rsidP="000A70F9">
            <w:pPr>
              <w:spacing w:after="0" w:line="240" w:lineRule="auto"/>
              <w:jc w:val="center"/>
              <w:rPr>
                <w:rFonts w:eastAsia="Times New Roman"/>
                <w:bCs/>
                <w:color w:val="000000"/>
                <w:szCs w:val="24"/>
                <w:lang w:eastAsia="ru-RU"/>
              </w:rPr>
            </w:pPr>
          </w:p>
        </w:tc>
      </w:tr>
      <w:tr w:rsidR="000A70F9" w:rsidRPr="000A70F9" w:rsidTr="000A70F9">
        <w:tc>
          <w:tcPr>
            <w:tcW w:w="1110"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2</w:t>
            </w:r>
          </w:p>
        </w:tc>
        <w:tc>
          <w:tcPr>
            <w:tcW w:w="841"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992"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1134"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2</w:t>
            </w:r>
          </w:p>
        </w:tc>
        <w:tc>
          <w:tcPr>
            <w:tcW w:w="1134"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1701"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100,0 %</w:t>
            </w:r>
          </w:p>
        </w:tc>
        <w:tc>
          <w:tcPr>
            <w:tcW w:w="1418"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0 %</w:t>
            </w:r>
          </w:p>
        </w:tc>
        <w:tc>
          <w:tcPr>
            <w:tcW w:w="1559"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3,0</w:t>
            </w:r>
          </w:p>
        </w:tc>
      </w:tr>
    </w:tbl>
    <w:p w:rsidR="000A70F9" w:rsidRPr="000A70F9" w:rsidRDefault="000A70F9" w:rsidP="000A70F9">
      <w:pPr>
        <w:spacing w:after="0" w:line="240" w:lineRule="auto"/>
        <w:jc w:val="both"/>
        <w:rPr>
          <w:rFonts w:eastAsia="Times New Roman"/>
          <w:szCs w:val="24"/>
          <w:lang w:eastAsia="ru-RU"/>
        </w:rPr>
      </w:pP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Результаты ОГЭ по обществознанию (основной срок) в сравнении за 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24"/>
        <w:gridCol w:w="709"/>
        <w:gridCol w:w="787"/>
        <w:gridCol w:w="1055"/>
        <w:gridCol w:w="978"/>
        <w:gridCol w:w="819"/>
        <w:gridCol w:w="762"/>
        <w:gridCol w:w="794"/>
        <w:gridCol w:w="794"/>
        <w:gridCol w:w="687"/>
        <w:gridCol w:w="660"/>
      </w:tblGrid>
      <w:tr w:rsidR="000A70F9" w:rsidRPr="000A70F9" w:rsidTr="000A70F9">
        <w:tc>
          <w:tcPr>
            <w:tcW w:w="1526"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Кол-во участников</w:t>
            </w:r>
          </w:p>
        </w:tc>
        <w:tc>
          <w:tcPr>
            <w:tcW w:w="1496"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чел</w:t>
            </w:r>
          </w:p>
        </w:tc>
        <w:tc>
          <w:tcPr>
            <w:tcW w:w="2033"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581"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чел</w:t>
            </w:r>
          </w:p>
        </w:tc>
        <w:tc>
          <w:tcPr>
            <w:tcW w:w="1588"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w:t>
            </w:r>
          </w:p>
        </w:tc>
        <w:tc>
          <w:tcPr>
            <w:tcW w:w="1347"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 xml:space="preserve">Средняя отметка </w:t>
            </w:r>
          </w:p>
        </w:tc>
      </w:tr>
      <w:tr w:rsidR="000A70F9" w:rsidRPr="000A70F9" w:rsidTr="000A70F9">
        <w:tc>
          <w:tcPr>
            <w:tcW w:w="70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82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70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7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1055"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978"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81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76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660"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r>
      <w:tr w:rsidR="000A70F9" w:rsidRPr="000A70F9" w:rsidTr="000A70F9">
        <w:tc>
          <w:tcPr>
            <w:tcW w:w="70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5</w:t>
            </w:r>
          </w:p>
        </w:tc>
        <w:tc>
          <w:tcPr>
            <w:tcW w:w="82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70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5</w:t>
            </w:r>
          </w:p>
        </w:tc>
        <w:tc>
          <w:tcPr>
            <w:tcW w:w="7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1055"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978"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81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76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3,0</w:t>
            </w:r>
          </w:p>
        </w:tc>
        <w:tc>
          <w:tcPr>
            <w:tcW w:w="660"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3,0</w:t>
            </w:r>
          </w:p>
        </w:tc>
      </w:tr>
    </w:tbl>
    <w:p w:rsidR="000A70F9" w:rsidRPr="000A70F9"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Средняя оценка по школе – 3,0.</w:t>
      </w:r>
    </w:p>
    <w:p w:rsidR="000A70F9" w:rsidRPr="000A70F9"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Средний тестовый балл по обществознанию по школе – 22,5.</w:t>
      </w:r>
    </w:p>
    <w:p w:rsidR="000A70F9" w:rsidRPr="000A70F9" w:rsidRDefault="000A70F9" w:rsidP="000A70F9">
      <w:pPr>
        <w:spacing w:after="0" w:line="240" w:lineRule="auto"/>
        <w:jc w:val="both"/>
        <w:rPr>
          <w:rFonts w:eastAsia="Times New Roman"/>
          <w:bCs/>
          <w:color w:val="000000"/>
          <w:szCs w:val="24"/>
          <w:lang w:eastAsia="ru-RU"/>
        </w:rPr>
      </w:pPr>
    </w:p>
    <w:p w:rsidR="000A70F9" w:rsidRPr="000A70F9" w:rsidRDefault="000A70F9" w:rsidP="000A70F9">
      <w:pPr>
        <w:spacing w:after="0" w:line="240" w:lineRule="auto"/>
        <w:jc w:val="center"/>
        <w:rPr>
          <w:rFonts w:eastAsia="Times New Roman"/>
          <w:b/>
          <w:bCs/>
          <w:color w:val="000000"/>
          <w:szCs w:val="24"/>
          <w:lang w:eastAsia="ru-RU"/>
        </w:rPr>
      </w:pPr>
      <w:r w:rsidRPr="000A70F9">
        <w:rPr>
          <w:rFonts w:eastAsia="Times New Roman"/>
          <w:b/>
          <w:bCs/>
          <w:color w:val="000000"/>
          <w:szCs w:val="24"/>
          <w:lang w:eastAsia="ru-RU"/>
        </w:rPr>
        <w:t xml:space="preserve">География </w:t>
      </w:r>
    </w:p>
    <w:p w:rsidR="000A70F9" w:rsidRPr="000A70F9" w:rsidRDefault="000A70F9" w:rsidP="00BD2BEA">
      <w:pPr>
        <w:spacing w:after="0" w:line="240" w:lineRule="auto"/>
        <w:ind w:firstLine="567"/>
        <w:contextualSpacing/>
        <w:jc w:val="both"/>
        <w:rPr>
          <w:rFonts w:eastAsia="Times New Roman"/>
          <w:szCs w:val="24"/>
          <w:lang w:eastAsia="ru-RU"/>
        </w:rPr>
      </w:pPr>
      <w:r w:rsidRPr="000A70F9">
        <w:rPr>
          <w:rFonts w:eastAsia="Times New Roman"/>
          <w:bCs/>
          <w:color w:val="000000"/>
          <w:szCs w:val="24"/>
          <w:lang w:eastAsia="ru-RU"/>
        </w:rPr>
        <w:t xml:space="preserve">08 и 23 июня 2017 года выпускники 9 класса принимали участие в ОГЭ по географии. Министерством образования Иркутской области был установлен минимальный порог – 12 баллов. 100% обучающихся </w:t>
      </w:r>
      <w:r w:rsidRPr="000A70F9">
        <w:rPr>
          <w:rFonts w:eastAsia="Times New Roman"/>
          <w:szCs w:val="24"/>
          <w:lang w:eastAsia="ru-RU"/>
        </w:rPr>
        <w:t xml:space="preserve">подтвердили освоение основной образовательной программы по географии. </w:t>
      </w:r>
    </w:p>
    <w:p w:rsidR="000A70F9" w:rsidRPr="000A70F9" w:rsidRDefault="000A70F9" w:rsidP="000A70F9">
      <w:pPr>
        <w:spacing w:after="0" w:line="240" w:lineRule="auto"/>
        <w:contextualSpacing/>
        <w:jc w:val="both"/>
        <w:rPr>
          <w:rFonts w:eastAsia="Times New Roman"/>
          <w:b/>
          <w:szCs w:val="24"/>
          <w:lang w:eastAsia="ru-RU"/>
        </w:rPr>
      </w:pP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 xml:space="preserve">Результаты ОГЭ по географии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11"/>
        <w:gridCol w:w="945"/>
        <w:gridCol w:w="1071"/>
        <w:gridCol w:w="1071"/>
        <w:gridCol w:w="1633"/>
        <w:gridCol w:w="1322"/>
        <w:gridCol w:w="1504"/>
      </w:tblGrid>
      <w:tr w:rsidR="000A70F9" w:rsidRPr="000A70F9" w:rsidTr="000A70F9">
        <w:tc>
          <w:tcPr>
            <w:tcW w:w="1110"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Всего учащихся</w:t>
            </w:r>
          </w:p>
        </w:tc>
        <w:tc>
          <w:tcPr>
            <w:tcW w:w="4101" w:type="dxa"/>
            <w:gridSpan w:val="4"/>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Полученные отметки</w:t>
            </w:r>
          </w:p>
        </w:tc>
        <w:tc>
          <w:tcPr>
            <w:tcW w:w="1701"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418"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Кк, %</w:t>
            </w:r>
          </w:p>
        </w:tc>
        <w:tc>
          <w:tcPr>
            <w:tcW w:w="1559" w:type="dxa"/>
            <w:vMerge w:val="restart"/>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val="en-US" w:eastAsia="ru-RU"/>
              </w:rPr>
              <w:t>C</w:t>
            </w:r>
            <w:r w:rsidRPr="000A70F9">
              <w:rPr>
                <w:rFonts w:eastAsia="Times New Roman"/>
                <w:bCs/>
                <w:color w:val="000000"/>
                <w:szCs w:val="24"/>
                <w:lang w:eastAsia="ru-RU"/>
              </w:rPr>
              <w:t>редняя оценка</w:t>
            </w:r>
          </w:p>
        </w:tc>
      </w:tr>
      <w:tr w:rsidR="000A70F9" w:rsidRPr="000A70F9" w:rsidTr="000A70F9">
        <w:tc>
          <w:tcPr>
            <w:tcW w:w="1110"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841"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«5»</w:t>
            </w:r>
          </w:p>
        </w:tc>
        <w:tc>
          <w:tcPr>
            <w:tcW w:w="992"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«4»</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«3»</w:t>
            </w:r>
          </w:p>
        </w:tc>
        <w:tc>
          <w:tcPr>
            <w:tcW w:w="1134" w:type="dxa"/>
            <w:vAlign w:val="center"/>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«2»</w:t>
            </w:r>
          </w:p>
        </w:tc>
        <w:tc>
          <w:tcPr>
            <w:tcW w:w="1701"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418" w:type="dxa"/>
            <w:vMerge/>
          </w:tcPr>
          <w:p w:rsidR="000A70F9" w:rsidRPr="000A70F9" w:rsidRDefault="000A70F9" w:rsidP="000A70F9">
            <w:pPr>
              <w:spacing w:after="0" w:line="240" w:lineRule="auto"/>
              <w:jc w:val="center"/>
              <w:rPr>
                <w:rFonts w:eastAsia="Times New Roman"/>
                <w:bCs/>
                <w:color w:val="000000"/>
                <w:szCs w:val="24"/>
                <w:lang w:eastAsia="ru-RU"/>
              </w:rPr>
            </w:pPr>
          </w:p>
        </w:tc>
        <w:tc>
          <w:tcPr>
            <w:tcW w:w="1559" w:type="dxa"/>
            <w:vMerge/>
          </w:tcPr>
          <w:p w:rsidR="000A70F9" w:rsidRPr="000A70F9" w:rsidRDefault="000A70F9" w:rsidP="000A70F9">
            <w:pPr>
              <w:spacing w:after="0" w:line="240" w:lineRule="auto"/>
              <w:jc w:val="center"/>
              <w:rPr>
                <w:rFonts w:eastAsia="Times New Roman"/>
                <w:bCs/>
                <w:color w:val="000000"/>
                <w:szCs w:val="24"/>
                <w:lang w:eastAsia="ru-RU"/>
              </w:rPr>
            </w:pPr>
          </w:p>
        </w:tc>
      </w:tr>
      <w:tr w:rsidR="000A70F9" w:rsidRPr="000A70F9" w:rsidTr="000A70F9">
        <w:tc>
          <w:tcPr>
            <w:tcW w:w="1110"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2</w:t>
            </w:r>
          </w:p>
        </w:tc>
        <w:tc>
          <w:tcPr>
            <w:tcW w:w="841"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992"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2</w:t>
            </w:r>
          </w:p>
        </w:tc>
        <w:tc>
          <w:tcPr>
            <w:tcW w:w="1134"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1134"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w:t>
            </w:r>
          </w:p>
        </w:tc>
        <w:tc>
          <w:tcPr>
            <w:tcW w:w="1701"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100,0 %</w:t>
            </w:r>
          </w:p>
        </w:tc>
        <w:tc>
          <w:tcPr>
            <w:tcW w:w="1418"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100 %</w:t>
            </w:r>
          </w:p>
        </w:tc>
        <w:tc>
          <w:tcPr>
            <w:tcW w:w="1559" w:type="dxa"/>
          </w:tcPr>
          <w:p w:rsidR="000A70F9" w:rsidRPr="000A70F9" w:rsidRDefault="000A70F9" w:rsidP="000A70F9">
            <w:pPr>
              <w:spacing w:after="0" w:line="240" w:lineRule="auto"/>
              <w:jc w:val="center"/>
              <w:rPr>
                <w:rFonts w:eastAsia="Times New Roman"/>
                <w:color w:val="000000"/>
                <w:szCs w:val="24"/>
                <w:lang w:eastAsia="ru-RU"/>
              </w:rPr>
            </w:pPr>
            <w:r w:rsidRPr="000A70F9">
              <w:rPr>
                <w:rFonts w:eastAsia="Times New Roman"/>
                <w:color w:val="000000"/>
                <w:szCs w:val="24"/>
                <w:lang w:eastAsia="ru-RU"/>
              </w:rPr>
              <w:t>4,0</w:t>
            </w:r>
          </w:p>
        </w:tc>
      </w:tr>
    </w:tbl>
    <w:p w:rsidR="000A70F9" w:rsidRPr="000A70F9" w:rsidRDefault="000A70F9" w:rsidP="000A70F9">
      <w:pPr>
        <w:spacing w:after="0" w:line="240" w:lineRule="auto"/>
        <w:jc w:val="both"/>
        <w:rPr>
          <w:rFonts w:eastAsia="Times New Roman"/>
          <w:szCs w:val="24"/>
          <w:lang w:eastAsia="ru-RU"/>
        </w:rPr>
      </w:pPr>
    </w:p>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Результаты ОГЭ по географии (основной срок) в сравнении за 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24"/>
        <w:gridCol w:w="709"/>
        <w:gridCol w:w="787"/>
        <w:gridCol w:w="1055"/>
        <w:gridCol w:w="978"/>
        <w:gridCol w:w="819"/>
        <w:gridCol w:w="762"/>
        <w:gridCol w:w="794"/>
        <w:gridCol w:w="794"/>
        <w:gridCol w:w="687"/>
        <w:gridCol w:w="660"/>
      </w:tblGrid>
      <w:tr w:rsidR="000A70F9" w:rsidRPr="000A70F9" w:rsidTr="000A70F9">
        <w:tc>
          <w:tcPr>
            <w:tcW w:w="1526"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Кол-во участников</w:t>
            </w:r>
          </w:p>
        </w:tc>
        <w:tc>
          <w:tcPr>
            <w:tcW w:w="1496"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чел</w:t>
            </w:r>
          </w:p>
        </w:tc>
        <w:tc>
          <w:tcPr>
            <w:tcW w:w="2033"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Освоили ООП, %</w:t>
            </w:r>
          </w:p>
        </w:tc>
        <w:tc>
          <w:tcPr>
            <w:tcW w:w="1581"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чел</w:t>
            </w:r>
          </w:p>
        </w:tc>
        <w:tc>
          <w:tcPr>
            <w:tcW w:w="1588"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Не освоили ООП, %</w:t>
            </w:r>
          </w:p>
        </w:tc>
        <w:tc>
          <w:tcPr>
            <w:tcW w:w="1347" w:type="dxa"/>
            <w:gridSpan w:val="2"/>
          </w:tcPr>
          <w:p w:rsidR="000A70F9" w:rsidRPr="000A70F9" w:rsidRDefault="000A70F9" w:rsidP="000A70F9">
            <w:pPr>
              <w:spacing w:after="0" w:line="240" w:lineRule="auto"/>
              <w:jc w:val="center"/>
              <w:rPr>
                <w:rFonts w:eastAsia="Times New Roman"/>
                <w:bCs/>
                <w:color w:val="000000"/>
                <w:szCs w:val="24"/>
                <w:lang w:eastAsia="ru-RU"/>
              </w:rPr>
            </w:pPr>
            <w:r w:rsidRPr="000A70F9">
              <w:rPr>
                <w:rFonts w:eastAsia="Times New Roman"/>
                <w:bCs/>
                <w:color w:val="000000"/>
                <w:szCs w:val="24"/>
                <w:lang w:eastAsia="ru-RU"/>
              </w:rPr>
              <w:t xml:space="preserve">Средняя отметка </w:t>
            </w:r>
          </w:p>
        </w:tc>
      </w:tr>
      <w:tr w:rsidR="000A70F9" w:rsidRPr="000A70F9" w:rsidTr="000A70F9">
        <w:tc>
          <w:tcPr>
            <w:tcW w:w="70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82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70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7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1055"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978"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81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76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2016</w:t>
            </w:r>
          </w:p>
        </w:tc>
        <w:tc>
          <w:tcPr>
            <w:tcW w:w="660"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2017</w:t>
            </w:r>
          </w:p>
        </w:tc>
      </w:tr>
      <w:tr w:rsidR="000A70F9" w:rsidRPr="000A70F9" w:rsidTr="000A70F9">
        <w:tc>
          <w:tcPr>
            <w:tcW w:w="70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w:t>
            </w:r>
          </w:p>
        </w:tc>
        <w:tc>
          <w:tcPr>
            <w:tcW w:w="82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70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w:t>
            </w:r>
          </w:p>
        </w:tc>
        <w:tc>
          <w:tcPr>
            <w:tcW w:w="7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2</w:t>
            </w:r>
          </w:p>
        </w:tc>
        <w:tc>
          <w:tcPr>
            <w:tcW w:w="1055"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978"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100</w:t>
            </w:r>
          </w:p>
        </w:tc>
        <w:tc>
          <w:tcPr>
            <w:tcW w:w="819"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762"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794"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w:t>
            </w:r>
          </w:p>
        </w:tc>
        <w:tc>
          <w:tcPr>
            <w:tcW w:w="687"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3,0</w:t>
            </w:r>
          </w:p>
        </w:tc>
        <w:tc>
          <w:tcPr>
            <w:tcW w:w="660" w:type="dxa"/>
          </w:tcPr>
          <w:p w:rsidR="000A70F9" w:rsidRPr="000A70F9" w:rsidRDefault="000A70F9" w:rsidP="000A70F9">
            <w:pPr>
              <w:spacing w:after="0" w:line="240" w:lineRule="auto"/>
              <w:jc w:val="center"/>
              <w:rPr>
                <w:rFonts w:eastAsia="Times New Roman"/>
                <w:bCs/>
                <w:color w:val="000000"/>
                <w:sz w:val="20"/>
                <w:szCs w:val="20"/>
                <w:lang w:eastAsia="ru-RU"/>
              </w:rPr>
            </w:pPr>
            <w:r w:rsidRPr="000A70F9">
              <w:rPr>
                <w:rFonts w:eastAsia="Times New Roman"/>
                <w:bCs/>
                <w:color w:val="000000"/>
                <w:sz w:val="20"/>
                <w:szCs w:val="20"/>
                <w:lang w:eastAsia="ru-RU"/>
              </w:rPr>
              <w:t>4,0</w:t>
            </w:r>
          </w:p>
        </w:tc>
      </w:tr>
    </w:tbl>
    <w:p w:rsidR="000A70F9" w:rsidRPr="000A70F9"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Средняя оценка по школе – 4,0.</w:t>
      </w:r>
    </w:p>
    <w:p w:rsidR="000A70F9" w:rsidRPr="000A70F9" w:rsidRDefault="000A70F9" w:rsidP="000A70F9">
      <w:pPr>
        <w:spacing w:after="0" w:line="240" w:lineRule="auto"/>
        <w:jc w:val="both"/>
        <w:rPr>
          <w:rFonts w:eastAsia="Times New Roman"/>
          <w:bCs/>
          <w:color w:val="000000"/>
          <w:szCs w:val="24"/>
          <w:lang w:eastAsia="ru-RU"/>
        </w:rPr>
      </w:pPr>
      <w:r w:rsidRPr="000A70F9">
        <w:rPr>
          <w:rFonts w:eastAsia="Times New Roman"/>
          <w:bCs/>
          <w:color w:val="000000"/>
          <w:szCs w:val="24"/>
          <w:lang w:eastAsia="ru-RU"/>
        </w:rPr>
        <w:t>Средний тестовый балл по географии по школе – 24.</w:t>
      </w:r>
    </w:p>
    <w:p w:rsidR="000A70F9" w:rsidRPr="000A70F9" w:rsidRDefault="000A70F9" w:rsidP="000A70F9">
      <w:pPr>
        <w:suppressAutoHyphens/>
        <w:autoSpaceDE w:val="0"/>
        <w:spacing w:after="0" w:line="274" w:lineRule="exact"/>
        <w:jc w:val="both"/>
        <w:rPr>
          <w:rFonts w:eastAsia="Times New Roman"/>
          <w:b/>
          <w:szCs w:val="24"/>
          <w:lang w:eastAsia="ar-SA"/>
        </w:rPr>
      </w:pPr>
    </w:p>
    <w:p w:rsidR="000A70F9" w:rsidRPr="000A70F9" w:rsidRDefault="000A70F9" w:rsidP="000A70F9">
      <w:pPr>
        <w:spacing w:after="0" w:line="276" w:lineRule="auto"/>
        <w:jc w:val="both"/>
        <w:rPr>
          <w:b/>
          <w:szCs w:val="24"/>
        </w:rPr>
      </w:pPr>
      <w:r w:rsidRPr="000A70F9">
        <w:rPr>
          <w:b/>
          <w:szCs w:val="24"/>
        </w:rPr>
        <w:t>5. Посещаемость занятий</w:t>
      </w:r>
    </w:p>
    <w:p w:rsidR="000A70F9" w:rsidRPr="000A70F9" w:rsidRDefault="000A70F9" w:rsidP="000A70F9">
      <w:pPr>
        <w:spacing w:after="0" w:line="276" w:lineRule="auto"/>
        <w:jc w:val="both"/>
        <w:rPr>
          <w:szCs w:val="24"/>
        </w:rPr>
      </w:pPr>
      <w:r w:rsidRPr="000A70F9">
        <w:rPr>
          <w:szCs w:val="24"/>
        </w:rPr>
        <w:t>За 2016 – 2017 учебный год пропущено:</w:t>
      </w:r>
    </w:p>
    <w:tbl>
      <w:tblPr>
        <w:tblpPr w:leftFromText="180" w:rightFromText="180" w:bottomFromText="200" w:vertAnchor="text" w:horzAnchor="margin" w:tblpY="86"/>
        <w:tblW w:w="9806" w:type="dxa"/>
        <w:tblLayout w:type="fixed"/>
        <w:tblLook w:val="04A0" w:firstRow="1" w:lastRow="0" w:firstColumn="1" w:lastColumn="0" w:noHBand="0" w:noVBand="1"/>
      </w:tblPr>
      <w:tblGrid>
        <w:gridCol w:w="1384"/>
        <w:gridCol w:w="1418"/>
        <w:gridCol w:w="1275"/>
        <w:gridCol w:w="1134"/>
        <w:gridCol w:w="851"/>
        <w:gridCol w:w="1417"/>
        <w:gridCol w:w="1134"/>
        <w:gridCol w:w="1193"/>
      </w:tblGrid>
      <w:tr w:rsidR="000A70F9" w:rsidRPr="000A70F9" w:rsidTr="000A70F9">
        <w:trPr>
          <w:trHeight w:val="273"/>
        </w:trPr>
        <w:tc>
          <w:tcPr>
            <w:tcW w:w="5211" w:type="dxa"/>
            <w:gridSpan w:val="4"/>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По школе</w:t>
            </w:r>
          </w:p>
        </w:tc>
        <w:tc>
          <w:tcPr>
            <w:tcW w:w="4595" w:type="dxa"/>
            <w:gridSpan w:val="4"/>
            <w:tcBorders>
              <w:top w:val="single" w:sz="4" w:space="0" w:color="auto"/>
              <w:left w:val="nil"/>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На одного ученика уроков</w:t>
            </w:r>
          </w:p>
        </w:tc>
      </w:tr>
      <w:tr w:rsidR="000A70F9" w:rsidRPr="000A70F9" w:rsidTr="000A70F9">
        <w:trPr>
          <w:trHeight w:val="277"/>
        </w:trPr>
        <w:tc>
          <w:tcPr>
            <w:tcW w:w="1384" w:type="dxa"/>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всего</w:t>
            </w:r>
          </w:p>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дней/ уроков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 xml:space="preserve">из них </w:t>
            </w:r>
          </w:p>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по уважит. причине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 xml:space="preserve">в т.ч. </w:t>
            </w:r>
          </w:p>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по болезни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 xml:space="preserve">без </w:t>
            </w:r>
          </w:p>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 xml:space="preserve">уважит. </w:t>
            </w:r>
          </w:p>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причины</w:t>
            </w:r>
          </w:p>
        </w:tc>
        <w:tc>
          <w:tcPr>
            <w:tcW w:w="851" w:type="dxa"/>
            <w:tcBorders>
              <w:top w:val="single" w:sz="4" w:space="0" w:color="auto"/>
              <w:left w:val="nil"/>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 xml:space="preserve">из них </w:t>
            </w:r>
          </w:p>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по уважит. причине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 xml:space="preserve">в т.ч. </w:t>
            </w:r>
          </w:p>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по болезни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0A70F9" w:rsidRPr="000A70F9" w:rsidRDefault="000A70F9" w:rsidP="000A70F9">
            <w:pPr>
              <w:autoSpaceDN w:val="0"/>
              <w:spacing w:after="0" w:line="276" w:lineRule="auto"/>
              <w:jc w:val="center"/>
              <w:rPr>
                <w:rFonts w:eastAsia="Times New Roman"/>
                <w:color w:val="000000"/>
                <w:szCs w:val="24"/>
                <w:lang w:eastAsia="ru-RU"/>
              </w:rPr>
            </w:pPr>
            <w:r w:rsidRPr="000A70F9">
              <w:rPr>
                <w:rFonts w:eastAsia="Times New Roman"/>
                <w:color w:val="000000"/>
                <w:szCs w:val="24"/>
                <w:lang w:eastAsia="ru-RU"/>
              </w:rPr>
              <w:t>без уважит. причины</w:t>
            </w:r>
          </w:p>
        </w:tc>
      </w:tr>
      <w:tr w:rsidR="000A70F9" w:rsidRPr="000A70F9" w:rsidTr="000A70F9">
        <w:trPr>
          <w:trHeight w:val="305"/>
        </w:trPr>
        <w:tc>
          <w:tcPr>
            <w:tcW w:w="1384" w:type="dxa"/>
            <w:tcBorders>
              <w:top w:val="single" w:sz="4" w:space="0" w:color="auto"/>
              <w:left w:val="single" w:sz="4" w:space="0" w:color="auto"/>
              <w:bottom w:val="single" w:sz="4" w:space="0" w:color="000000"/>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421/2030</w:t>
            </w:r>
          </w:p>
        </w:tc>
        <w:tc>
          <w:tcPr>
            <w:tcW w:w="1418" w:type="dxa"/>
            <w:tcBorders>
              <w:top w:val="single" w:sz="4" w:space="0" w:color="auto"/>
              <w:left w:val="single" w:sz="4" w:space="0" w:color="auto"/>
              <w:bottom w:val="single" w:sz="4" w:space="0" w:color="000000"/>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398/1934</w:t>
            </w:r>
          </w:p>
        </w:tc>
        <w:tc>
          <w:tcPr>
            <w:tcW w:w="1275" w:type="dxa"/>
            <w:tcBorders>
              <w:top w:val="single" w:sz="4" w:space="0" w:color="auto"/>
              <w:left w:val="single" w:sz="4" w:space="0" w:color="auto"/>
              <w:bottom w:val="single" w:sz="4" w:space="0" w:color="000000"/>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371/1814</w:t>
            </w:r>
          </w:p>
        </w:tc>
        <w:tc>
          <w:tcPr>
            <w:tcW w:w="1134" w:type="dxa"/>
            <w:tcBorders>
              <w:top w:val="single" w:sz="4" w:space="0" w:color="auto"/>
              <w:left w:val="single" w:sz="4" w:space="0" w:color="auto"/>
              <w:bottom w:val="single" w:sz="4" w:space="0" w:color="000000"/>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23/96</w:t>
            </w:r>
          </w:p>
        </w:tc>
        <w:tc>
          <w:tcPr>
            <w:tcW w:w="851" w:type="dxa"/>
            <w:tcBorders>
              <w:top w:val="single" w:sz="4" w:space="0" w:color="auto"/>
              <w:left w:val="nil"/>
              <w:bottom w:val="single" w:sz="4" w:space="0" w:color="auto"/>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52,05</w:t>
            </w:r>
          </w:p>
        </w:tc>
        <w:tc>
          <w:tcPr>
            <w:tcW w:w="1417" w:type="dxa"/>
            <w:tcBorders>
              <w:top w:val="single" w:sz="4" w:space="0" w:color="auto"/>
              <w:left w:val="single" w:sz="4" w:space="0" w:color="auto"/>
              <w:bottom w:val="single" w:sz="4" w:space="0" w:color="auto"/>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49,6</w:t>
            </w:r>
          </w:p>
        </w:tc>
        <w:tc>
          <w:tcPr>
            <w:tcW w:w="1134" w:type="dxa"/>
            <w:tcBorders>
              <w:top w:val="single" w:sz="4" w:space="0" w:color="auto"/>
              <w:left w:val="single" w:sz="4" w:space="0" w:color="auto"/>
              <w:bottom w:val="single" w:sz="4" w:space="0" w:color="auto"/>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46,5</w:t>
            </w:r>
          </w:p>
        </w:tc>
        <w:tc>
          <w:tcPr>
            <w:tcW w:w="1193" w:type="dxa"/>
            <w:tcBorders>
              <w:top w:val="single" w:sz="4" w:space="0" w:color="auto"/>
              <w:left w:val="single" w:sz="4" w:space="0" w:color="auto"/>
              <w:bottom w:val="single" w:sz="4" w:space="0" w:color="auto"/>
              <w:right w:val="single" w:sz="4" w:space="0" w:color="auto"/>
            </w:tcBorders>
            <w:vAlign w:val="center"/>
          </w:tcPr>
          <w:p w:rsidR="000A70F9" w:rsidRPr="000A70F9" w:rsidRDefault="000A70F9" w:rsidP="000A70F9">
            <w:pPr>
              <w:autoSpaceDN w:val="0"/>
              <w:spacing w:after="0" w:line="240" w:lineRule="auto"/>
              <w:jc w:val="center"/>
              <w:rPr>
                <w:rFonts w:eastAsia="Times New Roman"/>
                <w:szCs w:val="24"/>
                <w:lang w:eastAsia="ru-RU"/>
              </w:rPr>
            </w:pPr>
            <w:r w:rsidRPr="000A70F9">
              <w:rPr>
                <w:rFonts w:eastAsia="Times New Roman"/>
                <w:szCs w:val="24"/>
                <w:lang w:eastAsia="ru-RU"/>
              </w:rPr>
              <w:t>2,46</w:t>
            </w:r>
          </w:p>
        </w:tc>
      </w:tr>
    </w:tbl>
    <w:p w:rsidR="000A70F9" w:rsidRPr="000A70F9" w:rsidRDefault="000A70F9" w:rsidP="00BD2BEA">
      <w:pPr>
        <w:spacing w:after="0" w:line="240" w:lineRule="auto"/>
        <w:ind w:firstLine="567"/>
        <w:jc w:val="both"/>
        <w:rPr>
          <w:szCs w:val="24"/>
        </w:rPr>
      </w:pPr>
      <w:r w:rsidRPr="000A70F9">
        <w:rPr>
          <w:szCs w:val="24"/>
        </w:rPr>
        <w:t>Таким образом, количество всего пропущенных уроков на одного обучающегося составляет 52,05, что является заметным снижением</w:t>
      </w:r>
      <w:r w:rsidRPr="000A70F9">
        <w:rPr>
          <w:color w:val="FF0000"/>
          <w:szCs w:val="24"/>
        </w:rPr>
        <w:t xml:space="preserve"> </w:t>
      </w:r>
      <w:r w:rsidRPr="000A70F9">
        <w:rPr>
          <w:szCs w:val="24"/>
        </w:rPr>
        <w:t>по сравнению с показателем 2015-2016 учебного года (было</w:t>
      </w:r>
      <w:r w:rsidRPr="000A70F9">
        <w:rPr>
          <w:color w:val="FF0000"/>
          <w:szCs w:val="24"/>
        </w:rPr>
        <w:t xml:space="preserve"> </w:t>
      </w:r>
      <w:r w:rsidRPr="000A70F9">
        <w:rPr>
          <w:szCs w:val="24"/>
        </w:rPr>
        <w:t>60,4). Пропуски по неуважительной причине выдал обучающийся с ОВЗ 5 класса Барлуков Иван, который впоследствии выбыл в МБОУ «Осинская СОШ № 1».</w:t>
      </w:r>
    </w:p>
    <w:p w:rsidR="000A70F9" w:rsidRPr="000A70F9" w:rsidRDefault="000A70F9" w:rsidP="000A70F9">
      <w:pPr>
        <w:spacing w:after="0" w:line="276" w:lineRule="auto"/>
        <w:jc w:val="both"/>
        <w:rPr>
          <w:szCs w:val="24"/>
        </w:rPr>
      </w:pPr>
    </w:p>
    <w:p w:rsidR="00067AE1" w:rsidRDefault="00067AE1" w:rsidP="000A70F9">
      <w:pPr>
        <w:spacing w:after="0" w:line="276" w:lineRule="auto"/>
        <w:jc w:val="both"/>
        <w:rPr>
          <w:b/>
          <w:szCs w:val="24"/>
        </w:rPr>
      </w:pPr>
    </w:p>
    <w:p w:rsidR="000A70F9" w:rsidRPr="000A70F9" w:rsidRDefault="000A70F9" w:rsidP="000A70F9">
      <w:pPr>
        <w:spacing w:after="0" w:line="276" w:lineRule="auto"/>
        <w:jc w:val="both"/>
        <w:rPr>
          <w:b/>
          <w:szCs w:val="24"/>
        </w:rPr>
      </w:pPr>
      <w:r w:rsidRPr="000A70F9">
        <w:rPr>
          <w:b/>
          <w:szCs w:val="24"/>
        </w:rPr>
        <w:lastRenderedPageBreak/>
        <w:t>6. Всероссийская олимпиада школьников, конкурсы</w:t>
      </w:r>
    </w:p>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szCs w:val="24"/>
          <w:lang w:eastAsia="ru-RU"/>
        </w:rPr>
        <w:t xml:space="preserve">Традиционно с сентября по декабрь проведены школьный и муниципальный этапы Всероссийской олимпиады школьников, в которых педагоги и учащиеся школы приняли активное участие. Школьный  этап  предметных олимпиад проведен  с  20 сентября по 25 октября  2016 года.  </w:t>
      </w:r>
    </w:p>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szCs w:val="24"/>
          <w:lang w:eastAsia="ru-RU"/>
        </w:rPr>
        <w:t xml:space="preserve">Основные задачи  проведения  школьного этапа: </w:t>
      </w:r>
    </w:p>
    <w:p w:rsidR="000A70F9" w:rsidRPr="000A70F9" w:rsidRDefault="000A70F9" w:rsidP="000A70F9">
      <w:pPr>
        <w:tabs>
          <w:tab w:val="left" w:pos="567"/>
        </w:tabs>
        <w:spacing w:after="0" w:line="240" w:lineRule="auto"/>
        <w:jc w:val="both"/>
        <w:rPr>
          <w:rFonts w:eastAsia="Times New Roman"/>
          <w:szCs w:val="24"/>
          <w:lang w:eastAsia="ru-RU"/>
        </w:rPr>
      </w:pPr>
      <w:r w:rsidRPr="000A70F9">
        <w:rPr>
          <w:rFonts w:eastAsia="Times New Roman"/>
          <w:szCs w:val="24"/>
          <w:lang w:eastAsia="ru-RU"/>
        </w:rPr>
        <w:t>- привитие интереса к научной деятельности, пропаганда научных знаний;</w:t>
      </w:r>
    </w:p>
    <w:p w:rsidR="000A70F9" w:rsidRPr="000A70F9" w:rsidRDefault="000A70F9" w:rsidP="000A70F9">
      <w:pPr>
        <w:tabs>
          <w:tab w:val="left" w:pos="567"/>
        </w:tabs>
        <w:spacing w:after="0" w:line="240" w:lineRule="auto"/>
        <w:jc w:val="both"/>
        <w:rPr>
          <w:rFonts w:eastAsia="Times New Roman"/>
          <w:szCs w:val="24"/>
          <w:lang w:eastAsia="ru-RU"/>
        </w:rPr>
      </w:pPr>
      <w:r w:rsidRPr="000A70F9">
        <w:rPr>
          <w:rFonts w:eastAsia="Times New Roman"/>
          <w:szCs w:val="24"/>
          <w:lang w:eastAsia="ru-RU"/>
        </w:rPr>
        <w:t xml:space="preserve">- выявление одаренных детей, формирование мотивации   к получению знаний «за рамками учебника»; </w:t>
      </w:r>
    </w:p>
    <w:p w:rsidR="000A70F9" w:rsidRPr="000A70F9" w:rsidRDefault="000A70F9" w:rsidP="000A70F9">
      <w:pPr>
        <w:tabs>
          <w:tab w:val="left" w:pos="567"/>
        </w:tabs>
        <w:spacing w:after="0" w:line="240" w:lineRule="auto"/>
        <w:jc w:val="both"/>
        <w:rPr>
          <w:rFonts w:eastAsia="Times New Roman"/>
          <w:szCs w:val="24"/>
          <w:lang w:eastAsia="ru-RU"/>
        </w:rPr>
      </w:pPr>
      <w:r w:rsidRPr="000A70F9">
        <w:rPr>
          <w:rFonts w:eastAsia="Times New Roman"/>
          <w:szCs w:val="24"/>
          <w:lang w:eastAsia="ru-RU"/>
        </w:rPr>
        <w:t xml:space="preserve">- формирование команды школы для участия  на муниципальном этапе олимпиады.            </w:t>
      </w:r>
    </w:p>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szCs w:val="24"/>
          <w:lang w:eastAsia="ru-RU"/>
        </w:rPr>
        <w:t xml:space="preserve">В школьном этапе ВОШ приняли 17 участников от 5-9 классов по 14 предметам.  Охват  школьными олимпиадами составляет 85%. Чествование победителей и призеров (13 человек – 76,5%) школьного этапа Всероссийской олимпиады школьников  состоялось на торжественной линейке.  Победители и призёры награждены дипломами установленного приказом образца. По итогам всех школьных олимпиад составлены протоколы.  </w:t>
      </w:r>
    </w:p>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szCs w:val="24"/>
          <w:lang w:eastAsia="ru-RU"/>
        </w:rPr>
        <w:t>В муниципальном этапе ВОШ от нашей школы приняли участие 7 обучающихся. По результатам только 1 призёр по русскому языку, обучающаяся 7 класса. Призёр и руководитель были награждены грамотами муниципального управления образования.</w:t>
      </w:r>
    </w:p>
    <w:p w:rsidR="000A70F9" w:rsidRPr="000A70F9" w:rsidRDefault="000A70F9" w:rsidP="000A70F9">
      <w:pPr>
        <w:tabs>
          <w:tab w:val="left" w:pos="567"/>
        </w:tabs>
        <w:spacing w:after="0" w:line="240" w:lineRule="auto"/>
        <w:jc w:val="both"/>
        <w:rPr>
          <w:rFonts w:eastAsia="Times New Roman"/>
          <w:szCs w:val="24"/>
          <w:lang w:eastAsia="ru-RU"/>
        </w:rPr>
      </w:pPr>
    </w:p>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Сведения об участии в олимпиадах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2835"/>
        <w:gridCol w:w="1559"/>
        <w:gridCol w:w="1808"/>
      </w:tblGrid>
      <w:tr w:rsidR="000A70F9" w:rsidRPr="000A70F9" w:rsidTr="000A70F9">
        <w:tc>
          <w:tcPr>
            <w:tcW w:w="1668"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 xml:space="preserve">Всего кол-во </w:t>
            </w:r>
          </w:p>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обучающихся в школе</w:t>
            </w:r>
          </w:p>
        </w:tc>
        <w:tc>
          <w:tcPr>
            <w:tcW w:w="1701"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Кол-во обучающихся в 5-9 классах</w:t>
            </w:r>
          </w:p>
        </w:tc>
        <w:tc>
          <w:tcPr>
            <w:tcW w:w="283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Вид олимпиады</w:t>
            </w:r>
          </w:p>
        </w:tc>
        <w:tc>
          <w:tcPr>
            <w:tcW w:w="155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Кол-во участников</w:t>
            </w:r>
          </w:p>
        </w:tc>
        <w:tc>
          <w:tcPr>
            <w:tcW w:w="1808"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Кол-во победителей и призеров</w:t>
            </w:r>
          </w:p>
        </w:tc>
      </w:tr>
      <w:tr w:rsidR="000A70F9" w:rsidRPr="000A70F9" w:rsidTr="000A70F9">
        <w:tc>
          <w:tcPr>
            <w:tcW w:w="1668" w:type="dxa"/>
            <w:vMerge w:val="restart"/>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38</w:t>
            </w:r>
          </w:p>
        </w:tc>
        <w:tc>
          <w:tcPr>
            <w:tcW w:w="1701" w:type="dxa"/>
            <w:vMerge w:val="restart"/>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20</w:t>
            </w:r>
          </w:p>
        </w:tc>
        <w:tc>
          <w:tcPr>
            <w:tcW w:w="283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 xml:space="preserve">ВОШ </w:t>
            </w:r>
          </w:p>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(школьный этап)</w:t>
            </w:r>
          </w:p>
        </w:tc>
        <w:tc>
          <w:tcPr>
            <w:tcW w:w="155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17</w:t>
            </w:r>
          </w:p>
        </w:tc>
        <w:tc>
          <w:tcPr>
            <w:tcW w:w="1808"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13</w:t>
            </w:r>
          </w:p>
        </w:tc>
      </w:tr>
      <w:tr w:rsidR="000A70F9" w:rsidRPr="000A70F9" w:rsidTr="000A70F9">
        <w:tc>
          <w:tcPr>
            <w:tcW w:w="1668" w:type="dxa"/>
            <w:vMerge/>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p>
        </w:tc>
        <w:tc>
          <w:tcPr>
            <w:tcW w:w="1701" w:type="dxa"/>
            <w:vMerge/>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p>
        </w:tc>
        <w:tc>
          <w:tcPr>
            <w:tcW w:w="2835"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 xml:space="preserve">ВОШ </w:t>
            </w:r>
          </w:p>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(муниципальный этап)</w:t>
            </w:r>
          </w:p>
        </w:tc>
        <w:tc>
          <w:tcPr>
            <w:tcW w:w="1559"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7</w:t>
            </w:r>
          </w:p>
        </w:tc>
        <w:tc>
          <w:tcPr>
            <w:tcW w:w="1808" w:type="dxa"/>
            <w:shd w:val="clear" w:color="auto" w:fill="auto"/>
          </w:tcPr>
          <w:p w:rsidR="000A70F9" w:rsidRPr="000A70F9" w:rsidRDefault="000A70F9" w:rsidP="000A70F9">
            <w:pPr>
              <w:tabs>
                <w:tab w:val="left" w:pos="567"/>
              </w:tabs>
              <w:spacing w:after="0" w:line="240" w:lineRule="auto"/>
              <w:jc w:val="center"/>
              <w:rPr>
                <w:rFonts w:eastAsia="Times New Roman"/>
                <w:szCs w:val="24"/>
                <w:lang w:eastAsia="ru-RU"/>
              </w:rPr>
            </w:pPr>
            <w:r w:rsidRPr="000A70F9">
              <w:rPr>
                <w:rFonts w:eastAsia="Times New Roman"/>
                <w:szCs w:val="24"/>
                <w:lang w:eastAsia="ru-RU"/>
              </w:rPr>
              <w:t>1</w:t>
            </w:r>
          </w:p>
        </w:tc>
      </w:tr>
    </w:tbl>
    <w:p w:rsidR="000A70F9" w:rsidRPr="000A70F9" w:rsidRDefault="000A70F9" w:rsidP="00BD2BEA">
      <w:pPr>
        <w:tabs>
          <w:tab w:val="left" w:pos="567"/>
        </w:tabs>
        <w:spacing w:after="0" w:line="240" w:lineRule="auto"/>
        <w:ind w:firstLine="567"/>
        <w:jc w:val="both"/>
        <w:rPr>
          <w:rFonts w:eastAsia="Times New Roman"/>
          <w:szCs w:val="24"/>
          <w:lang w:eastAsia="ru-RU"/>
        </w:rPr>
      </w:pPr>
      <w:r w:rsidRPr="000A70F9">
        <w:rPr>
          <w:rFonts w:eastAsia="Times New Roman"/>
          <w:szCs w:val="24"/>
          <w:lang w:eastAsia="ru-RU"/>
        </w:rPr>
        <w:t>Кроме всероссийской олимпиады школьников, ребята начального общего образования приняли участие в дистанционной международной олимпиаде «Умка». 2 ученика (Бадагуев Артем, 3 класс; Сергеева Мария, 4 класс) стали дипломантами олимпиады. Все участники получили сертификаты.</w:t>
      </w:r>
    </w:p>
    <w:p w:rsidR="000A70F9" w:rsidRPr="000A70F9" w:rsidRDefault="000A70F9" w:rsidP="000A70F9">
      <w:pPr>
        <w:spacing w:after="0" w:line="276" w:lineRule="auto"/>
        <w:jc w:val="both"/>
        <w:rPr>
          <w:color w:val="FF0000"/>
          <w:szCs w:val="24"/>
        </w:rPr>
      </w:pPr>
    </w:p>
    <w:p w:rsidR="000A70F9" w:rsidRPr="000A70F9" w:rsidRDefault="000A70F9" w:rsidP="000A70F9">
      <w:pPr>
        <w:spacing w:after="0" w:line="276" w:lineRule="auto"/>
        <w:jc w:val="both"/>
        <w:rPr>
          <w:b/>
          <w:szCs w:val="24"/>
        </w:rPr>
      </w:pPr>
      <w:r w:rsidRPr="000A70F9">
        <w:rPr>
          <w:b/>
          <w:szCs w:val="24"/>
        </w:rPr>
        <w:t>7. Востребованность выпускников</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 xml:space="preserve">Распределение выпускников на уровне основного общего образования  за 2016 - 2017 учебный год:  </w:t>
      </w:r>
    </w:p>
    <w:p w:rsidR="000A70F9" w:rsidRPr="000A70F9" w:rsidRDefault="000A70F9" w:rsidP="007A58D9">
      <w:pPr>
        <w:numPr>
          <w:ilvl w:val="0"/>
          <w:numId w:val="7"/>
        </w:numPr>
        <w:spacing w:after="0" w:line="240" w:lineRule="auto"/>
        <w:contextualSpacing/>
        <w:jc w:val="both"/>
      </w:pPr>
      <w:r w:rsidRPr="000A70F9">
        <w:t>10 класс – 1 человек (МБОУ «Ново-Ленинская СОШ»);</w:t>
      </w:r>
    </w:p>
    <w:p w:rsidR="000A70F9" w:rsidRPr="000A70F9" w:rsidRDefault="000A70F9" w:rsidP="007A58D9">
      <w:pPr>
        <w:numPr>
          <w:ilvl w:val="0"/>
          <w:numId w:val="7"/>
        </w:numPr>
        <w:spacing w:after="0" w:line="240" w:lineRule="auto"/>
        <w:contextualSpacing/>
        <w:jc w:val="both"/>
      </w:pPr>
      <w:r w:rsidRPr="000A70F9">
        <w:t>ССУЗ – 1 человек.</w:t>
      </w:r>
    </w:p>
    <w:p w:rsidR="000A70F9" w:rsidRPr="000A70F9" w:rsidRDefault="000A70F9" w:rsidP="000A70F9">
      <w:pPr>
        <w:spacing w:after="0" w:line="276" w:lineRule="auto"/>
        <w:jc w:val="both"/>
        <w:rPr>
          <w:b/>
          <w:szCs w:val="24"/>
        </w:rPr>
      </w:pPr>
    </w:p>
    <w:p w:rsidR="000A70F9" w:rsidRPr="000A70F9" w:rsidRDefault="000A70F9" w:rsidP="000A70F9">
      <w:pPr>
        <w:spacing w:after="0" w:line="276" w:lineRule="auto"/>
        <w:jc w:val="both"/>
        <w:rPr>
          <w:b/>
          <w:szCs w:val="24"/>
        </w:rPr>
      </w:pPr>
      <w:r w:rsidRPr="000A70F9">
        <w:rPr>
          <w:b/>
          <w:szCs w:val="24"/>
        </w:rPr>
        <w:t>8. Кадровое обеспечение</w:t>
      </w:r>
    </w:p>
    <w:p w:rsidR="000A70F9" w:rsidRPr="000A70F9" w:rsidRDefault="000A70F9" w:rsidP="00BD2BEA">
      <w:pPr>
        <w:suppressAutoHyphens/>
        <w:spacing w:after="0" w:line="240" w:lineRule="auto"/>
        <w:ind w:firstLine="567"/>
        <w:jc w:val="both"/>
        <w:rPr>
          <w:szCs w:val="24"/>
        </w:rPr>
      </w:pPr>
      <w:r w:rsidRPr="000A70F9">
        <w:rPr>
          <w:szCs w:val="24"/>
        </w:rPr>
        <w:t xml:space="preserve">Результативность выполнения программных задач напрямую зависит от потенциала педагогических кадров. </w:t>
      </w:r>
      <w:r w:rsidRPr="000A70F9">
        <w:rPr>
          <w:bCs/>
          <w:szCs w:val="24"/>
        </w:rPr>
        <w:t xml:space="preserve">Кадровая политика МБОУ «Кутанская ООШ» направлена на гуманизацию и демократизацию образовательного процесса,  повышение уровня профессионализма учителей. </w:t>
      </w:r>
      <w:r w:rsidRPr="000A70F9">
        <w:rPr>
          <w:szCs w:val="24"/>
        </w:rPr>
        <w:t>Образовательный профессиональный уровень педагогов достаточно высокий. В учебном процессе задействовано 11 педагогов, из которых:</w:t>
      </w:r>
    </w:p>
    <w:p w:rsidR="000A70F9" w:rsidRPr="000A70F9" w:rsidRDefault="000A70F9" w:rsidP="006243D8">
      <w:pPr>
        <w:numPr>
          <w:ilvl w:val="0"/>
          <w:numId w:val="2"/>
        </w:numPr>
        <w:tabs>
          <w:tab w:val="left" w:pos="426"/>
          <w:tab w:val="left" w:pos="851"/>
        </w:tabs>
        <w:suppressAutoHyphens/>
        <w:spacing w:after="0" w:line="240" w:lineRule="auto"/>
        <w:ind w:left="720" w:firstLine="709"/>
        <w:jc w:val="both"/>
        <w:rPr>
          <w:rFonts w:eastAsia="DejaVu Sans"/>
          <w:color w:val="00000A"/>
          <w:szCs w:val="24"/>
          <w:lang w:eastAsia="ar-SA"/>
        </w:rPr>
      </w:pPr>
      <w:r w:rsidRPr="000A70F9">
        <w:rPr>
          <w:rFonts w:eastAsia="DejaVu Sans"/>
          <w:color w:val="00000A"/>
          <w:szCs w:val="24"/>
          <w:lang w:eastAsia="ar-SA"/>
        </w:rPr>
        <w:t>имеют образование: высшее — 9 человек (81,8%);</w:t>
      </w:r>
    </w:p>
    <w:p w:rsidR="000A70F9" w:rsidRPr="000A70F9" w:rsidRDefault="000A70F9" w:rsidP="000A70F9">
      <w:pPr>
        <w:tabs>
          <w:tab w:val="left" w:pos="426"/>
          <w:tab w:val="left" w:pos="709"/>
          <w:tab w:val="left" w:pos="851"/>
        </w:tabs>
        <w:suppressAutoHyphens/>
        <w:spacing w:after="0" w:line="240" w:lineRule="auto"/>
        <w:jc w:val="both"/>
        <w:rPr>
          <w:rFonts w:eastAsia="DejaVu Sans"/>
          <w:color w:val="00000A"/>
          <w:szCs w:val="24"/>
          <w:lang w:eastAsia="ar-SA"/>
        </w:rPr>
      </w:pPr>
      <w:r w:rsidRPr="000A70F9">
        <w:rPr>
          <w:rFonts w:eastAsia="DejaVu Sans"/>
          <w:color w:val="00000A"/>
          <w:szCs w:val="24"/>
          <w:lang w:eastAsia="ar-SA"/>
        </w:rPr>
        <w:t xml:space="preserve">                                                           </w:t>
      </w:r>
      <w:r w:rsidR="00067AE1">
        <w:rPr>
          <w:rFonts w:eastAsia="DejaVu Sans"/>
          <w:color w:val="00000A"/>
          <w:szCs w:val="24"/>
          <w:lang w:eastAsia="ar-SA"/>
        </w:rPr>
        <w:t xml:space="preserve">           </w:t>
      </w:r>
      <w:r w:rsidRPr="000A70F9">
        <w:rPr>
          <w:rFonts w:eastAsia="DejaVu Sans"/>
          <w:color w:val="00000A"/>
          <w:szCs w:val="24"/>
          <w:lang w:eastAsia="ar-SA"/>
        </w:rPr>
        <w:t>среднее специальное – 2 человека (18,2%).</w:t>
      </w:r>
    </w:p>
    <w:p w:rsidR="000A70F9" w:rsidRPr="000A70F9" w:rsidRDefault="000A70F9" w:rsidP="000A70F9">
      <w:pPr>
        <w:tabs>
          <w:tab w:val="left" w:pos="426"/>
          <w:tab w:val="left" w:pos="709"/>
          <w:tab w:val="left" w:pos="851"/>
          <w:tab w:val="left" w:pos="4245"/>
        </w:tabs>
        <w:suppressAutoHyphens/>
        <w:spacing w:after="0" w:line="240" w:lineRule="auto"/>
        <w:jc w:val="both"/>
        <w:rPr>
          <w:rFonts w:eastAsia="DejaVu Sans"/>
          <w:color w:val="00000A"/>
          <w:szCs w:val="24"/>
          <w:lang w:eastAsia="ar-SA"/>
        </w:rPr>
      </w:pPr>
      <w:r w:rsidRPr="000A70F9">
        <w:rPr>
          <w:rFonts w:eastAsia="DejaVu Sans"/>
          <w:color w:val="00000A"/>
          <w:szCs w:val="24"/>
          <w:lang w:eastAsia="ar-SA"/>
        </w:rPr>
        <w:t xml:space="preserve"> </w:t>
      </w:r>
      <w:r w:rsidRPr="000A70F9">
        <w:rPr>
          <w:rFonts w:eastAsia="DejaVu Sans"/>
          <w:color w:val="00000A"/>
          <w:szCs w:val="24"/>
          <w:lang w:eastAsia="ar-SA"/>
        </w:rPr>
        <w:tab/>
      </w:r>
      <w:r w:rsidRPr="000A70F9">
        <w:rPr>
          <w:rFonts w:eastAsia="DejaVu Sans"/>
          <w:color w:val="00000A"/>
          <w:szCs w:val="24"/>
          <w:lang w:eastAsia="ar-SA"/>
        </w:rPr>
        <w:tab/>
      </w:r>
    </w:p>
    <w:p w:rsidR="000A70F9" w:rsidRPr="000A70F9" w:rsidRDefault="000A70F9" w:rsidP="006243D8">
      <w:pPr>
        <w:numPr>
          <w:ilvl w:val="0"/>
          <w:numId w:val="2"/>
        </w:numPr>
        <w:tabs>
          <w:tab w:val="left" w:pos="851"/>
        </w:tabs>
        <w:suppressAutoHyphens/>
        <w:spacing w:after="0" w:line="240" w:lineRule="auto"/>
        <w:ind w:left="720" w:firstLine="709"/>
        <w:jc w:val="both"/>
        <w:rPr>
          <w:rFonts w:eastAsia="DejaVu Sans"/>
          <w:color w:val="00000A"/>
          <w:szCs w:val="24"/>
          <w:lang w:eastAsia="ar-SA"/>
        </w:rPr>
      </w:pPr>
      <w:r w:rsidRPr="000A70F9">
        <w:rPr>
          <w:rFonts w:eastAsia="DejaVu Sans"/>
          <w:color w:val="00000A"/>
          <w:szCs w:val="24"/>
          <w:lang w:eastAsia="ar-SA"/>
        </w:rPr>
        <w:t xml:space="preserve">имеют квалификационную категорию: </w:t>
      </w:r>
    </w:p>
    <w:p w:rsidR="000A70F9" w:rsidRPr="000A70F9" w:rsidRDefault="000A70F9" w:rsidP="000A70F9">
      <w:pPr>
        <w:tabs>
          <w:tab w:val="left" w:pos="709"/>
          <w:tab w:val="left" w:pos="851"/>
          <w:tab w:val="left" w:pos="2640"/>
        </w:tabs>
        <w:suppressAutoHyphens/>
        <w:spacing w:after="0" w:line="240" w:lineRule="auto"/>
        <w:rPr>
          <w:rFonts w:eastAsia="DejaVu Sans"/>
          <w:color w:val="00000A"/>
          <w:szCs w:val="24"/>
          <w:lang w:eastAsia="ar-SA"/>
        </w:rPr>
      </w:pPr>
    </w:p>
    <w:p w:rsidR="000A70F9" w:rsidRPr="000A70F9" w:rsidRDefault="000A70F9" w:rsidP="000A70F9">
      <w:pPr>
        <w:tabs>
          <w:tab w:val="left" w:pos="709"/>
          <w:tab w:val="left" w:pos="851"/>
          <w:tab w:val="left" w:pos="2640"/>
        </w:tabs>
        <w:suppressAutoHyphens/>
        <w:spacing w:after="0" w:line="240" w:lineRule="auto"/>
        <w:jc w:val="both"/>
        <w:rPr>
          <w:rFonts w:eastAsia="DejaVu Sans"/>
          <w:color w:val="00000A"/>
          <w:szCs w:val="24"/>
          <w:lang w:eastAsia="ar-SA"/>
        </w:rPr>
      </w:pPr>
      <w:r>
        <w:rPr>
          <w:rFonts w:eastAsia="DejaVu Sans"/>
          <w:noProof/>
          <w:color w:val="00000A"/>
          <w:szCs w:val="24"/>
          <w:shd w:val="clear" w:color="auto" w:fill="A6A6A6"/>
          <w:lang w:eastAsia="ru-RU"/>
        </w:rPr>
        <w:lastRenderedPageBreak/>
        <w:drawing>
          <wp:inline distT="0" distB="0" distL="0" distR="0">
            <wp:extent cx="4638675" cy="1914525"/>
            <wp:effectExtent l="0" t="0" r="0" b="0"/>
            <wp:docPr id="2" name="Диаграмма 2" descr="Название: Квалификационная категория"/>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70F9" w:rsidRPr="000A70F9" w:rsidRDefault="000A70F9" w:rsidP="000A70F9">
      <w:pPr>
        <w:tabs>
          <w:tab w:val="left" w:pos="709"/>
          <w:tab w:val="left" w:pos="851"/>
          <w:tab w:val="left" w:pos="2640"/>
        </w:tabs>
        <w:suppressAutoHyphens/>
        <w:spacing w:after="0" w:line="240" w:lineRule="auto"/>
        <w:jc w:val="both"/>
        <w:rPr>
          <w:rFonts w:eastAsia="DejaVu Sans"/>
          <w:color w:val="00000A"/>
          <w:szCs w:val="24"/>
          <w:lang w:eastAsia="ar-SA"/>
        </w:rPr>
      </w:pPr>
    </w:p>
    <w:p w:rsidR="000A70F9" w:rsidRPr="000A70F9" w:rsidRDefault="000A70F9" w:rsidP="007A58D9">
      <w:pPr>
        <w:numPr>
          <w:ilvl w:val="0"/>
          <w:numId w:val="6"/>
        </w:numPr>
        <w:tabs>
          <w:tab w:val="left" w:pos="851"/>
          <w:tab w:val="left" w:pos="1418"/>
        </w:tabs>
        <w:suppressAutoHyphens/>
        <w:spacing w:after="0" w:line="240" w:lineRule="auto"/>
        <w:ind w:left="709"/>
        <w:jc w:val="both"/>
        <w:rPr>
          <w:rFonts w:eastAsia="DejaVu Sans"/>
          <w:color w:val="00000A"/>
          <w:szCs w:val="24"/>
          <w:lang w:eastAsia="ar-SA"/>
        </w:rPr>
      </w:pPr>
      <w:r w:rsidRPr="000A70F9">
        <w:rPr>
          <w:rFonts w:eastAsia="DejaVu Sans"/>
          <w:color w:val="00000A"/>
          <w:szCs w:val="24"/>
          <w:lang w:eastAsia="ar-SA"/>
        </w:rPr>
        <w:t>имеют звания: «Почётный работник общего образования» - 2 (18,2%)</w:t>
      </w:r>
    </w:p>
    <w:p w:rsidR="000A70F9" w:rsidRPr="000A70F9" w:rsidRDefault="000A70F9" w:rsidP="007A58D9">
      <w:pPr>
        <w:numPr>
          <w:ilvl w:val="0"/>
          <w:numId w:val="6"/>
        </w:numPr>
        <w:tabs>
          <w:tab w:val="left" w:pos="709"/>
          <w:tab w:val="left" w:pos="851"/>
          <w:tab w:val="left" w:pos="2640"/>
        </w:tabs>
        <w:suppressAutoHyphens/>
        <w:spacing w:after="0" w:line="240" w:lineRule="auto"/>
        <w:jc w:val="both"/>
        <w:rPr>
          <w:rFonts w:eastAsia="DejaVu Sans"/>
          <w:color w:val="00000A"/>
          <w:szCs w:val="24"/>
          <w:lang w:eastAsia="ar-SA"/>
        </w:rPr>
      </w:pPr>
      <w:r w:rsidRPr="000A70F9">
        <w:rPr>
          <w:rFonts w:eastAsia="DejaVu Sans"/>
          <w:color w:val="00000A"/>
          <w:szCs w:val="24"/>
          <w:lang w:eastAsia="ar-SA"/>
        </w:rPr>
        <w:t>имеют стаж работы: до 5 лет — 1 (9,1%)</w:t>
      </w:r>
    </w:p>
    <w:p w:rsidR="000A70F9" w:rsidRPr="000A70F9" w:rsidRDefault="000A70F9" w:rsidP="000A70F9">
      <w:pPr>
        <w:tabs>
          <w:tab w:val="left" w:pos="709"/>
          <w:tab w:val="left" w:pos="851"/>
          <w:tab w:val="left" w:pos="2640"/>
        </w:tabs>
        <w:suppressAutoHyphens/>
        <w:spacing w:after="0" w:line="240" w:lineRule="auto"/>
        <w:jc w:val="both"/>
        <w:rPr>
          <w:rFonts w:eastAsia="DejaVu Sans"/>
          <w:color w:val="00000A"/>
          <w:szCs w:val="24"/>
          <w:lang w:eastAsia="ar-SA"/>
        </w:rPr>
      </w:pPr>
      <w:r w:rsidRPr="000A70F9">
        <w:rPr>
          <w:rFonts w:eastAsia="DejaVu Sans"/>
          <w:color w:val="00000A"/>
          <w:szCs w:val="24"/>
          <w:lang w:eastAsia="ar-SA"/>
        </w:rPr>
        <w:t xml:space="preserve">                                    от  5 — 10 лет — ---</w:t>
      </w:r>
    </w:p>
    <w:p w:rsidR="000A70F9" w:rsidRPr="000A70F9" w:rsidRDefault="000A70F9" w:rsidP="000A70F9">
      <w:pPr>
        <w:tabs>
          <w:tab w:val="left" w:pos="709"/>
          <w:tab w:val="left" w:pos="851"/>
          <w:tab w:val="left" w:pos="2640"/>
        </w:tabs>
        <w:suppressAutoHyphens/>
        <w:spacing w:after="0" w:line="240" w:lineRule="auto"/>
        <w:jc w:val="both"/>
        <w:rPr>
          <w:rFonts w:eastAsia="DejaVu Sans"/>
          <w:color w:val="00000A"/>
          <w:szCs w:val="24"/>
          <w:lang w:eastAsia="ar-SA"/>
        </w:rPr>
      </w:pPr>
      <w:r w:rsidRPr="000A70F9">
        <w:rPr>
          <w:rFonts w:eastAsia="DejaVu Sans"/>
          <w:color w:val="00000A"/>
          <w:szCs w:val="24"/>
          <w:lang w:eastAsia="ar-SA"/>
        </w:rPr>
        <w:t xml:space="preserve">                                    от 10 — 20 лет — ---</w:t>
      </w:r>
    </w:p>
    <w:p w:rsidR="000A70F9" w:rsidRPr="000A70F9" w:rsidRDefault="000A70F9" w:rsidP="000A70F9">
      <w:pPr>
        <w:tabs>
          <w:tab w:val="left" w:pos="709"/>
          <w:tab w:val="left" w:pos="851"/>
          <w:tab w:val="left" w:pos="2640"/>
        </w:tabs>
        <w:suppressAutoHyphens/>
        <w:spacing w:after="0" w:line="240" w:lineRule="auto"/>
        <w:jc w:val="both"/>
        <w:rPr>
          <w:rFonts w:eastAsia="DejaVu Sans"/>
          <w:color w:val="00000A"/>
          <w:szCs w:val="24"/>
          <w:lang w:eastAsia="ar-SA"/>
        </w:rPr>
      </w:pPr>
      <w:r w:rsidRPr="000A70F9">
        <w:rPr>
          <w:rFonts w:eastAsia="DejaVu Sans"/>
          <w:color w:val="00000A"/>
          <w:szCs w:val="24"/>
          <w:lang w:eastAsia="ar-SA"/>
        </w:rPr>
        <w:t xml:space="preserve">                                    свыше 20 лет — 10 человек (90,9%)</w:t>
      </w:r>
    </w:p>
    <w:p w:rsidR="000A70F9" w:rsidRPr="000A70F9" w:rsidRDefault="000A70F9" w:rsidP="007A58D9">
      <w:pPr>
        <w:numPr>
          <w:ilvl w:val="0"/>
          <w:numId w:val="8"/>
        </w:numPr>
        <w:tabs>
          <w:tab w:val="left" w:pos="851"/>
          <w:tab w:val="left" w:pos="1418"/>
        </w:tabs>
        <w:suppressAutoHyphens/>
        <w:spacing w:after="0" w:line="240" w:lineRule="auto"/>
        <w:jc w:val="both"/>
        <w:rPr>
          <w:rFonts w:eastAsia="DejaVu Sans"/>
          <w:color w:val="00000A"/>
          <w:szCs w:val="24"/>
          <w:lang w:eastAsia="ar-SA"/>
        </w:rPr>
      </w:pPr>
      <w:r w:rsidRPr="000A70F9">
        <w:rPr>
          <w:rFonts w:eastAsia="DejaVu Sans"/>
          <w:color w:val="00000A"/>
          <w:szCs w:val="24"/>
          <w:lang w:eastAsia="ar-SA"/>
        </w:rPr>
        <w:t xml:space="preserve">женщины — 10 (90,9%). </w:t>
      </w:r>
    </w:p>
    <w:p w:rsidR="000A70F9" w:rsidRPr="000A70F9" w:rsidRDefault="000A70F9" w:rsidP="000A70F9">
      <w:pPr>
        <w:suppressAutoHyphens/>
        <w:spacing w:after="0" w:line="240" w:lineRule="auto"/>
        <w:jc w:val="center"/>
        <w:rPr>
          <w:rFonts w:eastAsia="Times New Roman"/>
          <w:b/>
          <w:szCs w:val="24"/>
          <w:lang w:eastAsia="ru-RU"/>
        </w:rPr>
      </w:pPr>
    </w:p>
    <w:p w:rsidR="000A70F9" w:rsidRPr="000A70F9" w:rsidRDefault="000A70F9" w:rsidP="00BD2BEA">
      <w:pPr>
        <w:tabs>
          <w:tab w:val="left" w:pos="709"/>
          <w:tab w:val="left" w:pos="2640"/>
        </w:tabs>
        <w:suppressAutoHyphens/>
        <w:spacing w:after="0" w:line="240" w:lineRule="auto"/>
        <w:ind w:firstLine="567"/>
        <w:jc w:val="both"/>
        <w:rPr>
          <w:rFonts w:eastAsia="DejaVu Sans"/>
          <w:color w:val="00000A"/>
          <w:szCs w:val="24"/>
          <w:lang w:eastAsia="ar-SA"/>
        </w:rPr>
      </w:pPr>
      <w:r w:rsidRPr="000A70F9">
        <w:rPr>
          <w:rFonts w:eastAsia="DejaVu Sans"/>
          <w:color w:val="00000A"/>
          <w:szCs w:val="24"/>
          <w:lang w:eastAsia="ar-SA"/>
        </w:rPr>
        <w:t xml:space="preserve">Из анализа данных видно, что коллектив стабилен, но наблюдается постепенное старение педагогических кадров. </w:t>
      </w:r>
    </w:p>
    <w:p w:rsidR="000A70F9" w:rsidRPr="000A70F9" w:rsidRDefault="000A70F9" w:rsidP="00BD2BEA">
      <w:pPr>
        <w:suppressAutoHyphens/>
        <w:spacing w:after="0" w:line="240" w:lineRule="auto"/>
        <w:ind w:firstLine="567"/>
        <w:jc w:val="both"/>
        <w:rPr>
          <w:rFonts w:eastAsia="Times New Roman"/>
          <w:szCs w:val="24"/>
          <w:lang w:eastAsia="ru-RU"/>
        </w:rPr>
      </w:pPr>
      <w:r w:rsidRPr="000A70F9">
        <w:rPr>
          <w:rFonts w:eastAsia="Times New Roman"/>
          <w:szCs w:val="24"/>
          <w:lang w:eastAsia="ru-RU"/>
        </w:rPr>
        <w:t>Формированию учительского профессионализма способствуют многие факторы, в частности аттестация педагогов, научно – методическая деятельность учителя, профессиональные конкурсы, которые способствуют в большей степени обучению на различных курсах повышению квалификации, распространению опыта педагогического мастерства, использованию педагогических технологий, раскрытию показателей результативности.</w:t>
      </w:r>
    </w:p>
    <w:p w:rsidR="000A70F9" w:rsidRPr="000A70F9" w:rsidRDefault="000A70F9" w:rsidP="00BD2BEA">
      <w:pPr>
        <w:suppressAutoHyphens/>
        <w:spacing w:after="0" w:line="240" w:lineRule="auto"/>
        <w:ind w:firstLine="567"/>
        <w:jc w:val="both"/>
        <w:rPr>
          <w:rFonts w:eastAsia="Times New Roman"/>
          <w:szCs w:val="24"/>
          <w:lang w:eastAsia="ru-RU"/>
        </w:rPr>
      </w:pPr>
      <w:r w:rsidRPr="000A70F9">
        <w:rPr>
          <w:rFonts w:eastAsia="Times New Roman"/>
          <w:szCs w:val="24"/>
          <w:lang w:eastAsia="ru-RU"/>
        </w:rPr>
        <w:t>В 2016 – 2017 учебном году процедуру аттестации на первую квалификационную категорию прошли 4 учителя (36,4%).</w:t>
      </w:r>
    </w:p>
    <w:p w:rsidR="000A70F9" w:rsidRPr="000A70F9" w:rsidRDefault="000A70F9" w:rsidP="00BD2BEA">
      <w:pPr>
        <w:spacing w:after="0" w:line="240" w:lineRule="auto"/>
        <w:ind w:firstLine="567"/>
        <w:jc w:val="both"/>
        <w:rPr>
          <w:bCs/>
          <w:szCs w:val="24"/>
        </w:rPr>
      </w:pPr>
      <w:r w:rsidRPr="000A70F9">
        <w:rPr>
          <w:rFonts w:eastAsia="Times New Roman"/>
          <w:szCs w:val="24"/>
          <w:lang w:eastAsia="ru-RU"/>
        </w:rPr>
        <w:t>В 2016 - 2017 учебном году курсы повышения квалификации прошли 9 (81,8%) педагогических работников. Педагоги школы повышают свой профессиональный уровень, участвуя в семинарах, конференциях и через самообразование.</w:t>
      </w:r>
      <w:r w:rsidRPr="000A70F9">
        <w:rPr>
          <w:bCs/>
          <w:szCs w:val="24"/>
        </w:rPr>
        <w:t xml:space="preserve"> Информация о прохождении курсовой подготовки систематизирована, имеются перспективный план повышения квалификации и отчёты. </w:t>
      </w:r>
    </w:p>
    <w:p w:rsidR="000A70F9" w:rsidRPr="000A70F9" w:rsidRDefault="000A70F9" w:rsidP="00BD2BEA">
      <w:pPr>
        <w:spacing w:after="0" w:line="240" w:lineRule="auto"/>
        <w:ind w:firstLine="567"/>
        <w:jc w:val="both"/>
        <w:rPr>
          <w:bCs/>
          <w:szCs w:val="24"/>
        </w:rPr>
      </w:pPr>
      <w:r w:rsidRPr="000A70F9">
        <w:rPr>
          <w:bCs/>
          <w:szCs w:val="24"/>
        </w:rPr>
        <w:t>В муниципальном смотр</w:t>
      </w:r>
      <w:r w:rsidR="0013189A">
        <w:rPr>
          <w:bCs/>
          <w:szCs w:val="24"/>
        </w:rPr>
        <w:t xml:space="preserve"> </w:t>
      </w:r>
      <w:r w:rsidRPr="000A70F9">
        <w:rPr>
          <w:bCs/>
          <w:szCs w:val="24"/>
        </w:rPr>
        <w:t>- конкурсе «Лучший кабинет математики» приняла участие учитель математики 1 квалификационной категории Ганзий Галина Александровна и заняла достойное 4 место. Будет отмечена специальным призом начальника Осинского МУО Аржитовой И.Г. на августовской конференции.</w:t>
      </w:r>
    </w:p>
    <w:p w:rsidR="000A70F9" w:rsidRPr="000A70F9" w:rsidRDefault="000A70F9" w:rsidP="00BD2BEA">
      <w:pPr>
        <w:tabs>
          <w:tab w:val="left" w:pos="750"/>
        </w:tabs>
        <w:suppressAutoHyphens/>
        <w:spacing w:after="0" w:line="240" w:lineRule="auto"/>
        <w:ind w:firstLine="567"/>
        <w:jc w:val="both"/>
        <w:rPr>
          <w:rFonts w:eastAsia="DejaVu Sans"/>
          <w:color w:val="00000A"/>
          <w:szCs w:val="24"/>
          <w:lang w:eastAsia="ar-SA"/>
        </w:rPr>
      </w:pPr>
      <w:r w:rsidRPr="000A70F9">
        <w:rPr>
          <w:rFonts w:eastAsia="DejaVu Sans"/>
          <w:color w:val="00000A"/>
          <w:szCs w:val="24"/>
          <w:lang w:eastAsia="ar-SA"/>
        </w:rPr>
        <w:t xml:space="preserve">Качественный состав педагогического коллектива и достаточный профессиональный уровень учителей позволяет добиваться поставленных целей. </w:t>
      </w:r>
    </w:p>
    <w:p w:rsidR="000A70F9" w:rsidRPr="000A70F9" w:rsidRDefault="000A70F9" w:rsidP="000A70F9">
      <w:pPr>
        <w:tabs>
          <w:tab w:val="left" w:pos="750"/>
        </w:tabs>
        <w:suppressAutoHyphens/>
        <w:spacing w:after="0" w:line="240" w:lineRule="auto"/>
        <w:jc w:val="both"/>
        <w:rPr>
          <w:rFonts w:eastAsia="DejaVu Sans"/>
          <w:color w:val="00000A"/>
          <w:szCs w:val="24"/>
          <w:lang w:eastAsia="ar-SA"/>
        </w:rPr>
      </w:pPr>
    </w:p>
    <w:p w:rsidR="000A70F9" w:rsidRPr="000A70F9" w:rsidRDefault="000A70F9" w:rsidP="000A70F9">
      <w:pPr>
        <w:spacing w:after="0" w:line="276" w:lineRule="auto"/>
        <w:jc w:val="both"/>
        <w:rPr>
          <w:b/>
          <w:szCs w:val="24"/>
        </w:rPr>
      </w:pPr>
      <w:r w:rsidRPr="000A70F9">
        <w:rPr>
          <w:b/>
          <w:szCs w:val="24"/>
        </w:rPr>
        <w:t>9. Организация учебного процесса</w:t>
      </w:r>
    </w:p>
    <w:p w:rsidR="000A70F9" w:rsidRPr="000A70F9" w:rsidRDefault="000A70F9" w:rsidP="00BD2BEA">
      <w:pPr>
        <w:tabs>
          <w:tab w:val="left" w:pos="0"/>
        </w:tabs>
        <w:spacing w:after="0" w:line="240" w:lineRule="auto"/>
        <w:ind w:firstLine="567"/>
        <w:jc w:val="both"/>
        <w:rPr>
          <w:rFonts w:eastAsia="Times New Roman"/>
          <w:szCs w:val="24"/>
          <w:lang w:eastAsia="ru-RU"/>
        </w:rPr>
      </w:pPr>
      <w:r w:rsidRPr="000A70F9">
        <w:rPr>
          <w:rFonts w:eastAsia="Times New Roman"/>
          <w:szCs w:val="24"/>
          <w:lang w:eastAsia="ru-RU"/>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Для работы школы избран режим шестидневной учебной недели для всех классов, кроме первого, для которого установлена пятидневная учебная неделя. Максимальная аудиторная учебная нагрузка учащихся не превышает предельно допустимую аудиторную учебную нагрузку и соответствует требованиям СанПиН. Продолжительность учебного года составляет для 1 класса - 33 учебные недели, для 2-9 классов не менее 34 учебных недель. Для учащихся 1 класса устанавливаются дополнительные недельные каникулы в феврале. Кроме того, обучение в 1-м классе осуществляется с соблюдением следующих дополнительных требований: </w:t>
      </w:r>
    </w:p>
    <w:p w:rsidR="000A70F9" w:rsidRPr="000A70F9" w:rsidRDefault="000A70F9" w:rsidP="007A58D9">
      <w:pPr>
        <w:numPr>
          <w:ilvl w:val="0"/>
          <w:numId w:val="9"/>
        </w:numPr>
        <w:tabs>
          <w:tab w:val="left" w:pos="0"/>
        </w:tabs>
        <w:spacing w:after="0" w:line="240" w:lineRule="auto"/>
        <w:contextualSpacing/>
        <w:jc w:val="both"/>
      </w:pPr>
      <w:r w:rsidRPr="000A70F9">
        <w:lastRenderedPageBreak/>
        <w:t>учебные занятия проводятся по 5-дневной неделе и только в первую смену;</w:t>
      </w:r>
    </w:p>
    <w:p w:rsidR="000A70F9" w:rsidRPr="000A70F9" w:rsidRDefault="000A70F9" w:rsidP="007A58D9">
      <w:pPr>
        <w:numPr>
          <w:ilvl w:val="0"/>
          <w:numId w:val="9"/>
        </w:numPr>
        <w:tabs>
          <w:tab w:val="left" w:pos="0"/>
        </w:tabs>
        <w:spacing w:after="0" w:line="240" w:lineRule="auto"/>
        <w:contextualSpacing/>
        <w:jc w:val="both"/>
      </w:pPr>
      <w:r w:rsidRPr="000A70F9">
        <w:t>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w:t>
      </w:r>
    </w:p>
    <w:p w:rsidR="000A70F9" w:rsidRPr="000A70F9" w:rsidRDefault="000A70F9" w:rsidP="007A58D9">
      <w:pPr>
        <w:numPr>
          <w:ilvl w:val="0"/>
          <w:numId w:val="9"/>
        </w:numPr>
        <w:tabs>
          <w:tab w:val="left" w:pos="0"/>
        </w:tabs>
        <w:spacing w:after="0" w:line="240" w:lineRule="auto"/>
        <w:contextualSpacing/>
        <w:jc w:val="both"/>
      </w:pPr>
      <w:r w:rsidRPr="000A70F9">
        <w:t xml:space="preserve">обучение проводится без бального оценивания первоклассников. </w:t>
      </w:r>
    </w:p>
    <w:p w:rsidR="000A70F9" w:rsidRPr="000A70F9" w:rsidRDefault="000A70F9" w:rsidP="000A70F9">
      <w:pPr>
        <w:tabs>
          <w:tab w:val="left" w:pos="0"/>
        </w:tabs>
        <w:spacing w:after="0" w:line="240" w:lineRule="auto"/>
        <w:jc w:val="both"/>
      </w:pPr>
      <w:r w:rsidRPr="000A70F9">
        <w:t xml:space="preserve">Продолжительность перемен составляет 10 минут, после 3 урока установлена перемена 20 минут.                         </w:t>
      </w:r>
    </w:p>
    <w:p w:rsidR="000A70F9" w:rsidRPr="000A70F9" w:rsidRDefault="000A70F9" w:rsidP="000A70F9">
      <w:pPr>
        <w:tabs>
          <w:tab w:val="left" w:pos="0"/>
        </w:tabs>
        <w:spacing w:after="0" w:line="240" w:lineRule="auto"/>
        <w:jc w:val="center"/>
      </w:pPr>
    </w:p>
    <w:p w:rsidR="000A70F9" w:rsidRPr="000A70F9" w:rsidRDefault="000A70F9" w:rsidP="000A70F9">
      <w:pPr>
        <w:tabs>
          <w:tab w:val="left" w:pos="0"/>
        </w:tabs>
        <w:spacing w:after="0" w:line="240" w:lineRule="auto"/>
        <w:jc w:val="center"/>
      </w:pPr>
      <w:r w:rsidRPr="000A70F9">
        <w:t>Уровень реализации  учебных  планов школы</w:t>
      </w:r>
    </w:p>
    <w:p w:rsidR="000A70F9" w:rsidRPr="000A70F9" w:rsidRDefault="000A70F9" w:rsidP="00BD2BEA">
      <w:pPr>
        <w:tabs>
          <w:tab w:val="left" w:pos="0"/>
        </w:tabs>
        <w:spacing w:after="0" w:line="240" w:lineRule="auto"/>
        <w:ind w:firstLine="567"/>
        <w:jc w:val="both"/>
      </w:pPr>
      <w:r w:rsidRPr="000A70F9">
        <w:t xml:space="preserve">Особенностью 2016 - 2017 учебного года  является реализация в одном временном пространстве образовательных программ, обеспечивающих стандарты общего образования первого (государственные образовательные стандарты) и второго (федеральные государственные образовательные  стандарты) поколений. С учетом данной особенности разработаны учебные планы, имеющие  отличия в нормативном обеспечении и в сущностных характеристиках. В 2016 - 2017 учебном году школа реализовывала 3 учебных плана: </w:t>
      </w:r>
    </w:p>
    <w:p w:rsidR="000A70F9" w:rsidRPr="000A70F9" w:rsidRDefault="000A70F9" w:rsidP="007A58D9">
      <w:pPr>
        <w:numPr>
          <w:ilvl w:val="0"/>
          <w:numId w:val="10"/>
        </w:numPr>
        <w:tabs>
          <w:tab w:val="left" w:pos="0"/>
        </w:tabs>
        <w:spacing w:after="0" w:line="240" w:lineRule="auto"/>
        <w:contextualSpacing/>
        <w:jc w:val="both"/>
      </w:pPr>
      <w:r w:rsidRPr="000A70F9">
        <w:t>Учебный план, реализующий программы НОО, ООО;</w:t>
      </w:r>
    </w:p>
    <w:p w:rsidR="000A70F9" w:rsidRPr="000A70F9" w:rsidRDefault="000A70F9" w:rsidP="007A58D9">
      <w:pPr>
        <w:numPr>
          <w:ilvl w:val="0"/>
          <w:numId w:val="10"/>
        </w:numPr>
        <w:tabs>
          <w:tab w:val="left" w:pos="0"/>
        </w:tabs>
        <w:spacing w:after="0" w:line="240" w:lineRule="auto"/>
        <w:contextualSpacing/>
        <w:jc w:val="both"/>
      </w:pPr>
      <w:r w:rsidRPr="000A70F9">
        <w:t>Учебный план по адаптированной образовательной программе для детей с ОВЗ;</w:t>
      </w:r>
    </w:p>
    <w:p w:rsidR="000A70F9" w:rsidRPr="000A70F9" w:rsidRDefault="000A70F9" w:rsidP="007A58D9">
      <w:pPr>
        <w:numPr>
          <w:ilvl w:val="0"/>
          <w:numId w:val="10"/>
        </w:numPr>
        <w:tabs>
          <w:tab w:val="left" w:pos="0"/>
        </w:tabs>
        <w:spacing w:after="0" w:line="240" w:lineRule="auto"/>
        <w:contextualSpacing/>
        <w:jc w:val="both"/>
      </w:pPr>
      <w:r w:rsidRPr="000A70F9">
        <w:t>Учебный план по индивидуальному обучению на дому.</w:t>
      </w:r>
    </w:p>
    <w:p w:rsidR="000A70F9" w:rsidRPr="000A70F9" w:rsidRDefault="000A70F9" w:rsidP="000A70F9">
      <w:pPr>
        <w:shd w:val="clear" w:color="auto" w:fill="FFFFFF"/>
        <w:spacing w:after="0" w:line="240" w:lineRule="auto"/>
        <w:rPr>
          <w:rFonts w:ascii="Helvetica Neue" w:eastAsia="Times New Roman" w:hAnsi="Helvetica Neue"/>
          <w:color w:val="6B6B6B"/>
          <w:sz w:val="21"/>
          <w:szCs w:val="21"/>
          <w:lang w:eastAsia="ru-RU"/>
        </w:rPr>
      </w:pPr>
    </w:p>
    <w:p w:rsidR="000A70F9" w:rsidRPr="000A70F9" w:rsidRDefault="000A70F9" w:rsidP="000A70F9">
      <w:pPr>
        <w:tabs>
          <w:tab w:val="left" w:pos="0"/>
        </w:tabs>
        <w:spacing w:after="0" w:line="240" w:lineRule="auto"/>
        <w:jc w:val="both"/>
        <w:rPr>
          <w:rFonts w:eastAsia="Times New Roman"/>
          <w:szCs w:val="24"/>
          <w:lang w:eastAsia="ru-RU"/>
        </w:rPr>
      </w:pPr>
      <w:r w:rsidRPr="000A70F9">
        <w:rPr>
          <w:rFonts w:eastAsia="Times New Roman"/>
          <w:szCs w:val="24"/>
          <w:lang w:eastAsia="ru-RU"/>
        </w:rPr>
        <w:t xml:space="preserve">         Учебные планы муниципального бюджетного общеобразовательного учреждения «Кутанская основная общеобразовательная школа» на 2016-2017 учебный год разработаны в соответствии с нормативно - правовыми документами, указанными в пояснительной записке. Учебные планы школы разработаны с целью сохранения единого образовательного пространства, условий доступности качественного общего образования.          </w:t>
      </w:r>
    </w:p>
    <w:p w:rsidR="000A70F9" w:rsidRPr="000A70F9" w:rsidRDefault="000A70F9" w:rsidP="000A70F9">
      <w:pPr>
        <w:tabs>
          <w:tab w:val="left" w:pos="0"/>
        </w:tabs>
        <w:spacing w:after="0" w:line="240" w:lineRule="auto"/>
        <w:jc w:val="both"/>
        <w:rPr>
          <w:rFonts w:eastAsia="Times New Roman"/>
          <w:szCs w:val="24"/>
          <w:lang w:eastAsia="ru-RU"/>
        </w:rPr>
      </w:pPr>
      <w:r w:rsidRPr="000A70F9">
        <w:rPr>
          <w:rFonts w:eastAsia="Times New Roman"/>
          <w:szCs w:val="24"/>
          <w:lang w:eastAsia="ru-RU"/>
        </w:rPr>
        <w:t xml:space="preserve">Учебные планы являются частью образовательной программы школы и разработаны самостоятельно, что позволяет максимально учесть запросы обучающихся и родителей, а также возможности и особенности педагогического коллектива школы.        </w:t>
      </w:r>
    </w:p>
    <w:p w:rsidR="000A70F9" w:rsidRPr="000A70F9" w:rsidRDefault="000A70F9" w:rsidP="00BD2BEA">
      <w:pPr>
        <w:tabs>
          <w:tab w:val="left" w:pos="0"/>
        </w:tabs>
        <w:spacing w:after="0" w:line="240" w:lineRule="auto"/>
        <w:ind w:firstLine="567"/>
        <w:jc w:val="both"/>
        <w:rPr>
          <w:rFonts w:eastAsia="Times New Roman"/>
          <w:szCs w:val="24"/>
          <w:lang w:eastAsia="ru-RU"/>
        </w:rPr>
      </w:pPr>
      <w:r w:rsidRPr="000A70F9">
        <w:rPr>
          <w:rFonts w:eastAsia="Times New Roman"/>
          <w:szCs w:val="24"/>
          <w:lang w:eastAsia="ru-RU"/>
        </w:rPr>
        <w:t xml:space="preserve">Учебные планы школы обеспечивают 100%-ое выполнение регионального базисного учебного плана по перечню образовательных областей, учебных предметов  части, формируемой участниками образовательных отношений, соблюдение предельно допустимой аудиторной учебной нагрузки в неделю. Недельный часовой объем изучения образовательных областей сохранен и  конкретизирован  по образовательным областям,  по учебным предметам и классам.   </w:t>
      </w:r>
    </w:p>
    <w:p w:rsidR="000A70F9" w:rsidRPr="000A70F9" w:rsidRDefault="000A70F9" w:rsidP="000A70F9">
      <w:pPr>
        <w:tabs>
          <w:tab w:val="left" w:pos="0"/>
        </w:tabs>
        <w:spacing w:after="0" w:line="240" w:lineRule="auto"/>
        <w:jc w:val="both"/>
        <w:rPr>
          <w:rFonts w:eastAsia="Times New Roman"/>
          <w:szCs w:val="24"/>
          <w:lang w:eastAsia="ru-RU"/>
        </w:rPr>
      </w:pPr>
    </w:p>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 xml:space="preserve">Количество недельных учебных часов всех компонентов учебного плана </w:t>
      </w:r>
    </w:p>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 xml:space="preserve"> по уровням  обучения,   по школе.</w:t>
      </w:r>
    </w:p>
    <w:p w:rsidR="000A70F9" w:rsidRPr="000A70F9" w:rsidRDefault="000A70F9" w:rsidP="000A70F9">
      <w:pPr>
        <w:tabs>
          <w:tab w:val="left" w:pos="0"/>
        </w:tabs>
        <w:spacing w:after="0" w:line="240" w:lineRule="auto"/>
        <w:jc w:val="both"/>
        <w:rPr>
          <w:rFonts w:eastAsia="Times New Roman"/>
          <w:szCs w:val="24"/>
          <w:lang w:eastAsia="ru-RU"/>
        </w:rPr>
      </w:pPr>
      <w:r w:rsidRPr="000A70F9">
        <w:rPr>
          <w:rFonts w:eastAsia="Times New Roman"/>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2"/>
        <w:gridCol w:w="993"/>
        <w:gridCol w:w="2126"/>
        <w:gridCol w:w="1241"/>
      </w:tblGrid>
      <w:tr w:rsidR="000A70F9" w:rsidRPr="000A70F9" w:rsidTr="000A70F9">
        <w:tc>
          <w:tcPr>
            <w:tcW w:w="4219" w:type="dxa"/>
            <w:vMerge w:val="restart"/>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Компоненты учебного плана</w:t>
            </w:r>
          </w:p>
        </w:tc>
        <w:tc>
          <w:tcPr>
            <w:tcW w:w="5352" w:type="dxa"/>
            <w:gridSpan w:val="4"/>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Количество недельных учебных часов</w:t>
            </w:r>
          </w:p>
        </w:tc>
      </w:tr>
      <w:tr w:rsidR="000A70F9" w:rsidRPr="000A70F9" w:rsidTr="000A70F9">
        <w:tc>
          <w:tcPr>
            <w:tcW w:w="4219" w:type="dxa"/>
            <w:vMerge/>
            <w:shd w:val="clear" w:color="auto" w:fill="auto"/>
          </w:tcPr>
          <w:p w:rsidR="000A70F9" w:rsidRPr="000A70F9" w:rsidRDefault="000A70F9" w:rsidP="000A70F9">
            <w:pPr>
              <w:tabs>
                <w:tab w:val="left" w:pos="0"/>
              </w:tabs>
              <w:spacing w:after="0" w:line="240" w:lineRule="auto"/>
              <w:jc w:val="both"/>
              <w:rPr>
                <w:rFonts w:eastAsia="Times New Roman"/>
                <w:szCs w:val="24"/>
                <w:lang w:eastAsia="ru-RU"/>
              </w:rPr>
            </w:pPr>
          </w:p>
        </w:tc>
        <w:tc>
          <w:tcPr>
            <w:tcW w:w="992"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НОО</w:t>
            </w:r>
          </w:p>
        </w:tc>
        <w:tc>
          <w:tcPr>
            <w:tcW w:w="993"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ООО</w:t>
            </w:r>
          </w:p>
        </w:tc>
        <w:tc>
          <w:tcPr>
            <w:tcW w:w="212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 xml:space="preserve">Индивидуальное обучение на дому </w:t>
            </w: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Итого по школе</w:t>
            </w:r>
          </w:p>
        </w:tc>
      </w:tr>
      <w:tr w:rsidR="000A70F9" w:rsidRPr="000A70F9" w:rsidTr="000A70F9">
        <w:tc>
          <w:tcPr>
            <w:tcW w:w="4219" w:type="dxa"/>
            <w:shd w:val="clear" w:color="auto" w:fill="auto"/>
          </w:tcPr>
          <w:p w:rsidR="000A70F9" w:rsidRPr="000A70F9" w:rsidRDefault="000A70F9" w:rsidP="000A70F9">
            <w:pPr>
              <w:tabs>
                <w:tab w:val="left" w:pos="0"/>
              </w:tabs>
              <w:spacing w:after="0" w:line="240" w:lineRule="auto"/>
              <w:jc w:val="both"/>
              <w:rPr>
                <w:rFonts w:eastAsia="Times New Roman"/>
                <w:szCs w:val="24"/>
                <w:lang w:eastAsia="ru-RU"/>
              </w:rPr>
            </w:pPr>
            <w:r w:rsidRPr="000A70F9">
              <w:rPr>
                <w:rFonts w:eastAsia="Times New Roman"/>
                <w:szCs w:val="24"/>
                <w:lang w:eastAsia="ru-RU"/>
              </w:rPr>
              <w:t>Обязательная часть (инвариантная)</w:t>
            </w:r>
          </w:p>
        </w:tc>
        <w:tc>
          <w:tcPr>
            <w:tcW w:w="992"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51</w:t>
            </w:r>
          </w:p>
        </w:tc>
        <w:tc>
          <w:tcPr>
            <w:tcW w:w="993"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152</w:t>
            </w:r>
          </w:p>
        </w:tc>
        <w:tc>
          <w:tcPr>
            <w:tcW w:w="212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10,5</w:t>
            </w: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213,5</w:t>
            </w:r>
          </w:p>
        </w:tc>
      </w:tr>
      <w:tr w:rsidR="000A70F9" w:rsidRPr="000A70F9" w:rsidTr="000A70F9">
        <w:tc>
          <w:tcPr>
            <w:tcW w:w="4219" w:type="dxa"/>
            <w:shd w:val="clear" w:color="auto" w:fill="auto"/>
          </w:tcPr>
          <w:p w:rsidR="000A70F9" w:rsidRPr="000A70F9" w:rsidRDefault="000A70F9" w:rsidP="000A70F9">
            <w:pPr>
              <w:tabs>
                <w:tab w:val="left" w:pos="0"/>
              </w:tabs>
              <w:spacing w:after="0" w:line="240" w:lineRule="auto"/>
              <w:rPr>
                <w:rFonts w:eastAsia="Times New Roman"/>
                <w:szCs w:val="24"/>
                <w:lang w:eastAsia="ru-RU"/>
              </w:rPr>
            </w:pPr>
            <w:r w:rsidRPr="000A70F9">
              <w:rPr>
                <w:rFonts w:eastAsia="Times New Roman"/>
                <w:szCs w:val="24"/>
                <w:lang w:eastAsia="ru-RU"/>
              </w:rPr>
              <w:t>Часть, формируемая участниками образовательных отношений</w:t>
            </w:r>
          </w:p>
        </w:tc>
        <w:tc>
          <w:tcPr>
            <w:tcW w:w="992"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1,5</w:t>
            </w:r>
          </w:p>
        </w:tc>
        <w:tc>
          <w:tcPr>
            <w:tcW w:w="993"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3</w:t>
            </w:r>
          </w:p>
        </w:tc>
        <w:tc>
          <w:tcPr>
            <w:tcW w:w="212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4,5</w:t>
            </w:r>
          </w:p>
        </w:tc>
      </w:tr>
      <w:tr w:rsidR="000A70F9" w:rsidRPr="000A70F9" w:rsidTr="000A70F9">
        <w:tc>
          <w:tcPr>
            <w:tcW w:w="4219" w:type="dxa"/>
            <w:shd w:val="clear" w:color="auto" w:fill="auto"/>
          </w:tcPr>
          <w:p w:rsidR="000A70F9" w:rsidRPr="000A70F9" w:rsidRDefault="000A70F9" w:rsidP="000A70F9">
            <w:pPr>
              <w:tabs>
                <w:tab w:val="left" w:pos="0"/>
              </w:tabs>
              <w:spacing w:after="0" w:line="240" w:lineRule="auto"/>
              <w:jc w:val="both"/>
              <w:rPr>
                <w:rFonts w:eastAsia="Times New Roman"/>
                <w:szCs w:val="24"/>
                <w:lang w:eastAsia="ru-RU"/>
              </w:rPr>
            </w:pPr>
            <w:r w:rsidRPr="000A70F9">
              <w:rPr>
                <w:rFonts w:eastAsia="Times New Roman"/>
                <w:szCs w:val="24"/>
                <w:lang w:eastAsia="ru-RU"/>
              </w:rPr>
              <w:t>Региональный компонент</w:t>
            </w:r>
          </w:p>
        </w:tc>
        <w:tc>
          <w:tcPr>
            <w:tcW w:w="992"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p>
        </w:tc>
        <w:tc>
          <w:tcPr>
            <w:tcW w:w="993"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12</w:t>
            </w:r>
          </w:p>
        </w:tc>
        <w:tc>
          <w:tcPr>
            <w:tcW w:w="212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12</w:t>
            </w:r>
          </w:p>
        </w:tc>
      </w:tr>
      <w:tr w:rsidR="000A70F9" w:rsidRPr="000A70F9" w:rsidTr="000A70F9">
        <w:tc>
          <w:tcPr>
            <w:tcW w:w="4219" w:type="dxa"/>
            <w:shd w:val="clear" w:color="auto" w:fill="auto"/>
          </w:tcPr>
          <w:p w:rsidR="000A70F9" w:rsidRPr="000A70F9" w:rsidRDefault="000A70F9" w:rsidP="000A70F9">
            <w:pPr>
              <w:tabs>
                <w:tab w:val="left" w:pos="0"/>
              </w:tabs>
              <w:spacing w:after="0" w:line="240" w:lineRule="auto"/>
              <w:rPr>
                <w:rFonts w:eastAsia="Times New Roman"/>
                <w:szCs w:val="24"/>
                <w:lang w:eastAsia="ru-RU"/>
              </w:rPr>
            </w:pPr>
            <w:r w:rsidRPr="000A70F9">
              <w:rPr>
                <w:rFonts w:eastAsia="Times New Roman"/>
                <w:szCs w:val="24"/>
                <w:lang w:eastAsia="ru-RU"/>
              </w:rPr>
              <w:t>Компонент образовательного учреждения</w:t>
            </w:r>
          </w:p>
        </w:tc>
        <w:tc>
          <w:tcPr>
            <w:tcW w:w="992"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p>
        </w:tc>
        <w:tc>
          <w:tcPr>
            <w:tcW w:w="993"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5</w:t>
            </w:r>
          </w:p>
        </w:tc>
        <w:tc>
          <w:tcPr>
            <w:tcW w:w="212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5</w:t>
            </w:r>
          </w:p>
        </w:tc>
      </w:tr>
      <w:tr w:rsidR="000A70F9" w:rsidRPr="000A70F9" w:rsidTr="000A70F9">
        <w:tc>
          <w:tcPr>
            <w:tcW w:w="4219" w:type="dxa"/>
            <w:shd w:val="clear" w:color="auto" w:fill="auto"/>
          </w:tcPr>
          <w:p w:rsidR="000A70F9" w:rsidRPr="000A70F9" w:rsidRDefault="000A70F9" w:rsidP="000A70F9">
            <w:pPr>
              <w:tabs>
                <w:tab w:val="left" w:pos="0"/>
              </w:tabs>
              <w:spacing w:after="0" w:line="240" w:lineRule="auto"/>
              <w:jc w:val="right"/>
              <w:rPr>
                <w:rFonts w:eastAsia="Times New Roman"/>
                <w:b/>
                <w:szCs w:val="24"/>
                <w:lang w:eastAsia="ru-RU"/>
              </w:rPr>
            </w:pPr>
            <w:r w:rsidRPr="000A70F9">
              <w:rPr>
                <w:rFonts w:eastAsia="Times New Roman"/>
                <w:b/>
                <w:szCs w:val="24"/>
                <w:lang w:eastAsia="ru-RU"/>
              </w:rPr>
              <w:t>ИТОГО к финансированию:</w:t>
            </w:r>
          </w:p>
        </w:tc>
        <w:tc>
          <w:tcPr>
            <w:tcW w:w="992"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52,5</w:t>
            </w:r>
          </w:p>
        </w:tc>
        <w:tc>
          <w:tcPr>
            <w:tcW w:w="993"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172</w:t>
            </w:r>
          </w:p>
        </w:tc>
        <w:tc>
          <w:tcPr>
            <w:tcW w:w="2126"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10,5</w:t>
            </w: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235</w:t>
            </w:r>
          </w:p>
        </w:tc>
      </w:tr>
    </w:tbl>
    <w:p w:rsidR="000A70F9" w:rsidRPr="000A70F9" w:rsidRDefault="000A70F9" w:rsidP="000A70F9">
      <w:pPr>
        <w:tabs>
          <w:tab w:val="left" w:pos="0"/>
        </w:tabs>
        <w:spacing w:after="0" w:line="240" w:lineRule="auto"/>
        <w:jc w:val="both"/>
        <w:rPr>
          <w:rFonts w:eastAsia="Times New Roman"/>
          <w:szCs w:val="24"/>
          <w:lang w:eastAsia="ru-RU"/>
        </w:rPr>
      </w:pPr>
    </w:p>
    <w:p w:rsidR="00067AE1" w:rsidRDefault="00067AE1" w:rsidP="000A70F9">
      <w:pPr>
        <w:tabs>
          <w:tab w:val="left" w:pos="0"/>
        </w:tabs>
        <w:spacing w:after="0" w:line="240" w:lineRule="auto"/>
        <w:jc w:val="center"/>
        <w:rPr>
          <w:rFonts w:eastAsia="Times New Roman"/>
          <w:szCs w:val="24"/>
          <w:lang w:eastAsia="ru-RU"/>
        </w:rPr>
      </w:pPr>
    </w:p>
    <w:p w:rsidR="00067AE1" w:rsidRDefault="00067AE1" w:rsidP="000A70F9">
      <w:pPr>
        <w:tabs>
          <w:tab w:val="left" w:pos="0"/>
        </w:tabs>
        <w:spacing w:after="0" w:line="240" w:lineRule="auto"/>
        <w:jc w:val="center"/>
        <w:rPr>
          <w:rFonts w:eastAsia="Times New Roman"/>
          <w:szCs w:val="24"/>
          <w:lang w:eastAsia="ru-RU"/>
        </w:rPr>
      </w:pPr>
    </w:p>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lastRenderedPageBreak/>
        <w:t>Уровень выполнения учебного плана</w:t>
      </w:r>
    </w:p>
    <w:p w:rsidR="000A70F9" w:rsidRPr="000A70F9" w:rsidRDefault="000A70F9" w:rsidP="000A70F9">
      <w:pPr>
        <w:tabs>
          <w:tab w:val="left" w:pos="0"/>
        </w:tabs>
        <w:spacing w:after="0" w:line="240" w:lineRule="auto"/>
        <w:jc w:val="center"/>
        <w:rPr>
          <w:rFonts w:eastAsia="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4"/>
        <w:gridCol w:w="2116"/>
        <w:gridCol w:w="2410"/>
        <w:gridCol w:w="1241"/>
      </w:tblGrid>
      <w:tr w:rsidR="000A70F9" w:rsidRPr="000A70F9" w:rsidTr="000A70F9">
        <w:tc>
          <w:tcPr>
            <w:tcW w:w="1900"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Уровень образования</w:t>
            </w:r>
          </w:p>
        </w:tc>
        <w:tc>
          <w:tcPr>
            <w:tcW w:w="1904"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Обязательная часть</w:t>
            </w:r>
          </w:p>
        </w:tc>
        <w:tc>
          <w:tcPr>
            <w:tcW w:w="211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Региональный компонент</w:t>
            </w:r>
          </w:p>
        </w:tc>
        <w:tc>
          <w:tcPr>
            <w:tcW w:w="2410"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Часть, формируемая участниками образовательных отношений</w:t>
            </w:r>
          </w:p>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(компонент ОУ)</w:t>
            </w: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Итого по учебному плану</w:t>
            </w:r>
          </w:p>
        </w:tc>
      </w:tr>
      <w:tr w:rsidR="000A70F9" w:rsidRPr="000A70F9" w:rsidTr="000A70F9">
        <w:tc>
          <w:tcPr>
            <w:tcW w:w="1900"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Начальное общее</w:t>
            </w:r>
          </w:p>
        </w:tc>
        <w:tc>
          <w:tcPr>
            <w:tcW w:w="1904"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100%</w:t>
            </w:r>
          </w:p>
        </w:tc>
        <w:tc>
          <w:tcPr>
            <w:tcW w:w="211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w:t>
            </w:r>
          </w:p>
        </w:tc>
        <w:tc>
          <w:tcPr>
            <w:tcW w:w="2410"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100%</w:t>
            </w: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100%</w:t>
            </w:r>
          </w:p>
        </w:tc>
      </w:tr>
      <w:tr w:rsidR="000A70F9" w:rsidRPr="000A70F9" w:rsidTr="000A70F9">
        <w:tc>
          <w:tcPr>
            <w:tcW w:w="1900"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Основное общее</w:t>
            </w:r>
          </w:p>
        </w:tc>
        <w:tc>
          <w:tcPr>
            <w:tcW w:w="1904"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100%</w:t>
            </w:r>
          </w:p>
        </w:tc>
        <w:tc>
          <w:tcPr>
            <w:tcW w:w="2116"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100%</w:t>
            </w:r>
          </w:p>
        </w:tc>
        <w:tc>
          <w:tcPr>
            <w:tcW w:w="2410" w:type="dxa"/>
            <w:shd w:val="clear" w:color="auto" w:fill="auto"/>
          </w:tcPr>
          <w:p w:rsidR="000A70F9" w:rsidRPr="000A70F9" w:rsidRDefault="000A70F9" w:rsidP="000A70F9">
            <w:pPr>
              <w:tabs>
                <w:tab w:val="left" w:pos="0"/>
              </w:tabs>
              <w:spacing w:after="0" w:line="240" w:lineRule="auto"/>
              <w:jc w:val="center"/>
              <w:rPr>
                <w:rFonts w:eastAsia="Times New Roman"/>
                <w:szCs w:val="24"/>
                <w:lang w:eastAsia="ru-RU"/>
              </w:rPr>
            </w:pPr>
            <w:r w:rsidRPr="000A70F9">
              <w:rPr>
                <w:rFonts w:eastAsia="Times New Roman"/>
                <w:szCs w:val="24"/>
                <w:lang w:eastAsia="ru-RU"/>
              </w:rPr>
              <w:t>100%</w:t>
            </w: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100%</w:t>
            </w:r>
          </w:p>
        </w:tc>
      </w:tr>
      <w:tr w:rsidR="000A70F9" w:rsidRPr="000A70F9" w:rsidTr="000A70F9">
        <w:tc>
          <w:tcPr>
            <w:tcW w:w="1900"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По школе</w:t>
            </w:r>
          </w:p>
        </w:tc>
        <w:tc>
          <w:tcPr>
            <w:tcW w:w="1904"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100%</w:t>
            </w:r>
          </w:p>
        </w:tc>
        <w:tc>
          <w:tcPr>
            <w:tcW w:w="2116"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100%</w:t>
            </w:r>
          </w:p>
        </w:tc>
        <w:tc>
          <w:tcPr>
            <w:tcW w:w="2410"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100%</w:t>
            </w:r>
          </w:p>
        </w:tc>
        <w:tc>
          <w:tcPr>
            <w:tcW w:w="1241" w:type="dxa"/>
            <w:shd w:val="clear" w:color="auto" w:fill="auto"/>
          </w:tcPr>
          <w:p w:rsidR="000A70F9" w:rsidRPr="000A70F9" w:rsidRDefault="000A70F9" w:rsidP="000A70F9">
            <w:pPr>
              <w:tabs>
                <w:tab w:val="left" w:pos="0"/>
              </w:tabs>
              <w:spacing w:after="0" w:line="240" w:lineRule="auto"/>
              <w:jc w:val="center"/>
              <w:rPr>
                <w:rFonts w:eastAsia="Times New Roman"/>
                <w:b/>
                <w:szCs w:val="24"/>
                <w:lang w:eastAsia="ru-RU"/>
              </w:rPr>
            </w:pPr>
            <w:r w:rsidRPr="000A70F9">
              <w:rPr>
                <w:rFonts w:eastAsia="Times New Roman"/>
                <w:b/>
                <w:szCs w:val="24"/>
                <w:lang w:eastAsia="ru-RU"/>
              </w:rPr>
              <w:t>100%</w:t>
            </w:r>
          </w:p>
        </w:tc>
      </w:tr>
    </w:tbl>
    <w:p w:rsidR="000A70F9" w:rsidRPr="000A70F9" w:rsidRDefault="000A70F9" w:rsidP="00BD2BEA">
      <w:pPr>
        <w:tabs>
          <w:tab w:val="left" w:pos="0"/>
        </w:tabs>
        <w:spacing w:after="0" w:line="240" w:lineRule="auto"/>
        <w:ind w:firstLine="567"/>
        <w:jc w:val="both"/>
        <w:rPr>
          <w:rFonts w:eastAsia="Times New Roman"/>
          <w:szCs w:val="24"/>
          <w:lang w:eastAsia="ru-RU"/>
        </w:rPr>
      </w:pPr>
      <w:r w:rsidRPr="000A70F9">
        <w:rPr>
          <w:rFonts w:eastAsia="Times New Roman"/>
          <w:szCs w:val="24"/>
          <w:lang w:eastAsia="ru-RU"/>
        </w:rPr>
        <w:t xml:space="preserve">В начале учебного года учителями – предметниками разработаны рабочие программы  согласно распределению недельной учебной нагрузки. В конце учебного года всеми педагогами  сделан анализ выполнения учебных программ. Подсчет фактически проведенных часов осуществлен по классным журналам, журналам элективных курсов. На основании сравнения количества часов по учебному плану и фактически проведенных определен процент выполнения учебного плана по всем компонентам, по уровням и в целом по школе. </w:t>
      </w:r>
    </w:p>
    <w:p w:rsidR="000A70F9" w:rsidRPr="000A70F9" w:rsidRDefault="000A70F9" w:rsidP="00BD2BEA">
      <w:pPr>
        <w:tabs>
          <w:tab w:val="left" w:pos="0"/>
        </w:tabs>
        <w:spacing w:after="0" w:line="240" w:lineRule="auto"/>
        <w:ind w:firstLine="567"/>
        <w:jc w:val="both"/>
        <w:rPr>
          <w:rFonts w:eastAsia="Times New Roman"/>
          <w:szCs w:val="24"/>
          <w:lang w:eastAsia="ru-RU"/>
        </w:rPr>
      </w:pPr>
      <w:r w:rsidRPr="000A70F9">
        <w:rPr>
          <w:rFonts w:eastAsia="Times New Roman"/>
          <w:szCs w:val="24"/>
          <w:lang w:eastAsia="ru-RU"/>
        </w:rPr>
        <w:t xml:space="preserve">По всем предметам  определен 100% уровень выполнения  учебных программ. С целью своевременного и полного выполнения учебных  программ  по всем предметам использованы резервные часы, предусмотренные учителями при составлении календарно-тематического планирования, обеспечена интенсивность в изучении отдельных тем, уплотнение материала, осуществлялось замещение. Благодаря проведенным мероприятиям,  учебные программы по всем предметам учебного плана в 1-9 классах школы в 2016 - 2017 учебном году выполнены в полном объеме.    </w:t>
      </w:r>
    </w:p>
    <w:p w:rsidR="000A70F9" w:rsidRPr="000A70F9" w:rsidRDefault="000A70F9" w:rsidP="000A70F9">
      <w:pPr>
        <w:tabs>
          <w:tab w:val="left" w:pos="0"/>
        </w:tabs>
        <w:spacing w:after="0" w:line="240" w:lineRule="auto"/>
        <w:jc w:val="both"/>
        <w:rPr>
          <w:rFonts w:eastAsia="Times New Roman"/>
          <w:szCs w:val="24"/>
          <w:lang w:eastAsia="ru-RU"/>
        </w:rPr>
      </w:pPr>
      <w:r w:rsidRPr="000A70F9">
        <w:rPr>
          <w:rFonts w:eastAsia="Times New Roman"/>
          <w:szCs w:val="24"/>
          <w:lang w:eastAsia="ru-RU"/>
        </w:rPr>
        <w:t xml:space="preserve">Практическая часть учебных программ выполнена на 100%, в частности:     </w:t>
      </w:r>
    </w:p>
    <w:p w:rsidR="000A70F9" w:rsidRPr="000A70F9" w:rsidRDefault="000A70F9" w:rsidP="007A58D9">
      <w:pPr>
        <w:numPr>
          <w:ilvl w:val="0"/>
          <w:numId w:val="7"/>
        </w:numPr>
        <w:tabs>
          <w:tab w:val="left" w:pos="0"/>
        </w:tabs>
        <w:spacing w:after="0" w:line="240" w:lineRule="auto"/>
        <w:contextualSpacing/>
        <w:jc w:val="both"/>
      </w:pPr>
      <w:r w:rsidRPr="000A70F9">
        <w:t>по технологии - 100%;</w:t>
      </w:r>
    </w:p>
    <w:p w:rsidR="000A70F9" w:rsidRPr="000A70F9" w:rsidRDefault="000A70F9" w:rsidP="007A58D9">
      <w:pPr>
        <w:numPr>
          <w:ilvl w:val="0"/>
          <w:numId w:val="7"/>
        </w:numPr>
        <w:tabs>
          <w:tab w:val="left" w:pos="0"/>
        </w:tabs>
        <w:spacing w:after="0" w:line="240" w:lineRule="auto"/>
        <w:contextualSpacing/>
        <w:jc w:val="both"/>
      </w:pPr>
      <w:r w:rsidRPr="000A70F9">
        <w:t xml:space="preserve">по географии – 100%;     </w:t>
      </w:r>
    </w:p>
    <w:p w:rsidR="000A70F9" w:rsidRPr="000A70F9" w:rsidRDefault="000A70F9" w:rsidP="007A58D9">
      <w:pPr>
        <w:numPr>
          <w:ilvl w:val="0"/>
          <w:numId w:val="7"/>
        </w:numPr>
        <w:tabs>
          <w:tab w:val="left" w:pos="0"/>
        </w:tabs>
        <w:spacing w:after="0" w:line="240" w:lineRule="auto"/>
        <w:contextualSpacing/>
        <w:jc w:val="both"/>
      </w:pPr>
      <w:r w:rsidRPr="000A70F9">
        <w:t>по биологии - 100%;</w:t>
      </w:r>
    </w:p>
    <w:p w:rsidR="000A70F9" w:rsidRPr="000A70F9" w:rsidRDefault="000A70F9" w:rsidP="007A58D9">
      <w:pPr>
        <w:numPr>
          <w:ilvl w:val="0"/>
          <w:numId w:val="7"/>
        </w:numPr>
        <w:tabs>
          <w:tab w:val="left" w:pos="0"/>
        </w:tabs>
        <w:spacing w:after="0" w:line="240" w:lineRule="auto"/>
        <w:contextualSpacing/>
        <w:jc w:val="both"/>
      </w:pPr>
      <w:r w:rsidRPr="000A70F9">
        <w:t>по химии - 100 %  с условием, что  часть практических работ проходит в режиме демонстрационных опытов и экспериментов по причине отсутствия необходимых химических реактивов в полном объеме;</w:t>
      </w:r>
    </w:p>
    <w:p w:rsidR="000A70F9" w:rsidRPr="000A70F9" w:rsidRDefault="000A70F9" w:rsidP="007A58D9">
      <w:pPr>
        <w:numPr>
          <w:ilvl w:val="0"/>
          <w:numId w:val="7"/>
        </w:numPr>
        <w:tabs>
          <w:tab w:val="left" w:pos="0"/>
        </w:tabs>
        <w:spacing w:after="0" w:line="240" w:lineRule="auto"/>
        <w:contextualSpacing/>
        <w:jc w:val="both"/>
      </w:pPr>
      <w:r w:rsidRPr="000A70F9">
        <w:t>по физике - 100%.</w:t>
      </w:r>
    </w:p>
    <w:p w:rsidR="000A70F9" w:rsidRPr="000A70F9" w:rsidRDefault="000A70F9" w:rsidP="000A70F9">
      <w:pPr>
        <w:spacing w:after="0" w:line="276" w:lineRule="auto"/>
        <w:jc w:val="both"/>
        <w:rPr>
          <w:szCs w:val="24"/>
        </w:rPr>
      </w:pPr>
    </w:p>
    <w:p w:rsidR="000A70F9" w:rsidRPr="000A70F9" w:rsidRDefault="000A70F9" w:rsidP="000A70F9">
      <w:pPr>
        <w:spacing w:after="0" w:line="276" w:lineRule="auto"/>
        <w:rPr>
          <w:b/>
        </w:rPr>
      </w:pPr>
      <w:r w:rsidRPr="000A70F9">
        <w:rPr>
          <w:b/>
        </w:rPr>
        <w:t>10. Организация воспитательного процесса</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 xml:space="preserve">Воспитательная работа в школе является одним из приоритетных направлений деятельности педагогического коллектива образовательного учреждения. </w:t>
      </w:r>
      <w:r w:rsidRPr="000A70F9">
        <w:rPr>
          <w:rFonts w:eastAsia="Times New Roman"/>
          <w:szCs w:val="24"/>
          <w:bdr w:val="none" w:sz="0" w:space="0" w:color="auto" w:frame="1"/>
          <w:lang w:eastAsia="ru-RU"/>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r w:rsidRPr="000A70F9">
        <w:rPr>
          <w:rFonts w:eastAsia="Times New Roman"/>
          <w:szCs w:val="24"/>
          <w:lang w:eastAsia="ru-RU"/>
        </w:rPr>
        <w:t xml:space="preserve">Усилия администрации  и педагогического коллектива школы были направлены на создание условий для развития нравственной, гармоничной, физически здоровой личности, способной к творчеству и самоопределению.   </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Перед педагогами школы в 2016 -2017 учебном году стояли следующие задачи воспитательной работы:</w:t>
      </w:r>
    </w:p>
    <w:p w:rsidR="000A70F9" w:rsidRPr="000A70F9" w:rsidRDefault="000A70F9" w:rsidP="007A58D9">
      <w:pPr>
        <w:numPr>
          <w:ilvl w:val="0"/>
          <w:numId w:val="12"/>
        </w:numPr>
        <w:spacing w:after="0" w:line="240" w:lineRule="auto"/>
        <w:ind w:right="-1"/>
        <w:contextualSpacing/>
        <w:jc w:val="both"/>
        <w:rPr>
          <w:rFonts w:eastAsia="Times New Roman"/>
          <w:szCs w:val="24"/>
          <w:lang w:eastAsia="ru-RU"/>
        </w:rPr>
      </w:pPr>
      <w:r w:rsidRPr="000A70F9">
        <w:rPr>
          <w:rFonts w:eastAsia="Times New Roman"/>
          <w:szCs w:val="24"/>
          <w:lang w:eastAsia="ru-RU"/>
        </w:rPr>
        <w:t xml:space="preserve">Вовлечение каждого ученика школы в воспитательный процесс; </w:t>
      </w:r>
    </w:p>
    <w:p w:rsidR="000A70F9" w:rsidRPr="000A70F9" w:rsidRDefault="000A70F9" w:rsidP="007A58D9">
      <w:pPr>
        <w:numPr>
          <w:ilvl w:val="0"/>
          <w:numId w:val="12"/>
        </w:numPr>
        <w:spacing w:after="0" w:line="240" w:lineRule="auto"/>
        <w:ind w:right="-1"/>
        <w:contextualSpacing/>
        <w:jc w:val="both"/>
        <w:rPr>
          <w:rFonts w:eastAsia="Times New Roman"/>
          <w:szCs w:val="24"/>
          <w:lang w:eastAsia="ru-RU"/>
        </w:rPr>
      </w:pPr>
      <w:r w:rsidRPr="000A70F9">
        <w:rPr>
          <w:rFonts w:eastAsia="Times New Roman"/>
          <w:szCs w:val="24"/>
          <w:lang w:eastAsia="ru-RU"/>
        </w:rPr>
        <w:t xml:space="preserve">Развитие у учащихся самостоятельности, ответственности, инициативы, творчества; </w:t>
      </w:r>
    </w:p>
    <w:p w:rsidR="000A70F9" w:rsidRPr="000A70F9" w:rsidRDefault="000A70F9" w:rsidP="007A58D9">
      <w:pPr>
        <w:numPr>
          <w:ilvl w:val="0"/>
          <w:numId w:val="12"/>
        </w:numPr>
        <w:spacing w:after="0" w:line="240" w:lineRule="auto"/>
        <w:ind w:right="-1"/>
        <w:contextualSpacing/>
        <w:jc w:val="both"/>
        <w:rPr>
          <w:rFonts w:eastAsia="Times New Roman"/>
          <w:szCs w:val="24"/>
          <w:lang w:eastAsia="ru-RU"/>
        </w:rPr>
      </w:pPr>
      <w:r w:rsidRPr="000A70F9">
        <w:rPr>
          <w:rFonts w:eastAsia="Times New Roman"/>
          <w:szCs w:val="24"/>
          <w:lang w:eastAsia="ru-RU"/>
        </w:rPr>
        <w:t xml:space="preserve">Создание ситуации «успеха» для каждого ученика; </w:t>
      </w:r>
    </w:p>
    <w:p w:rsidR="000A70F9" w:rsidRPr="000A70F9" w:rsidRDefault="000A70F9" w:rsidP="007A58D9">
      <w:pPr>
        <w:numPr>
          <w:ilvl w:val="0"/>
          <w:numId w:val="12"/>
        </w:numPr>
        <w:spacing w:after="0" w:line="240" w:lineRule="auto"/>
        <w:ind w:right="-1"/>
        <w:contextualSpacing/>
        <w:jc w:val="both"/>
        <w:rPr>
          <w:rFonts w:eastAsia="Times New Roman"/>
          <w:szCs w:val="24"/>
          <w:lang w:eastAsia="ru-RU"/>
        </w:rPr>
      </w:pPr>
      <w:r w:rsidRPr="000A70F9">
        <w:rPr>
          <w:rFonts w:eastAsia="Times New Roman"/>
          <w:szCs w:val="24"/>
          <w:lang w:eastAsia="ru-RU"/>
        </w:rPr>
        <w:lastRenderedPageBreak/>
        <w:t>Практическое овладение основами безопасности жизнедеятельности, укрепление здоровья;</w:t>
      </w:r>
    </w:p>
    <w:p w:rsidR="000A70F9" w:rsidRPr="000A70F9" w:rsidRDefault="000A70F9" w:rsidP="007A58D9">
      <w:pPr>
        <w:numPr>
          <w:ilvl w:val="0"/>
          <w:numId w:val="12"/>
        </w:numPr>
        <w:spacing w:after="0" w:line="240" w:lineRule="auto"/>
        <w:ind w:right="-1"/>
        <w:contextualSpacing/>
        <w:jc w:val="both"/>
        <w:rPr>
          <w:rFonts w:eastAsia="Times New Roman"/>
          <w:szCs w:val="24"/>
          <w:lang w:eastAsia="ru-RU"/>
        </w:rPr>
      </w:pPr>
      <w:r w:rsidRPr="000A70F9">
        <w:rPr>
          <w:rFonts w:eastAsia="Times New Roman"/>
          <w:szCs w:val="24"/>
          <w:lang w:eastAsia="ru-RU"/>
        </w:rPr>
        <w:t xml:space="preserve">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 </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szCs w:val="24"/>
          <w:lang w:eastAsia="ru-RU"/>
        </w:rPr>
        <w:t>Исходя из целей и задач воспитательной работы,  были определены приоритетные направления воспитательной деятельности школы:</w:t>
      </w:r>
    </w:p>
    <w:p w:rsidR="000A70F9" w:rsidRPr="000A70F9" w:rsidRDefault="000A70F9" w:rsidP="007A58D9">
      <w:pPr>
        <w:numPr>
          <w:ilvl w:val="0"/>
          <w:numId w:val="13"/>
        </w:numPr>
        <w:spacing w:after="0" w:line="240" w:lineRule="auto"/>
        <w:ind w:right="-1"/>
        <w:contextualSpacing/>
        <w:jc w:val="both"/>
        <w:rPr>
          <w:rFonts w:eastAsia="Times New Roman"/>
          <w:szCs w:val="24"/>
          <w:lang w:eastAsia="ru-RU"/>
        </w:rPr>
      </w:pPr>
      <w:r w:rsidRPr="000A70F9">
        <w:rPr>
          <w:rFonts w:eastAsia="Times New Roman"/>
          <w:bCs/>
          <w:szCs w:val="24"/>
          <w:lang w:eastAsia="ru-RU"/>
        </w:rPr>
        <w:t>Учебно - познавательная деятельность</w:t>
      </w:r>
    </w:p>
    <w:p w:rsidR="000A70F9" w:rsidRPr="000A70F9" w:rsidRDefault="000A70F9" w:rsidP="007A58D9">
      <w:pPr>
        <w:numPr>
          <w:ilvl w:val="0"/>
          <w:numId w:val="13"/>
        </w:numPr>
        <w:spacing w:after="0" w:line="240" w:lineRule="auto"/>
        <w:ind w:right="-1"/>
        <w:contextualSpacing/>
        <w:jc w:val="both"/>
        <w:rPr>
          <w:rFonts w:eastAsia="Times New Roman"/>
          <w:szCs w:val="24"/>
          <w:lang w:eastAsia="ru-RU"/>
        </w:rPr>
      </w:pPr>
      <w:r w:rsidRPr="000A70F9">
        <w:rPr>
          <w:rFonts w:eastAsia="Times New Roman"/>
          <w:bCs/>
          <w:szCs w:val="24"/>
          <w:lang w:eastAsia="ru-RU"/>
        </w:rPr>
        <w:t>Нравственно - эстетическое воспитание</w:t>
      </w:r>
    </w:p>
    <w:p w:rsidR="000A70F9" w:rsidRPr="000A70F9" w:rsidRDefault="000A70F9" w:rsidP="007A58D9">
      <w:pPr>
        <w:numPr>
          <w:ilvl w:val="0"/>
          <w:numId w:val="13"/>
        </w:numPr>
        <w:spacing w:after="0" w:line="240" w:lineRule="auto"/>
        <w:ind w:right="-1"/>
        <w:contextualSpacing/>
        <w:jc w:val="both"/>
        <w:rPr>
          <w:rFonts w:eastAsia="Times New Roman"/>
          <w:szCs w:val="24"/>
          <w:lang w:eastAsia="ru-RU"/>
        </w:rPr>
      </w:pPr>
      <w:r w:rsidRPr="000A70F9">
        <w:rPr>
          <w:rFonts w:eastAsia="Times New Roman"/>
          <w:bCs/>
          <w:szCs w:val="24"/>
          <w:lang w:eastAsia="ru-RU"/>
        </w:rPr>
        <w:t xml:space="preserve">Гражданско-патриотическое воспитание </w:t>
      </w:r>
    </w:p>
    <w:p w:rsidR="000A70F9" w:rsidRPr="000A70F9" w:rsidRDefault="000A70F9" w:rsidP="007A58D9">
      <w:pPr>
        <w:numPr>
          <w:ilvl w:val="0"/>
          <w:numId w:val="13"/>
        </w:numPr>
        <w:spacing w:after="0" w:line="240" w:lineRule="auto"/>
        <w:ind w:right="-1"/>
        <w:contextualSpacing/>
        <w:jc w:val="both"/>
        <w:rPr>
          <w:rFonts w:eastAsia="Times New Roman"/>
          <w:szCs w:val="24"/>
          <w:lang w:eastAsia="ru-RU"/>
        </w:rPr>
      </w:pPr>
      <w:r w:rsidRPr="000A70F9">
        <w:rPr>
          <w:rFonts w:eastAsia="Times New Roman"/>
          <w:bCs/>
          <w:szCs w:val="24"/>
          <w:lang w:eastAsia="ru-RU"/>
        </w:rPr>
        <w:t>Физкультурно-оздоровительное воспитание</w:t>
      </w:r>
    </w:p>
    <w:p w:rsidR="000A70F9" w:rsidRPr="000A70F9" w:rsidRDefault="000A70F9" w:rsidP="007A58D9">
      <w:pPr>
        <w:numPr>
          <w:ilvl w:val="0"/>
          <w:numId w:val="13"/>
        </w:numPr>
        <w:spacing w:after="0" w:line="240" w:lineRule="auto"/>
        <w:ind w:right="-1"/>
        <w:contextualSpacing/>
        <w:jc w:val="both"/>
        <w:rPr>
          <w:rFonts w:eastAsia="Times New Roman"/>
          <w:szCs w:val="24"/>
          <w:lang w:eastAsia="ru-RU"/>
        </w:rPr>
      </w:pPr>
      <w:r w:rsidRPr="000A70F9">
        <w:rPr>
          <w:rFonts w:eastAsia="Times New Roman"/>
          <w:szCs w:val="24"/>
          <w:lang w:eastAsia="ru-RU"/>
        </w:rPr>
        <w:t xml:space="preserve">Экологическое воспитание </w:t>
      </w:r>
    </w:p>
    <w:p w:rsidR="000A70F9" w:rsidRPr="000A70F9" w:rsidRDefault="000A70F9" w:rsidP="007A58D9">
      <w:pPr>
        <w:numPr>
          <w:ilvl w:val="0"/>
          <w:numId w:val="13"/>
        </w:numPr>
        <w:spacing w:after="0" w:line="240" w:lineRule="auto"/>
        <w:ind w:right="-1"/>
        <w:contextualSpacing/>
        <w:jc w:val="both"/>
        <w:rPr>
          <w:rFonts w:eastAsia="Times New Roman"/>
          <w:szCs w:val="24"/>
          <w:lang w:eastAsia="ru-RU"/>
        </w:rPr>
      </w:pPr>
      <w:r w:rsidRPr="000A70F9">
        <w:rPr>
          <w:rFonts w:eastAsia="Times New Roman"/>
          <w:bCs/>
          <w:szCs w:val="24"/>
          <w:lang w:eastAsia="ru-RU"/>
        </w:rPr>
        <w:t xml:space="preserve">Взаимодействие с родителями  </w:t>
      </w:r>
    </w:p>
    <w:p w:rsidR="000A70F9" w:rsidRPr="000A70F9" w:rsidRDefault="000A70F9" w:rsidP="007A58D9">
      <w:pPr>
        <w:numPr>
          <w:ilvl w:val="0"/>
          <w:numId w:val="13"/>
        </w:numPr>
        <w:spacing w:after="0" w:line="240" w:lineRule="auto"/>
        <w:ind w:right="-1"/>
        <w:contextualSpacing/>
        <w:jc w:val="both"/>
        <w:rPr>
          <w:rFonts w:eastAsia="Times New Roman"/>
          <w:szCs w:val="24"/>
          <w:lang w:eastAsia="ru-RU"/>
        </w:rPr>
      </w:pPr>
      <w:r w:rsidRPr="000A70F9">
        <w:rPr>
          <w:rFonts w:eastAsia="Times New Roman"/>
          <w:bCs/>
          <w:szCs w:val="24"/>
          <w:lang w:eastAsia="ru-RU"/>
        </w:rPr>
        <w:t xml:space="preserve">Самоуправление </w:t>
      </w:r>
      <w:r w:rsidRPr="000A70F9">
        <w:rPr>
          <w:rFonts w:eastAsia="Times New Roman"/>
          <w:szCs w:val="24"/>
          <w:lang w:eastAsia="ru-RU"/>
        </w:rPr>
        <w:t xml:space="preserve">   </w:t>
      </w:r>
    </w:p>
    <w:p w:rsidR="000A70F9" w:rsidRPr="000A70F9" w:rsidRDefault="000A70F9" w:rsidP="00BD2BEA">
      <w:pPr>
        <w:shd w:val="clear" w:color="auto" w:fill="FFFFFF"/>
        <w:spacing w:after="0" w:line="240" w:lineRule="auto"/>
        <w:ind w:right="-1" w:firstLine="567"/>
        <w:jc w:val="both"/>
        <w:rPr>
          <w:rFonts w:eastAsia="Times New Roman"/>
          <w:szCs w:val="24"/>
          <w:lang w:eastAsia="ru-RU"/>
        </w:rPr>
      </w:pPr>
      <w:r w:rsidRPr="000A70F9">
        <w:rPr>
          <w:rFonts w:eastAsia="Times New Roman"/>
          <w:szCs w:val="24"/>
          <w:lang w:eastAsia="ru-RU"/>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чёткий ритм жизни школьного коллектива, избежать стихийности, оказывать действенную помощь классному руководителю.</w:t>
      </w:r>
    </w:p>
    <w:p w:rsidR="000A70F9" w:rsidRPr="000A70F9" w:rsidRDefault="000A70F9" w:rsidP="000A70F9">
      <w:pPr>
        <w:shd w:val="clear" w:color="auto" w:fill="FFFFFF"/>
        <w:spacing w:after="0" w:line="240" w:lineRule="auto"/>
        <w:ind w:right="-1"/>
        <w:jc w:val="both"/>
        <w:rPr>
          <w:rFonts w:eastAsia="Times New Roman"/>
          <w:szCs w:val="24"/>
          <w:lang w:eastAsia="ru-RU"/>
        </w:rPr>
      </w:pPr>
      <w:r w:rsidRPr="000A70F9">
        <w:rPr>
          <w:rFonts w:eastAsia="Times New Roman"/>
          <w:bCs/>
          <w:szCs w:val="24"/>
          <w:lang w:eastAsia="ru-RU"/>
        </w:rPr>
        <w:t>Воспитательные модули:</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Сентябрь        «Месячник: Внимание, дети!»</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Октябрь         «Жизнь дана на добрые дела»</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Ноябрь            «Мы и творчество»</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Декабрь          «Новый год у ворот!», «В мире семейных ценностей»</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Январь           «Живи родник»»</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Февраль        «Месячник патриотического воспитания»       </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Март               «Я и мое место в мире»</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Апрель            «За здоровый образ жизни!»</w:t>
      </w:r>
    </w:p>
    <w:p w:rsidR="000A70F9" w:rsidRPr="000A70F9" w:rsidRDefault="000A70F9" w:rsidP="007A58D9">
      <w:pPr>
        <w:numPr>
          <w:ilvl w:val="0"/>
          <w:numId w:val="14"/>
        </w:numPr>
        <w:spacing w:after="0" w:line="240" w:lineRule="auto"/>
        <w:ind w:right="-1"/>
        <w:jc w:val="both"/>
        <w:rPr>
          <w:rFonts w:eastAsia="Times New Roman"/>
          <w:szCs w:val="24"/>
          <w:lang w:eastAsia="ru-RU"/>
        </w:rPr>
      </w:pPr>
      <w:r w:rsidRPr="000A70F9">
        <w:rPr>
          <w:rFonts w:eastAsia="Times New Roman"/>
          <w:szCs w:val="24"/>
          <w:lang w:eastAsia="ru-RU"/>
        </w:rPr>
        <w:t>Май                «Мы помним, мы гордимся!»</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Подводя итоги воспитательной работы за 2016 – 2017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Каждый год составляется социальный паспорт школы, из которого видно, что из 40 учащихся Кутанской школы 20 мальчиков и 20 девочек. Из них дети из:</w:t>
      </w:r>
    </w:p>
    <w:p w:rsidR="000A70F9" w:rsidRPr="000A70F9" w:rsidRDefault="000A70F9" w:rsidP="007A58D9">
      <w:pPr>
        <w:numPr>
          <w:ilvl w:val="0"/>
          <w:numId w:val="15"/>
        </w:numPr>
        <w:spacing w:after="0" w:line="240" w:lineRule="auto"/>
        <w:ind w:right="-1"/>
        <w:contextualSpacing/>
        <w:jc w:val="both"/>
        <w:rPr>
          <w:rFonts w:eastAsia="Times New Roman"/>
          <w:szCs w:val="24"/>
          <w:lang w:eastAsia="ru-RU"/>
        </w:rPr>
      </w:pPr>
      <w:r w:rsidRPr="000A70F9">
        <w:rPr>
          <w:rFonts w:eastAsia="Times New Roman"/>
          <w:szCs w:val="24"/>
          <w:lang w:eastAsia="ru-RU"/>
        </w:rPr>
        <w:t>Количество многодетных семей – 10</w:t>
      </w:r>
    </w:p>
    <w:p w:rsidR="000A70F9" w:rsidRPr="000A70F9" w:rsidRDefault="000A70F9" w:rsidP="007A58D9">
      <w:pPr>
        <w:numPr>
          <w:ilvl w:val="0"/>
          <w:numId w:val="15"/>
        </w:numPr>
        <w:spacing w:after="0" w:line="240" w:lineRule="auto"/>
        <w:ind w:right="-1"/>
        <w:contextualSpacing/>
        <w:jc w:val="both"/>
        <w:rPr>
          <w:rFonts w:eastAsia="Times New Roman"/>
          <w:szCs w:val="24"/>
          <w:lang w:eastAsia="ru-RU"/>
        </w:rPr>
      </w:pPr>
      <w:r w:rsidRPr="000A70F9">
        <w:rPr>
          <w:rFonts w:eastAsia="Times New Roman"/>
          <w:szCs w:val="24"/>
          <w:lang w:eastAsia="ru-RU"/>
        </w:rPr>
        <w:t>Количество детей из многодетных семей – 26</w:t>
      </w:r>
    </w:p>
    <w:p w:rsidR="000A70F9" w:rsidRPr="000A70F9" w:rsidRDefault="000A70F9" w:rsidP="007A58D9">
      <w:pPr>
        <w:numPr>
          <w:ilvl w:val="0"/>
          <w:numId w:val="15"/>
        </w:numPr>
        <w:spacing w:after="0" w:line="240" w:lineRule="auto"/>
        <w:ind w:right="-1"/>
        <w:contextualSpacing/>
        <w:jc w:val="both"/>
        <w:rPr>
          <w:rFonts w:eastAsia="Times New Roman"/>
          <w:szCs w:val="24"/>
          <w:lang w:eastAsia="ru-RU"/>
        </w:rPr>
      </w:pPr>
      <w:r w:rsidRPr="000A70F9">
        <w:rPr>
          <w:rFonts w:eastAsia="Times New Roman"/>
          <w:szCs w:val="24"/>
          <w:lang w:eastAsia="ru-RU"/>
        </w:rPr>
        <w:t>Количество малообеспеченных детей – 14</w:t>
      </w:r>
    </w:p>
    <w:p w:rsidR="000A70F9" w:rsidRPr="000A70F9" w:rsidRDefault="000A70F9" w:rsidP="007A58D9">
      <w:pPr>
        <w:numPr>
          <w:ilvl w:val="0"/>
          <w:numId w:val="15"/>
        </w:numPr>
        <w:spacing w:after="0" w:line="240" w:lineRule="auto"/>
        <w:ind w:right="-1"/>
        <w:contextualSpacing/>
        <w:jc w:val="both"/>
        <w:rPr>
          <w:rFonts w:eastAsia="Times New Roman"/>
          <w:szCs w:val="24"/>
          <w:lang w:eastAsia="ru-RU"/>
        </w:rPr>
      </w:pPr>
      <w:r w:rsidRPr="000A70F9">
        <w:rPr>
          <w:rFonts w:eastAsia="Times New Roman"/>
          <w:szCs w:val="24"/>
          <w:lang w:eastAsia="ru-RU"/>
        </w:rPr>
        <w:t>Количество детей из полных семей – 29</w:t>
      </w:r>
    </w:p>
    <w:p w:rsidR="000A70F9" w:rsidRPr="000A70F9" w:rsidRDefault="000A70F9" w:rsidP="007A58D9">
      <w:pPr>
        <w:numPr>
          <w:ilvl w:val="0"/>
          <w:numId w:val="15"/>
        </w:numPr>
        <w:spacing w:after="0" w:line="240" w:lineRule="auto"/>
        <w:ind w:right="-1"/>
        <w:contextualSpacing/>
        <w:jc w:val="both"/>
        <w:rPr>
          <w:rFonts w:eastAsia="Times New Roman"/>
          <w:szCs w:val="24"/>
          <w:lang w:eastAsia="ru-RU"/>
        </w:rPr>
      </w:pPr>
      <w:r w:rsidRPr="000A70F9">
        <w:rPr>
          <w:rFonts w:eastAsia="Times New Roman"/>
          <w:szCs w:val="24"/>
          <w:lang w:eastAsia="ru-RU"/>
        </w:rPr>
        <w:t>Количество детей из неполных семей – 11</w:t>
      </w:r>
    </w:p>
    <w:p w:rsidR="000A70F9" w:rsidRPr="000A70F9" w:rsidRDefault="000A70F9" w:rsidP="007A58D9">
      <w:pPr>
        <w:numPr>
          <w:ilvl w:val="0"/>
          <w:numId w:val="15"/>
        </w:numPr>
        <w:spacing w:after="0" w:line="240" w:lineRule="auto"/>
        <w:ind w:right="-1"/>
        <w:contextualSpacing/>
        <w:jc w:val="both"/>
        <w:rPr>
          <w:rFonts w:eastAsia="Times New Roman"/>
          <w:szCs w:val="24"/>
          <w:lang w:eastAsia="ru-RU"/>
        </w:rPr>
      </w:pPr>
      <w:r w:rsidRPr="000A70F9">
        <w:rPr>
          <w:rFonts w:eastAsia="Times New Roman"/>
          <w:szCs w:val="24"/>
          <w:lang w:eastAsia="ru-RU"/>
        </w:rPr>
        <w:t>Сирот -----</w:t>
      </w:r>
    </w:p>
    <w:p w:rsidR="000A70F9" w:rsidRPr="000A70F9" w:rsidRDefault="000A70F9" w:rsidP="007A58D9">
      <w:pPr>
        <w:numPr>
          <w:ilvl w:val="0"/>
          <w:numId w:val="15"/>
        </w:numPr>
        <w:spacing w:after="0" w:line="240" w:lineRule="auto"/>
        <w:ind w:right="-1"/>
        <w:contextualSpacing/>
        <w:jc w:val="both"/>
        <w:rPr>
          <w:rFonts w:eastAsia="Times New Roman"/>
          <w:szCs w:val="24"/>
          <w:lang w:eastAsia="ru-RU"/>
        </w:rPr>
      </w:pPr>
      <w:r w:rsidRPr="000A70F9">
        <w:rPr>
          <w:rFonts w:eastAsia="Times New Roman"/>
          <w:szCs w:val="24"/>
          <w:lang w:eastAsia="ru-RU"/>
        </w:rPr>
        <w:t>Количество детей инвалидов – 2</w:t>
      </w:r>
    </w:p>
    <w:p w:rsidR="000A70F9" w:rsidRPr="000A70F9" w:rsidRDefault="000A70F9" w:rsidP="00BD2BEA">
      <w:pPr>
        <w:tabs>
          <w:tab w:val="left" w:pos="4440"/>
        </w:tabs>
        <w:spacing w:after="0" w:line="240" w:lineRule="auto"/>
        <w:ind w:right="-1" w:firstLine="567"/>
        <w:jc w:val="both"/>
        <w:rPr>
          <w:rFonts w:eastAsia="Times New Roman"/>
          <w:szCs w:val="24"/>
          <w:lang w:eastAsia="ru-RU"/>
        </w:rPr>
      </w:pPr>
      <w:r w:rsidRPr="000A70F9">
        <w:rPr>
          <w:rFonts w:eastAsia="Times New Roman"/>
          <w:szCs w:val="24"/>
          <w:lang w:eastAsia="ru-RU"/>
        </w:rPr>
        <w:t xml:space="preserve">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работы школы. </w:t>
      </w:r>
    </w:p>
    <w:p w:rsidR="000A70F9" w:rsidRPr="000A70F9" w:rsidRDefault="000A70F9" w:rsidP="00BD2BEA">
      <w:pPr>
        <w:tabs>
          <w:tab w:val="left" w:pos="4440"/>
        </w:tabs>
        <w:spacing w:after="0" w:line="240" w:lineRule="auto"/>
        <w:ind w:right="-1" w:firstLine="567"/>
        <w:jc w:val="both"/>
        <w:rPr>
          <w:rFonts w:eastAsia="Times New Roman"/>
          <w:szCs w:val="24"/>
          <w:lang w:eastAsia="ru-RU"/>
        </w:rPr>
      </w:pPr>
      <w:r w:rsidRPr="000A70F9">
        <w:rPr>
          <w:rFonts w:eastAsia="Times New Roman"/>
          <w:szCs w:val="24"/>
          <w:lang w:eastAsia="ru-RU"/>
        </w:rPr>
        <w:t>Необходимо отметить активность  родителей начального звена, которые не только присутствуют на мероприятиях, но и принимают в них активное участие (Новый год).</w:t>
      </w:r>
    </w:p>
    <w:p w:rsidR="000A70F9" w:rsidRPr="000A70F9" w:rsidRDefault="000A70F9" w:rsidP="00BD2BEA">
      <w:pPr>
        <w:tabs>
          <w:tab w:val="left" w:pos="4440"/>
        </w:tabs>
        <w:spacing w:after="0" w:line="240" w:lineRule="auto"/>
        <w:ind w:right="-1" w:firstLine="567"/>
        <w:jc w:val="both"/>
        <w:rPr>
          <w:rFonts w:eastAsia="Times New Roman"/>
          <w:szCs w:val="24"/>
          <w:lang w:eastAsia="ru-RU"/>
        </w:rPr>
      </w:pPr>
      <w:r w:rsidRPr="000A70F9">
        <w:rPr>
          <w:rFonts w:eastAsia="Times New Roman"/>
          <w:szCs w:val="24"/>
          <w:lang w:eastAsia="ru-RU"/>
        </w:rPr>
        <w:t xml:space="preserve">Работа классного руководителя невозможна без изучения личности ученика. Фиксирование его стремления к саморазвитию, самовоспитанию также является частью деятельности классного руководителя.   Проведенная диагностика уровня воспитанности </w:t>
      </w:r>
      <w:r w:rsidRPr="000A70F9">
        <w:rPr>
          <w:rFonts w:eastAsia="Times New Roman"/>
          <w:szCs w:val="24"/>
          <w:lang w:eastAsia="ru-RU"/>
        </w:rPr>
        <w:lastRenderedPageBreak/>
        <w:t>учащихся нашей школы показала что, уровень воспитанности по школе – средний. Анализируя уровень диагностики, выделились проблемные стороны – низкий уровень по параметрам: бережливое отношение к общественным ценностям, дисциплинированность, внешний вид. При планировании на следующий год следует это учесть.  На будущий год необходимо спланировать цикл классных часов по данным проблемам.</w:t>
      </w:r>
    </w:p>
    <w:p w:rsidR="000A70F9" w:rsidRPr="000A70F9" w:rsidRDefault="000A70F9" w:rsidP="00BD2BEA">
      <w:pPr>
        <w:tabs>
          <w:tab w:val="left" w:pos="4440"/>
        </w:tabs>
        <w:spacing w:after="0" w:line="240" w:lineRule="auto"/>
        <w:ind w:right="-1" w:firstLine="567"/>
        <w:jc w:val="both"/>
        <w:rPr>
          <w:rFonts w:eastAsia="Times New Roman"/>
          <w:szCs w:val="24"/>
          <w:lang w:eastAsia="ru-RU"/>
        </w:rPr>
      </w:pPr>
      <w:r w:rsidRPr="000A70F9">
        <w:rPr>
          <w:rFonts w:eastAsia="Times New Roman"/>
          <w:szCs w:val="24"/>
          <w:lang w:eastAsia="ru-RU"/>
        </w:rPr>
        <w:t>По-прежнему остается проблема организации ученического самоуправления. Еще есть классы, в которых органы самоуправления просто выбраны формально. Многие классные руководители считают, что дети все должны делать и придумывать сами. Но, во-первых, дети бывают разные, во-вторых, их надо научить организовывать дела, а в-третьих,  не все классные руководители имеют ту активность и инициативность, которую ждут от детей.</w:t>
      </w:r>
    </w:p>
    <w:p w:rsidR="000A70F9" w:rsidRPr="000A70F9" w:rsidRDefault="000A70F9" w:rsidP="000A70F9">
      <w:pPr>
        <w:tabs>
          <w:tab w:val="left" w:pos="4440"/>
        </w:tabs>
        <w:spacing w:after="0" w:line="240" w:lineRule="auto"/>
        <w:ind w:right="-1"/>
        <w:jc w:val="both"/>
        <w:rPr>
          <w:rFonts w:eastAsia="Times New Roman"/>
          <w:szCs w:val="24"/>
          <w:lang w:eastAsia="ru-RU"/>
        </w:rPr>
      </w:pPr>
      <w:r w:rsidRPr="000A70F9">
        <w:rPr>
          <w:rFonts w:eastAsia="Times New Roman"/>
          <w:szCs w:val="24"/>
          <w:lang w:eastAsia="ru-RU"/>
        </w:rPr>
        <w:t>В школе предоставлены широкие возможности каждому ученику, целенаправленно влияющие на формирование и развитие личности. Праздники, конкурсы, увлекательные викторины и т.д. Из года в год проводятся традиционные праздники, которые каждый раз наполняются новым содержанием и новыми идеями. Но по-прежнему, остается проблема занятости  учащихся. Наша задача – вовлечь каждого ребенка во внеурочную внеклассную деятельность.</w:t>
      </w:r>
    </w:p>
    <w:p w:rsidR="000A70F9" w:rsidRPr="000A70F9" w:rsidRDefault="000A70F9" w:rsidP="00BD2BEA">
      <w:pPr>
        <w:tabs>
          <w:tab w:val="left" w:pos="4440"/>
        </w:tabs>
        <w:spacing w:after="0" w:line="240" w:lineRule="auto"/>
        <w:ind w:right="-1" w:firstLine="567"/>
        <w:jc w:val="both"/>
        <w:rPr>
          <w:rFonts w:eastAsia="Times New Roman"/>
          <w:szCs w:val="24"/>
          <w:lang w:eastAsia="ru-RU"/>
        </w:rPr>
      </w:pPr>
      <w:r w:rsidRPr="000A70F9">
        <w:rPr>
          <w:rFonts w:eastAsia="Times New Roman"/>
          <w:szCs w:val="24"/>
          <w:lang w:eastAsia="ru-RU"/>
        </w:rPr>
        <w:t>Внеурочная деятельность в нашей школе проходит по направлениям:</w:t>
      </w:r>
    </w:p>
    <w:p w:rsidR="000A70F9" w:rsidRPr="000A70F9" w:rsidRDefault="000A70F9" w:rsidP="000A70F9">
      <w:pPr>
        <w:tabs>
          <w:tab w:val="left" w:pos="4440"/>
        </w:tabs>
        <w:spacing w:after="0" w:line="240" w:lineRule="auto"/>
        <w:ind w:right="-1"/>
        <w:jc w:val="both"/>
        <w:rPr>
          <w:rFonts w:eastAsia="Times New Roman"/>
          <w:szCs w:val="24"/>
          <w:lang w:eastAsia="ru-RU"/>
        </w:rPr>
      </w:pPr>
      <w:r w:rsidRPr="000A70F9">
        <w:rPr>
          <w:rFonts w:eastAsia="Times New Roman"/>
          <w:szCs w:val="24"/>
          <w:lang w:eastAsia="ru-RU"/>
        </w:rPr>
        <w:t>Спортивно – оздоровительное направление «Полезные привычки» (рук-ль Халтаева Н.Н.)</w:t>
      </w:r>
    </w:p>
    <w:p w:rsidR="000A70F9" w:rsidRPr="000A70F9" w:rsidRDefault="000A70F9" w:rsidP="000A70F9">
      <w:pPr>
        <w:spacing w:after="0" w:line="240" w:lineRule="auto"/>
        <w:ind w:right="-1"/>
        <w:rPr>
          <w:rFonts w:eastAsia="Times New Roman"/>
          <w:szCs w:val="24"/>
          <w:lang w:eastAsia="ru-RU"/>
        </w:rPr>
      </w:pPr>
      <w:r w:rsidRPr="000A70F9">
        <w:rPr>
          <w:rFonts w:eastAsia="Times New Roman"/>
          <w:szCs w:val="24"/>
          <w:lang w:eastAsia="ru-RU"/>
        </w:rPr>
        <w:t>Общекультурное направление «Я - умейка» (Аштуева Р.Ю.)</w:t>
      </w:r>
    </w:p>
    <w:p w:rsidR="000A70F9" w:rsidRPr="000A70F9" w:rsidRDefault="000A70F9" w:rsidP="000A70F9">
      <w:pPr>
        <w:spacing w:after="0" w:line="240" w:lineRule="auto"/>
        <w:ind w:right="-1"/>
        <w:rPr>
          <w:rFonts w:eastAsia="Times New Roman"/>
          <w:szCs w:val="24"/>
          <w:lang w:eastAsia="ru-RU"/>
        </w:rPr>
      </w:pPr>
      <w:r w:rsidRPr="000A70F9">
        <w:rPr>
          <w:rFonts w:eastAsia="Times New Roman"/>
          <w:szCs w:val="24"/>
          <w:lang w:eastAsia="ru-RU"/>
        </w:rPr>
        <w:t>Духовно – нравственное направление «Моя родословная» (рук-ль Бадагуева И.Б.)</w:t>
      </w:r>
    </w:p>
    <w:p w:rsidR="000A70F9" w:rsidRPr="000A70F9" w:rsidRDefault="000A70F9" w:rsidP="000A70F9">
      <w:pPr>
        <w:spacing w:after="0" w:line="240" w:lineRule="auto"/>
        <w:ind w:right="-1"/>
        <w:rPr>
          <w:rFonts w:eastAsia="Times New Roman"/>
          <w:szCs w:val="24"/>
          <w:lang w:eastAsia="ru-RU"/>
        </w:rPr>
      </w:pPr>
      <w:r w:rsidRPr="000A70F9">
        <w:rPr>
          <w:rFonts w:eastAsia="Times New Roman"/>
          <w:szCs w:val="24"/>
          <w:lang w:eastAsia="ru-RU"/>
        </w:rPr>
        <w:t>Общеинтеллектуальное направление «Я - исследователь» (рук-ль Балтакова П.Н.)</w:t>
      </w:r>
    </w:p>
    <w:p w:rsidR="000A70F9" w:rsidRPr="000A70F9" w:rsidRDefault="000A70F9" w:rsidP="000A70F9">
      <w:pPr>
        <w:spacing w:after="0" w:line="240" w:lineRule="auto"/>
        <w:ind w:right="-1"/>
        <w:rPr>
          <w:rFonts w:eastAsia="Times New Roman"/>
          <w:szCs w:val="24"/>
          <w:lang w:eastAsia="ru-RU"/>
        </w:rPr>
      </w:pPr>
      <w:r w:rsidRPr="000A70F9">
        <w:rPr>
          <w:rFonts w:eastAsia="Times New Roman"/>
          <w:szCs w:val="24"/>
          <w:lang w:eastAsia="ru-RU"/>
        </w:rPr>
        <w:t>Социальное направление «Земля – мой дом» (рук-ль Балтакова П.Н.)</w:t>
      </w:r>
    </w:p>
    <w:p w:rsidR="000A70F9" w:rsidRPr="000A70F9" w:rsidRDefault="000A70F9" w:rsidP="000A70F9">
      <w:pPr>
        <w:spacing w:after="0" w:line="240" w:lineRule="auto"/>
        <w:ind w:right="-1"/>
        <w:rPr>
          <w:rFonts w:eastAsia="Times New Roman"/>
          <w:szCs w:val="24"/>
          <w:lang w:eastAsia="ru-RU"/>
        </w:rPr>
      </w:pPr>
      <w:r w:rsidRPr="000A70F9">
        <w:rPr>
          <w:rFonts w:eastAsia="Times New Roman"/>
          <w:szCs w:val="24"/>
          <w:lang w:eastAsia="ru-RU"/>
        </w:rPr>
        <w:t>Декоративно – прикладное направление «Хозяюшка» (рук-ль Балтакова П.Н.)</w:t>
      </w:r>
    </w:p>
    <w:p w:rsidR="000A70F9" w:rsidRPr="000A70F9" w:rsidRDefault="000A70F9" w:rsidP="00067AE1">
      <w:pPr>
        <w:tabs>
          <w:tab w:val="left" w:pos="567"/>
        </w:tabs>
        <w:spacing w:after="0" w:line="240" w:lineRule="auto"/>
        <w:ind w:right="-1" w:firstLine="284"/>
        <w:jc w:val="both"/>
        <w:rPr>
          <w:rFonts w:eastAsia="Times New Roman"/>
          <w:szCs w:val="24"/>
          <w:lang w:eastAsia="ru-RU"/>
        </w:rPr>
      </w:pPr>
      <w:r w:rsidRPr="000A70F9">
        <w:rPr>
          <w:rFonts w:eastAsia="Times New Roman"/>
          <w:b/>
          <w:color w:val="C00000"/>
          <w:szCs w:val="24"/>
          <w:lang w:eastAsia="ru-RU"/>
        </w:rPr>
        <w:t xml:space="preserve">     </w:t>
      </w:r>
      <w:r w:rsidRPr="000A70F9">
        <w:rPr>
          <w:rFonts w:eastAsia="Times New Roman"/>
          <w:szCs w:val="24"/>
          <w:lang w:eastAsia="ru-RU"/>
        </w:rPr>
        <w:t xml:space="preserve">В течение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w:t>
      </w:r>
    </w:p>
    <w:p w:rsidR="00067AE1" w:rsidRDefault="00067AE1" w:rsidP="000A70F9">
      <w:pPr>
        <w:spacing w:after="0" w:line="240" w:lineRule="auto"/>
        <w:ind w:right="-1"/>
        <w:jc w:val="center"/>
        <w:rPr>
          <w:rFonts w:eastAsia="Times New Roman"/>
          <w:szCs w:val="24"/>
          <w:lang w:eastAsia="ru-RU"/>
        </w:rPr>
      </w:pPr>
    </w:p>
    <w:p w:rsidR="000A70F9" w:rsidRPr="000A70F9" w:rsidRDefault="000A70F9" w:rsidP="000A70F9">
      <w:pPr>
        <w:spacing w:after="0" w:line="240" w:lineRule="auto"/>
        <w:ind w:right="-1"/>
        <w:jc w:val="center"/>
        <w:rPr>
          <w:rFonts w:eastAsia="Times New Roman"/>
          <w:szCs w:val="24"/>
          <w:lang w:eastAsia="ru-RU"/>
        </w:rPr>
      </w:pPr>
      <w:r w:rsidRPr="000A70F9">
        <w:rPr>
          <w:rFonts w:eastAsia="Times New Roman"/>
          <w:szCs w:val="24"/>
          <w:lang w:eastAsia="ru-RU"/>
        </w:rPr>
        <w:t>Гражданско – патриотическое воспитание</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w:t>
      </w:r>
    </w:p>
    <w:p w:rsidR="000A70F9" w:rsidRPr="000A70F9" w:rsidRDefault="000A70F9" w:rsidP="000A70F9">
      <w:pPr>
        <w:spacing w:after="0" w:line="240" w:lineRule="auto"/>
        <w:ind w:right="-1"/>
        <w:rPr>
          <w:rFonts w:eastAsia="Times New Roman"/>
          <w:szCs w:val="24"/>
          <w:lang w:eastAsia="ru-RU"/>
        </w:rPr>
      </w:pPr>
      <w:r w:rsidRPr="000A70F9">
        <w:rPr>
          <w:rFonts w:eastAsia="Times New Roman"/>
          <w:szCs w:val="24"/>
          <w:lang w:eastAsia="ru-RU"/>
        </w:rPr>
        <w:t>Формы организации деятельности обучающихся:</w:t>
      </w:r>
      <w:r w:rsidRPr="000A70F9">
        <w:rPr>
          <w:rFonts w:eastAsia="Times New Roman"/>
          <w:szCs w:val="24"/>
          <w:lang w:eastAsia="ru-RU"/>
        </w:rPr>
        <w:tab/>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Уроки мужества, социально-значимые акции, операции, военно-спортивные праздники, игры, беседы, конкурсы, викторины, литературно-музыкальные и поэтические композиции, трудовые десанты.</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szCs w:val="24"/>
          <w:lang w:eastAsia="ru-RU"/>
        </w:rPr>
        <w:t xml:space="preserve">9 мая учащиеся приняли участие в митинге, посвященному Дню Победы. </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szCs w:val="24"/>
          <w:lang w:eastAsia="ru-RU"/>
        </w:rPr>
        <w:t xml:space="preserve">         Месячник патриотического воспитания (январь): </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szCs w:val="24"/>
          <w:lang w:eastAsia="ru-RU"/>
        </w:rPr>
        <w:t xml:space="preserve">     - Классные часы на военно – патриотическую тематику </w:t>
      </w:r>
    </w:p>
    <w:p w:rsidR="000A70F9" w:rsidRPr="000A70F9" w:rsidRDefault="000A70F9" w:rsidP="000A70F9">
      <w:pPr>
        <w:spacing w:after="0" w:line="240" w:lineRule="auto"/>
        <w:ind w:right="-1"/>
        <w:jc w:val="both"/>
        <w:rPr>
          <w:rFonts w:eastAsia="Times New Roman"/>
          <w:bCs/>
          <w:szCs w:val="24"/>
          <w:lang w:eastAsia="ru-RU"/>
        </w:rPr>
      </w:pPr>
      <w:r w:rsidRPr="000A70F9">
        <w:rPr>
          <w:rFonts w:eastAsia="Times New Roman"/>
          <w:bCs/>
          <w:szCs w:val="24"/>
          <w:lang w:eastAsia="ru-RU"/>
        </w:rPr>
        <w:t xml:space="preserve">     - Беседы  на классных часах о патриотизме и любви к Родине</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bCs/>
          <w:szCs w:val="24"/>
          <w:lang w:eastAsia="ru-RU"/>
        </w:rPr>
        <w:t xml:space="preserve">     - Конкурсы патриотической песни, стихов, рисунков. </w:t>
      </w:r>
    </w:p>
    <w:p w:rsidR="000A70F9" w:rsidRPr="000A70F9" w:rsidRDefault="000A70F9" w:rsidP="000A70F9">
      <w:pPr>
        <w:spacing w:after="0" w:line="240" w:lineRule="auto"/>
        <w:ind w:right="-1"/>
        <w:jc w:val="both"/>
        <w:rPr>
          <w:rFonts w:eastAsia="Times New Roman"/>
          <w:bCs/>
          <w:i/>
          <w:iCs/>
          <w:szCs w:val="24"/>
          <w:lang w:eastAsia="ru-RU"/>
        </w:rPr>
      </w:pPr>
    </w:p>
    <w:p w:rsidR="000A70F9" w:rsidRPr="000A70F9" w:rsidRDefault="000A70F9" w:rsidP="000A70F9">
      <w:pPr>
        <w:spacing w:after="0" w:line="240" w:lineRule="auto"/>
        <w:ind w:right="-1"/>
        <w:jc w:val="center"/>
        <w:rPr>
          <w:rFonts w:eastAsia="Times New Roman"/>
          <w:szCs w:val="24"/>
          <w:lang w:eastAsia="ru-RU"/>
        </w:rPr>
      </w:pPr>
      <w:r w:rsidRPr="000A70F9">
        <w:rPr>
          <w:rFonts w:eastAsia="Times New Roman"/>
          <w:bCs/>
          <w:szCs w:val="24"/>
          <w:lang w:eastAsia="ru-RU"/>
        </w:rPr>
        <w:t>Физкультурно –</w:t>
      </w:r>
      <w:r w:rsidR="0013189A">
        <w:rPr>
          <w:rFonts w:eastAsia="Times New Roman"/>
          <w:bCs/>
          <w:szCs w:val="24"/>
          <w:lang w:eastAsia="ru-RU"/>
        </w:rPr>
        <w:t xml:space="preserve"> </w:t>
      </w:r>
      <w:r w:rsidRPr="000A70F9">
        <w:rPr>
          <w:rFonts w:eastAsia="Times New Roman"/>
          <w:bCs/>
          <w:szCs w:val="24"/>
          <w:lang w:eastAsia="ru-RU"/>
        </w:rPr>
        <w:t>оздоровительное воспитание</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Ежегодно проводятся медицинские осмотры детей и работников школы, Дни здоровья, традиционные мероприятия, зарядки по утрам, физкультминутки, спортивные соревнования, тематические классные часы и многое другое.</w:t>
      </w:r>
    </w:p>
    <w:p w:rsidR="000A70F9" w:rsidRPr="000A70F9" w:rsidRDefault="000A70F9" w:rsidP="00BD2BEA">
      <w:pPr>
        <w:tabs>
          <w:tab w:val="left" w:pos="567"/>
        </w:tabs>
        <w:spacing w:after="0" w:line="240" w:lineRule="auto"/>
        <w:ind w:right="-1" w:firstLine="567"/>
        <w:jc w:val="both"/>
        <w:rPr>
          <w:rFonts w:eastAsia="Times New Roman"/>
          <w:szCs w:val="24"/>
          <w:lang w:eastAsia="ru-RU"/>
        </w:rPr>
      </w:pPr>
      <w:r w:rsidRPr="000A70F9">
        <w:rPr>
          <w:rFonts w:eastAsia="Times New Roman"/>
          <w:szCs w:val="24"/>
          <w:lang w:eastAsia="ru-RU"/>
        </w:rPr>
        <w:t xml:space="preserve">В жизни современного общества особо остро стали проблемы, связанные с табакокурением. Особенно большое распространение оно получило в среде молодёжи. </w:t>
      </w:r>
      <w:r w:rsidRPr="000A70F9">
        <w:rPr>
          <w:rFonts w:eastAsia="Times New Roman"/>
          <w:szCs w:val="24"/>
          <w:lang w:eastAsia="ru-RU"/>
        </w:rPr>
        <w:lastRenderedPageBreak/>
        <w:t>Вредные привычки оказывают негативное влияние на жизнь общества в целом, а также на жизнь и деятельность личности в отдельности. В течение года  проводились дни здоровья и профилактики, классные часы.</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szCs w:val="24"/>
          <w:lang w:eastAsia="ru-RU"/>
        </w:rPr>
        <w:t xml:space="preserve">        </w:t>
      </w:r>
    </w:p>
    <w:p w:rsidR="000A70F9" w:rsidRPr="000A70F9" w:rsidRDefault="000A70F9" w:rsidP="000A70F9">
      <w:pPr>
        <w:spacing w:after="0" w:line="240" w:lineRule="auto"/>
        <w:ind w:right="-1"/>
        <w:jc w:val="center"/>
        <w:rPr>
          <w:rFonts w:eastAsia="Times New Roman"/>
          <w:bCs/>
          <w:szCs w:val="24"/>
          <w:lang w:eastAsia="ru-RU"/>
        </w:rPr>
      </w:pPr>
      <w:r w:rsidRPr="000A70F9">
        <w:rPr>
          <w:rFonts w:eastAsia="Times New Roman"/>
          <w:bCs/>
          <w:szCs w:val="24"/>
          <w:lang w:eastAsia="ru-RU"/>
        </w:rPr>
        <w:t>Нравственно – эстетическое воспитание</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bCs/>
          <w:szCs w:val="24"/>
          <w:bdr w:val="none" w:sz="0" w:space="0" w:color="auto" w:frame="1"/>
          <w:lang w:eastAsia="ru-RU"/>
        </w:rPr>
        <w:t>Основной целью</w:t>
      </w:r>
      <w:r w:rsidRPr="000A70F9">
        <w:rPr>
          <w:rFonts w:eastAsia="Times New Roman"/>
          <w:szCs w:val="24"/>
          <w:lang w:eastAsia="ru-RU"/>
        </w:rPr>
        <w:t> воспитательной работы в данном направлении является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szCs w:val="24"/>
          <w:lang w:eastAsia="ru-RU"/>
        </w:rPr>
        <w:t>Учащиеся активно принимали участие в школьных праздниках, выставках:</w:t>
      </w:r>
    </w:p>
    <w:tbl>
      <w:tblPr>
        <w:tblW w:w="10020" w:type="dxa"/>
        <w:tblLayout w:type="fixed"/>
        <w:tblLook w:val="04A0" w:firstRow="1" w:lastRow="0" w:firstColumn="1" w:lastColumn="0" w:noHBand="0" w:noVBand="1"/>
      </w:tblPr>
      <w:tblGrid>
        <w:gridCol w:w="10020"/>
      </w:tblGrid>
      <w:tr w:rsidR="000A70F9" w:rsidRPr="000A70F9" w:rsidTr="000A70F9">
        <w:trPr>
          <w:trHeight w:val="82"/>
        </w:trPr>
        <w:tc>
          <w:tcPr>
            <w:tcW w:w="10021" w:type="dxa"/>
            <w:hideMark/>
          </w:tcPr>
          <w:p w:rsidR="000A70F9" w:rsidRPr="000A70F9" w:rsidRDefault="000A70F9" w:rsidP="000A70F9">
            <w:pPr>
              <w:spacing w:after="0" w:line="276" w:lineRule="auto"/>
              <w:ind w:right="-1"/>
              <w:jc w:val="both"/>
              <w:rPr>
                <w:rFonts w:eastAsia="Times New Roman"/>
                <w:szCs w:val="24"/>
              </w:rPr>
            </w:pPr>
            <w:r w:rsidRPr="000A70F9">
              <w:rPr>
                <w:rFonts w:eastAsia="Times New Roman"/>
                <w:szCs w:val="24"/>
              </w:rPr>
              <w:t>- Линейка, посвящённая дню знаний;</w:t>
            </w:r>
          </w:p>
        </w:tc>
      </w:tr>
      <w:tr w:rsidR="000A70F9" w:rsidRPr="000A70F9" w:rsidTr="000A70F9">
        <w:trPr>
          <w:trHeight w:val="87"/>
        </w:trPr>
        <w:tc>
          <w:tcPr>
            <w:tcW w:w="10021" w:type="dxa"/>
            <w:hideMark/>
          </w:tcPr>
          <w:p w:rsidR="000A70F9" w:rsidRPr="000A70F9" w:rsidRDefault="000A70F9" w:rsidP="000A70F9">
            <w:pPr>
              <w:spacing w:after="0" w:line="276" w:lineRule="auto"/>
              <w:ind w:right="-1"/>
              <w:jc w:val="both"/>
              <w:rPr>
                <w:rFonts w:eastAsia="Times New Roman"/>
                <w:szCs w:val="24"/>
              </w:rPr>
            </w:pPr>
            <w:r w:rsidRPr="000A70F9">
              <w:rPr>
                <w:rFonts w:eastAsia="Times New Roman"/>
                <w:szCs w:val="24"/>
              </w:rPr>
              <w:t>- Выставка «Дары природы»;</w:t>
            </w:r>
          </w:p>
        </w:tc>
      </w:tr>
      <w:tr w:rsidR="000A70F9" w:rsidRPr="000A70F9" w:rsidTr="000A70F9">
        <w:trPr>
          <w:trHeight w:val="82"/>
        </w:trPr>
        <w:tc>
          <w:tcPr>
            <w:tcW w:w="10021" w:type="dxa"/>
            <w:hideMark/>
          </w:tcPr>
          <w:p w:rsidR="000A70F9" w:rsidRPr="000A70F9" w:rsidRDefault="000A70F9" w:rsidP="000A70F9">
            <w:pPr>
              <w:spacing w:after="0" w:line="276" w:lineRule="auto"/>
              <w:ind w:right="-1"/>
              <w:jc w:val="both"/>
              <w:rPr>
                <w:rFonts w:eastAsia="Times New Roman"/>
                <w:szCs w:val="24"/>
              </w:rPr>
            </w:pPr>
            <w:r w:rsidRPr="000A70F9">
              <w:rPr>
                <w:rFonts w:eastAsia="Times New Roman"/>
                <w:szCs w:val="24"/>
              </w:rPr>
              <w:t>- КТД «День учителя»;</w:t>
            </w:r>
          </w:p>
        </w:tc>
      </w:tr>
      <w:tr w:rsidR="000A70F9" w:rsidRPr="000A70F9" w:rsidTr="000A70F9">
        <w:trPr>
          <w:trHeight w:val="87"/>
        </w:trPr>
        <w:tc>
          <w:tcPr>
            <w:tcW w:w="10021" w:type="dxa"/>
            <w:hideMark/>
          </w:tcPr>
          <w:p w:rsidR="000A70F9" w:rsidRPr="000A70F9" w:rsidRDefault="000A70F9" w:rsidP="000A70F9">
            <w:pPr>
              <w:spacing w:after="0" w:line="276" w:lineRule="auto"/>
              <w:ind w:right="-1"/>
              <w:jc w:val="both"/>
              <w:rPr>
                <w:rFonts w:eastAsia="Times New Roman"/>
                <w:szCs w:val="24"/>
              </w:rPr>
            </w:pPr>
            <w:r w:rsidRPr="000A70F9">
              <w:rPr>
                <w:rFonts w:eastAsia="Times New Roman"/>
                <w:szCs w:val="24"/>
              </w:rPr>
              <w:t>- КТД «Осенний бал»;</w:t>
            </w:r>
          </w:p>
        </w:tc>
      </w:tr>
      <w:tr w:rsidR="000A70F9" w:rsidRPr="000A70F9" w:rsidTr="000A70F9">
        <w:trPr>
          <w:trHeight w:val="82"/>
        </w:trPr>
        <w:tc>
          <w:tcPr>
            <w:tcW w:w="10021" w:type="dxa"/>
            <w:hideMark/>
          </w:tcPr>
          <w:p w:rsidR="000A70F9" w:rsidRPr="000A70F9" w:rsidRDefault="000A70F9" w:rsidP="000A70F9">
            <w:pPr>
              <w:spacing w:after="0" w:line="276" w:lineRule="auto"/>
              <w:ind w:right="-1"/>
              <w:jc w:val="both"/>
              <w:rPr>
                <w:rFonts w:eastAsia="Times New Roman"/>
                <w:szCs w:val="24"/>
              </w:rPr>
            </w:pPr>
            <w:r w:rsidRPr="000A70F9">
              <w:rPr>
                <w:rFonts w:eastAsia="Times New Roman"/>
                <w:szCs w:val="24"/>
              </w:rPr>
              <w:t xml:space="preserve">- КТД «День Матери»; </w:t>
            </w:r>
          </w:p>
        </w:tc>
      </w:tr>
      <w:tr w:rsidR="000A70F9" w:rsidRPr="000A70F9" w:rsidTr="000A70F9">
        <w:trPr>
          <w:trHeight w:val="166"/>
        </w:trPr>
        <w:tc>
          <w:tcPr>
            <w:tcW w:w="10021" w:type="dxa"/>
            <w:hideMark/>
          </w:tcPr>
          <w:p w:rsidR="000A70F9" w:rsidRPr="000A70F9" w:rsidRDefault="000A70F9" w:rsidP="000A70F9">
            <w:pPr>
              <w:spacing w:after="0" w:line="276" w:lineRule="auto"/>
              <w:ind w:right="-1"/>
              <w:jc w:val="both"/>
              <w:rPr>
                <w:rFonts w:eastAsia="Times New Roman"/>
                <w:szCs w:val="24"/>
              </w:rPr>
            </w:pPr>
            <w:r w:rsidRPr="000A70F9">
              <w:rPr>
                <w:rFonts w:eastAsia="Times New Roman"/>
                <w:szCs w:val="24"/>
              </w:rPr>
              <w:t>- КТД «Новый год»;</w:t>
            </w:r>
          </w:p>
          <w:p w:rsidR="000A70F9" w:rsidRPr="000A70F9" w:rsidRDefault="000A70F9" w:rsidP="000A70F9">
            <w:pPr>
              <w:spacing w:after="0" w:line="276" w:lineRule="auto"/>
              <w:ind w:right="-1"/>
              <w:jc w:val="both"/>
              <w:rPr>
                <w:rFonts w:eastAsia="Times New Roman"/>
                <w:szCs w:val="24"/>
              </w:rPr>
            </w:pPr>
            <w:r w:rsidRPr="000A70F9">
              <w:rPr>
                <w:rFonts w:eastAsia="Times New Roman"/>
                <w:szCs w:val="24"/>
              </w:rPr>
              <w:t xml:space="preserve">- Линейка, посвященная последнему звонку. </w:t>
            </w:r>
          </w:p>
        </w:tc>
      </w:tr>
    </w:tbl>
    <w:p w:rsidR="000A70F9" w:rsidRPr="000A70F9" w:rsidRDefault="000A70F9" w:rsidP="000A70F9">
      <w:pPr>
        <w:spacing w:after="0" w:line="240" w:lineRule="auto"/>
        <w:ind w:right="-1"/>
        <w:jc w:val="both"/>
        <w:rPr>
          <w:rFonts w:eastAsia="Times New Roman"/>
          <w:szCs w:val="24"/>
          <w:lang w:eastAsia="ru-RU"/>
        </w:rPr>
      </w:pPr>
    </w:p>
    <w:p w:rsidR="000A70F9" w:rsidRPr="000A70F9" w:rsidRDefault="000A70F9" w:rsidP="000A70F9">
      <w:pPr>
        <w:spacing w:after="0" w:line="240" w:lineRule="auto"/>
        <w:ind w:right="-1"/>
        <w:jc w:val="center"/>
        <w:rPr>
          <w:rFonts w:eastAsia="Times New Roman"/>
          <w:szCs w:val="24"/>
          <w:lang w:eastAsia="ru-RU"/>
        </w:rPr>
      </w:pPr>
      <w:r w:rsidRPr="000A70F9">
        <w:rPr>
          <w:rFonts w:eastAsia="Times New Roman"/>
          <w:szCs w:val="24"/>
          <w:lang w:eastAsia="ru-RU"/>
        </w:rPr>
        <w:t>Результаты участия обучающихся 1-9 классов в конкурсах и олимпиадах</w:t>
      </w:r>
    </w:p>
    <w:p w:rsidR="000A70F9" w:rsidRPr="000A70F9" w:rsidRDefault="000A70F9" w:rsidP="000A70F9">
      <w:pPr>
        <w:spacing w:after="0" w:line="240" w:lineRule="auto"/>
        <w:ind w:right="-1"/>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09"/>
        <w:gridCol w:w="2709"/>
        <w:gridCol w:w="2326"/>
      </w:tblGrid>
      <w:tr w:rsidR="000A70F9" w:rsidRPr="000A70F9" w:rsidTr="000A70F9">
        <w:tc>
          <w:tcPr>
            <w:tcW w:w="527"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tabs>
                <w:tab w:val="right" w:pos="312"/>
                <w:tab w:val="center" w:pos="439"/>
              </w:tabs>
              <w:spacing w:after="0" w:line="276" w:lineRule="auto"/>
              <w:ind w:right="-1"/>
              <w:jc w:val="center"/>
              <w:rPr>
                <w:rFonts w:eastAsia="Times New Roman"/>
                <w:szCs w:val="24"/>
              </w:rPr>
            </w:pPr>
            <w:r w:rsidRPr="000A70F9">
              <w:rPr>
                <w:rFonts w:eastAsia="Times New Roman"/>
                <w:szCs w:val="24"/>
              </w:rPr>
              <w:t>№</w:t>
            </w:r>
          </w:p>
        </w:tc>
        <w:tc>
          <w:tcPr>
            <w:tcW w:w="40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ind w:right="-1"/>
              <w:rPr>
                <w:rFonts w:eastAsia="Times New Roman"/>
                <w:szCs w:val="24"/>
              </w:rPr>
            </w:pPr>
            <w:r w:rsidRPr="000A70F9">
              <w:rPr>
                <w:rFonts w:eastAsia="Times New Roman"/>
                <w:szCs w:val="24"/>
              </w:rPr>
              <w:t xml:space="preserve">Конкурс </w:t>
            </w:r>
          </w:p>
        </w:tc>
        <w:tc>
          <w:tcPr>
            <w:tcW w:w="27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ind w:right="-1"/>
              <w:rPr>
                <w:rFonts w:eastAsia="Times New Roman"/>
                <w:szCs w:val="24"/>
              </w:rPr>
            </w:pPr>
            <w:r w:rsidRPr="000A70F9">
              <w:rPr>
                <w:rFonts w:eastAsia="Times New Roman"/>
                <w:szCs w:val="24"/>
              </w:rPr>
              <w:t xml:space="preserve">Участники </w:t>
            </w:r>
          </w:p>
        </w:tc>
        <w:tc>
          <w:tcPr>
            <w:tcW w:w="2326"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ind w:right="-1"/>
              <w:rPr>
                <w:rFonts w:eastAsia="Times New Roman"/>
                <w:szCs w:val="24"/>
              </w:rPr>
            </w:pPr>
            <w:r w:rsidRPr="000A70F9">
              <w:rPr>
                <w:rFonts w:eastAsia="Times New Roman"/>
                <w:szCs w:val="24"/>
              </w:rPr>
              <w:t xml:space="preserve">Результат </w:t>
            </w:r>
          </w:p>
        </w:tc>
      </w:tr>
      <w:tr w:rsidR="000A70F9" w:rsidRPr="000A70F9" w:rsidTr="000A70F9">
        <w:tc>
          <w:tcPr>
            <w:tcW w:w="527"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11</w:t>
            </w:r>
          </w:p>
        </w:tc>
        <w:tc>
          <w:tcPr>
            <w:tcW w:w="40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both"/>
              <w:rPr>
                <w:rFonts w:eastAsia="Times New Roman"/>
                <w:szCs w:val="24"/>
              </w:rPr>
            </w:pPr>
            <w:r w:rsidRPr="000A70F9">
              <w:rPr>
                <w:rFonts w:eastAsia="Times New Roman"/>
                <w:szCs w:val="24"/>
              </w:rPr>
              <w:t>Межрегиональные Петоновские чтения «Здравствуй, жаворонков держава»</w:t>
            </w:r>
          </w:p>
        </w:tc>
        <w:tc>
          <w:tcPr>
            <w:tcW w:w="27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Ильина Юлия</w:t>
            </w:r>
          </w:p>
          <w:p w:rsidR="000A70F9" w:rsidRPr="000A70F9" w:rsidRDefault="000A70F9" w:rsidP="000A70F9">
            <w:pPr>
              <w:spacing w:after="0" w:line="276" w:lineRule="auto"/>
              <w:jc w:val="center"/>
              <w:rPr>
                <w:rFonts w:eastAsia="Times New Roman"/>
                <w:szCs w:val="24"/>
              </w:rPr>
            </w:pPr>
            <w:r w:rsidRPr="000A70F9">
              <w:rPr>
                <w:rFonts w:eastAsia="Times New Roman"/>
                <w:szCs w:val="24"/>
              </w:rPr>
              <w:t>Тулохонова Светлана</w:t>
            </w:r>
          </w:p>
          <w:p w:rsidR="000A70F9" w:rsidRPr="000A70F9" w:rsidRDefault="000A70F9" w:rsidP="000A70F9">
            <w:pPr>
              <w:spacing w:after="0" w:line="276" w:lineRule="auto"/>
              <w:jc w:val="center"/>
              <w:rPr>
                <w:rFonts w:eastAsia="Times New Roman"/>
                <w:szCs w:val="24"/>
              </w:rPr>
            </w:pPr>
            <w:r w:rsidRPr="000A70F9">
              <w:rPr>
                <w:rFonts w:eastAsia="Times New Roman"/>
                <w:szCs w:val="24"/>
              </w:rPr>
              <w:t>Тулохонов Виталий</w:t>
            </w:r>
          </w:p>
        </w:tc>
        <w:tc>
          <w:tcPr>
            <w:tcW w:w="2326"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w:t>
            </w:r>
          </w:p>
          <w:p w:rsidR="000A70F9" w:rsidRPr="000A70F9" w:rsidRDefault="000A70F9" w:rsidP="000A70F9">
            <w:pPr>
              <w:spacing w:after="0" w:line="276" w:lineRule="auto"/>
              <w:jc w:val="center"/>
              <w:rPr>
                <w:rFonts w:eastAsia="Times New Roman"/>
                <w:szCs w:val="24"/>
              </w:rPr>
            </w:pPr>
            <w:r w:rsidRPr="000A70F9">
              <w:rPr>
                <w:rFonts w:eastAsia="Times New Roman"/>
                <w:szCs w:val="24"/>
              </w:rPr>
              <w:t>-</w:t>
            </w:r>
          </w:p>
          <w:p w:rsidR="000A70F9" w:rsidRPr="000A70F9" w:rsidRDefault="000A70F9" w:rsidP="000A70F9">
            <w:pPr>
              <w:spacing w:after="0" w:line="276" w:lineRule="auto"/>
              <w:jc w:val="center"/>
              <w:rPr>
                <w:rFonts w:eastAsia="Times New Roman"/>
                <w:szCs w:val="24"/>
              </w:rPr>
            </w:pPr>
            <w:r w:rsidRPr="000A70F9">
              <w:rPr>
                <w:rFonts w:eastAsia="Times New Roman"/>
                <w:szCs w:val="24"/>
              </w:rPr>
              <w:t>Сертификат, специальный приз</w:t>
            </w:r>
          </w:p>
        </w:tc>
      </w:tr>
      <w:tr w:rsidR="000A70F9" w:rsidRPr="000A70F9" w:rsidTr="000A70F9">
        <w:tc>
          <w:tcPr>
            <w:tcW w:w="527"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22</w:t>
            </w:r>
          </w:p>
        </w:tc>
        <w:tc>
          <w:tcPr>
            <w:tcW w:w="40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rPr>
                <w:rFonts w:eastAsia="Times New Roman"/>
                <w:szCs w:val="24"/>
              </w:rPr>
            </w:pPr>
            <w:r w:rsidRPr="000A70F9">
              <w:rPr>
                <w:rFonts w:eastAsia="Times New Roman"/>
                <w:szCs w:val="24"/>
              </w:rPr>
              <w:t>Районный творческий конкурс «Моя бабушка – источник добрых дел»</w:t>
            </w:r>
          </w:p>
        </w:tc>
        <w:tc>
          <w:tcPr>
            <w:tcW w:w="27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Шулунова Алёна</w:t>
            </w:r>
          </w:p>
        </w:tc>
        <w:tc>
          <w:tcPr>
            <w:tcW w:w="2326"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1 место</w:t>
            </w:r>
          </w:p>
        </w:tc>
      </w:tr>
      <w:tr w:rsidR="000A70F9" w:rsidRPr="000A70F9" w:rsidTr="000A70F9">
        <w:tc>
          <w:tcPr>
            <w:tcW w:w="527"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33</w:t>
            </w:r>
          </w:p>
        </w:tc>
        <w:tc>
          <w:tcPr>
            <w:tcW w:w="40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rPr>
                <w:rFonts w:eastAsia="Times New Roman"/>
                <w:szCs w:val="24"/>
              </w:rPr>
            </w:pPr>
            <w:r w:rsidRPr="000A70F9">
              <w:rPr>
                <w:rFonts w:ascii="Helvetica Neue" w:eastAsia="Times New Roman" w:hAnsi="Helvetica Neue"/>
                <w:szCs w:val="24"/>
                <w:shd w:val="clear" w:color="auto" w:fill="FFFFFF"/>
                <w:lang w:eastAsia="ru-RU"/>
              </w:rPr>
              <w:t>Областной форум «Мир семьи. Страна детства».</w:t>
            </w:r>
            <w:r w:rsidRPr="000A70F9">
              <w:rPr>
                <w:rFonts w:ascii="Helvetica Neue" w:eastAsia="Times New Roman" w:hAnsi="Helvetica Neue"/>
                <w:sz w:val="21"/>
                <w:szCs w:val="21"/>
                <w:shd w:val="clear" w:color="auto" w:fill="FFFFFF"/>
                <w:lang w:eastAsia="ru-RU"/>
              </w:rPr>
              <w:t xml:space="preserve"> </w:t>
            </w:r>
            <w:r w:rsidRPr="000A70F9">
              <w:rPr>
                <w:rFonts w:ascii="Helvetica Neue" w:eastAsia="Times New Roman" w:hAnsi="Helvetica Neue"/>
                <w:szCs w:val="24"/>
                <w:shd w:val="clear" w:color="auto" w:fill="FFFFFF"/>
                <w:lang w:eastAsia="ru-RU"/>
              </w:rPr>
              <w:t>Конкурс семейных очерков</w:t>
            </w:r>
            <w:r w:rsidRPr="000A70F9">
              <w:rPr>
                <w:rFonts w:eastAsia="Times New Roman"/>
                <w:szCs w:val="24"/>
              </w:rPr>
              <w:t xml:space="preserve"> «Моя бабушка – источник добрых дел»</w:t>
            </w:r>
          </w:p>
        </w:tc>
        <w:tc>
          <w:tcPr>
            <w:tcW w:w="27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Шулунова Алёна</w:t>
            </w:r>
          </w:p>
        </w:tc>
        <w:tc>
          <w:tcPr>
            <w:tcW w:w="2326"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ascii="Calibri" w:hAnsi="Calibri"/>
                <w:sz w:val="22"/>
              </w:rPr>
            </w:pPr>
            <w:r w:rsidRPr="000A70F9">
              <w:rPr>
                <w:rFonts w:eastAsia="Times New Roman"/>
                <w:szCs w:val="24"/>
              </w:rPr>
              <w:t>1 место</w:t>
            </w:r>
          </w:p>
        </w:tc>
      </w:tr>
      <w:tr w:rsidR="000A70F9" w:rsidRPr="000A70F9" w:rsidTr="000A70F9">
        <w:tc>
          <w:tcPr>
            <w:tcW w:w="527"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44</w:t>
            </w:r>
          </w:p>
        </w:tc>
        <w:tc>
          <w:tcPr>
            <w:tcW w:w="40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rPr>
                <w:rFonts w:eastAsia="Times New Roman"/>
                <w:szCs w:val="24"/>
              </w:rPr>
            </w:pPr>
            <w:r w:rsidRPr="000A70F9">
              <w:rPr>
                <w:rFonts w:eastAsia="Times New Roman"/>
                <w:szCs w:val="24"/>
              </w:rPr>
              <w:t>Районный Смотр детского художественного творчества «Мой край, в котором я живу»</w:t>
            </w:r>
          </w:p>
        </w:tc>
        <w:tc>
          <w:tcPr>
            <w:tcW w:w="27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МБОУ «Кутанская ООШ»</w:t>
            </w:r>
          </w:p>
        </w:tc>
        <w:tc>
          <w:tcPr>
            <w:tcW w:w="2326"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участие</w:t>
            </w:r>
          </w:p>
        </w:tc>
      </w:tr>
      <w:tr w:rsidR="000A70F9" w:rsidRPr="000A70F9" w:rsidTr="000A70F9">
        <w:tc>
          <w:tcPr>
            <w:tcW w:w="527"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jc w:val="center"/>
              <w:rPr>
                <w:rFonts w:eastAsia="Times New Roman"/>
                <w:szCs w:val="24"/>
              </w:rPr>
            </w:pPr>
            <w:r w:rsidRPr="000A70F9">
              <w:rPr>
                <w:rFonts w:eastAsia="Times New Roman"/>
                <w:szCs w:val="24"/>
              </w:rPr>
              <w:t>55</w:t>
            </w:r>
          </w:p>
        </w:tc>
        <w:tc>
          <w:tcPr>
            <w:tcW w:w="4009"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pacing w:after="0" w:line="276" w:lineRule="auto"/>
              <w:rPr>
                <w:rFonts w:eastAsia="Times New Roman"/>
                <w:szCs w:val="24"/>
              </w:rPr>
            </w:pPr>
            <w:r w:rsidRPr="000A70F9">
              <w:rPr>
                <w:rFonts w:ascii="Helvetica Neue" w:eastAsia="Times New Roman" w:hAnsi="Helvetica Neue"/>
                <w:szCs w:val="24"/>
                <w:lang w:eastAsia="ru-RU"/>
              </w:rPr>
              <w:t>Соревнования «Юный мэргэн».</w:t>
            </w:r>
          </w:p>
        </w:tc>
        <w:tc>
          <w:tcPr>
            <w:tcW w:w="2709" w:type="dxa"/>
            <w:tcBorders>
              <w:top w:val="single" w:sz="4" w:space="0" w:color="auto"/>
              <w:left w:val="single" w:sz="4" w:space="0" w:color="auto"/>
              <w:bottom w:val="single" w:sz="4" w:space="0" w:color="auto"/>
              <w:right w:val="single" w:sz="4" w:space="0" w:color="auto"/>
            </w:tcBorders>
          </w:tcPr>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Шоболов Эдуард</w:t>
            </w: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Шоболов Эдуард</w:t>
            </w: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Ильина Юлия</w:t>
            </w: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Шулунова Алена</w:t>
            </w:r>
          </w:p>
        </w:tc>
        <w:tc>
          <w:tcPr>
            <w:tcW w:w="2326" w:type="dxa"/>
            <w:tcBorders>
              <w:top w:val="single" w:sz="4" w:space="0" w:color="auto"/>
              <w:left w:val="single" w:sz="4" w:space="0" w:color="auto"/>
              <w:bottom w:val="single" w:sz="4" w:space="0" w:color="auto"/>
              <w:right w:val="single" w:sz="4" w:space="0" w:color="auto"/>
            </w:tcBorders>
            <w:hideMark/>
          </w:tcPr>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победитель в «метании мяча в баскетбольное кольцо»;</w:t>
            </w: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призёр в «попадании мяча в цель № 9»;</w:t>
            </w: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призёр в «попадании мяча в цель № 9»;</w:t>
            </w: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t>призёр в «дартсе»;</w:t>
            </w:r>
          </w:p>
          <w:p w:rsidR="000A70F9" w:rsidRPr="000A70F9" w:rsidRDefault="000A70F9" w:rsidP="000A70F9">
            <w:pPr>
              <w:shd w:val="clear" w:color="auto" w:fill="FFFFFF"/>
              <w:spacing w:after="0" w:line="240" w:lineRule="auto"/>
              <w:jc w:val="center"/>
              <w:rPr>
                <w:rFonts w:ascii="Helvetica Neue" w:eastAsia="Times New Roman" w:hAnsi="Helvetica Neue"/>
                <w:szCs w:val="24"/>
                <w:lang w:eastAsia="ru-RU"/>
              </w:rPr>
            </w:pPr>
            <w:r w:rsidRPr="000A70F9">
              <w:rPr>
                <w:rFonts w:ascii="Helvetica Neue" w:eastAsia="Times New Roman" w:hAnsi="Helvetica Neue"/>
                <w:szCs w:val="24"/>
                <w:lang w:eastAsia="ru-RU"/>
              </w:rPr>
              <w:lastRenderedPageBreak/>
              <w:t>призёр в «метании мяча в баскетбольное кольцо».</w:t>
            </w:r>
          </w:p>
        </w:tc>
      </w:tr>
    </w:tbl>
    <w:p w:rsidR="000A70F9" w:rsidRPr="000A70F9" w:rsidRDefault="000A70F9" w:rsidP="000A70F9">
      <w:pPr>
        <w:spacing w:after="0" w:line="240" w:lineRule="auto"/>
        <w:ind w:right="-1"/>
        <w:jc w:val="center"/>
        <w:rPr>
          <w:rFonts w:eastAsia="Times New Roman"/>
          <w:bCs/>
          <w:szCs w:val="24"/>
          <w:lang w:eastAsia="ru-RU"/>
        </w:rPr>
      </w:pPr>
    </w:p>
    <w:p w:rsidR="000A70F9" w:rsidRPr="000A70F9" w:rsidRDefault="000A70F9" w:rsidP="000A70F9">
      <w:pPr>
        <w:spacing w:after="0" w:line="240" w:lineRule="auto"/>
        <w:ind w:right="-1"/>
        <w:jc w:val="center"/>
        <w:rPr>
          <w:rFonts w:eastAsia="Times New Roman"/>
          <w:bCs/>
          <w:szCs w:val="24"/>
          <w:lang w:eastAsia="ru-RU"/>
        </w:rPr>
      </w:pPr>
      <w:r w:rsidRPr="000A70F9">
        <w:rPr>
          <w:rFonts w:eastAsia="Times New Roman"/>
          <w:bCs/>
          <w:szCs w:val="24"/>
          <w:lang w:eastAsia="ru-RU"/>
        </w:rPr>
        <w:t>Организация работы органов школьного ученического самоуправления</w:t>
      </w:r>
    </w:p>
    <w:p w:rsidR="000A70F9" w:rsidRPr="000A70F9" w:rsidRDefault="000A70F9" w:rsidP="00BD2BEA">
      <w:pPr>
        <w:spacing w:after="0" w:line="240" w:lineRule="auto"/>
        <w:ind w:right="-1" w:firstLine="567"/>
        <w:jc w:val="both"/>
        <w:rPr>
          <w:rFonts w:eastAsia="Times New Roman"/>
          <w:szCs w:val="24"/>
          <w:lang w:eastAsia="ru-RU"/>
        </w:rPr>
      </w:pPr>
      <w:r w:rsidRPr="00BD2BEA">
        <w:rPr>
          <w:rFonts w:eastAsia="Times New Roman"/>
          <w:bCs/>
          <w:szCs w:val="24"/>
          <w:lang w:eastAsia="ru-RU"/>
        </w:rPr>
        <w:t>Ученическое самоуправление</w:t>
      </w:r>
      <w:r w:rsidRPr="000A70F9">
        <w:rPr>
          <w:rFonts w:eastAsia="Times New Roman"/>
          <w:szCs w:val="24"/>
          <w:lang w:eastAsia="ru-RU"/>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Актив школы. </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 xml:space="preserve">С 2006 года  в школе работает детская общественная организация «Доброград», которая участвует в соуправлении жизнедеятельностью коллектива нашей школы. </w:t>
      </w:r>
    </w:p>
    <w:p w:rsidR="000A70F9" w:rsidRPr="000A70F9" w:rsidRDefault="000A70F9" w:rsidP="000A70F9">
      <w:pPr>
        <w:spacing w:after="0" w:line="240" w:lineRule="auto"/>
        <w:ind w:right="-1"/>
        <w:jc w:val="both"/>
        <w:rPr>
          <w:rFonts w:eastAsia="Times New Roman"/>
          <w:szCs w:val="24"/>
          <w:lang w:eastAsia="ru-RU"/>
        </w:rPr>
      </w:pPr>
      <w:r w:rsidRPr="000A70F9">
        <w:rPr>
          <w:rFonts w:eastAsia="Times New Roman"/>
          <w:szCs w:val="24"/>
          <w:lang w:eastAsia="ru-RU"/>
        </w:rPr>
        <w:t xml:space="preserve">Она объединяет 16 учащихся 5-9 классов. </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 xml:space="preserve">Взаимодействие образовательной структуры и детского общественного объединения строится на принципе партнерства и поддержки детских инициатив. </w:t>
      </w:r>
    </w:p>
    <w:p w:rsidR="000A70F9" w:rsidRPr="000A70F9" w:rsidRDefault="000A70F9" w:rsidP="00BD2BEA">
      <w:pPr>
        <w:spacing w:after="0" w:line="240" w:lineRule="auto"/>
        <w:ind w:right="-1" w:firstLine="567"/>
        <w:jc w:val="both"/>
        <w:rPr>
          <w:rFonts w:eastAsia="Times New Roman"/>
          <w:szCs w:val="24"/>
          <w:lang w:eastAsia="ru-RU"/>
        </w:rPr>
      </w:pPr>
      <w:r w:rsidRPr="000A70F9">
        <w:rPr>
          <w:rFonts w:eastAsia="Times New Roman"/>
          <w:szCs w:val="24"/>
          <w:lang w:eastAsia="ru-RU"/>
        </w:rPr>
        <w:t>Организация летнего  отдыха детей и подростков  является  одной  из  самых важных  задач  образовательных учреждений. С каждым годом  повышается  эффективность  деятельности  школьных  лагерей  с дневным  пребыванием.</w:t>
      </w:r>
    </w:p>
    <w:p w:rsidR="000A70F9" w:rsidRPr="000A70F9" w:rsidRDefault="000A70F9" w:rsidP="00BD2BEA">
      <w:pPr>
        <w:spacing w:after="0" w:line="240" w:lineRule="auto"/>
        <w:ind w:right="-1" w:firstLine="567"/>
        <w:jc w:val="both"/>
        <w:rPr>
          <w:rFonts w:eastAsia="Times New Roman"/>
          <w:color w:val="FF0000"/>
          <w:szCs w:val="24"/>
          <w:lang w:eastAsia="ru-RU"/>
        </w:rPr>
      </w:pPr>
      <w:r w:rsidRPr="000A70F9">
        <w:rPr>
          <w:rFonts w:eastAsia="Times New Roman"/>
          <w:szCs w:val="24"/>
          <w:lang w:eastAsia="ru-RU"/>
        </w:rPr>
        <w:t xml:space="preserve">В  школе  создана  программа   деятельности  лагеря  с  дневным  пребыванием «Муравейник»,  в  которой  предусмотрены  как  оздоровительная,  так  и  воспитывающая  среда,  игровые  и культурно-досуговые  мероприятия   в  котором  приняли  участие  2  отряда: «Солнышко» - 1-4 классы, «Поколение </w:t>
      </w:r>
      <w:r w:rsidRPr="000A70F9">
        <w:rPr>
          <w:rFonts w:eastAsia="Times New Roman"/>
          <w:szCs w:val="24"/>
          <w:lang w:val="en-US" w:eastAsia="ru-RU"/>
        </w:rPr>
        <w:t>Next</w:t>
      </w:r>
      <w:r w:rsidRPr="000A70F9">
        <w:rPr>
          <w:rFonts w:eastAsia="Times New Roman"/>
          <w:szCs w:val="24"/>
          <w:lang w:eastAsia="ru-RU"/>
        </w:rPr>
        <w:t xml:space="preserve"> » - 5-9 классы.</w:t>
      </w:r>
      <w:r w:rsidRPr="000A70F9">
        <w:rPr>
          <w:rFonts w:eastAsia="Times New Roman"/>
          <w:color w:val="FF0000"/>
          <w:szCs w:val="24"/>
          <w:lang w:eastAsia="ru-RU"/>
        </w:rPr>
        <w:t xml:space="preserve">  </w:t>
      </w:r>
      <w:r w:rsidRPr="000A70F9">
        <w:rPr>
          <w:rFonts w:eastAsia="Times New Roman"/>
          <w:szCs w:val="24"/>
          <w:lang w:eastAsia="ru-RU"/>
        </w:rPr>
        <w:t>В летнем оздоровительном лагере с дневным пребыванием «Муравейник» оздоровилось 40 детей.</w:t>
      </w:r>
    </w:p>
    <w:p w:rsidR="000A70F9" w:rsidRPr="000A70F9" w:rsidRDefault="000A70F9" w:rsidP="000A70F9">
      <w:pPr>
        <w:spacing w:after="0" w:line="276" w:lineRule="auto"/>
        <w:rPr>
          <w:b/>
        </w:rPr>
      </w:pPr>
    </w:p>
    <w:p w:rsidR="000A70F9" w:rsidRPr="000A70F9" w:rsidRDefault="000A70F9" w:rsidP="000A70F9">
      <w:pPr>
        <w:spacing w:after="0" w:line="276" w:lineRule="auto"/>
        <w:rPr>
          <w:b/>
        </w:rPr>
      </w:pPr>
      <w:r w:rsidRPr="000A70F9">
        <w:rPr>
          <w:b/>
        </w:rPr>
        <w:t>11. Условия, обеспечивающие образовательный процесс</w:t>
      </w:r>
    </w:p>
    <w:p w:rsidR="000A70F9" w:rsidRPr="000A70F9" w:rsidRDefault="000A70F9" w:rsidP="007A58D9">
      <w:pPr>
        <w:numPr>
          <w:ilvl w:val="0"/>
          <w:numId w:val="11"/>
        </w:numPr>
        <w:tabs>
          <w:tab w:val="left" w:pos="1134"/>
        </w:tabs>
        <w:spacing w:after="0" w:line="240" w:lineRule="auto"/>
        <w:contextualSpacing/>
        <w:jc w:val="both"/>
        <w:rPr>
          <w:b/>
        </w:rPr>
      </w:pPr>
      <w:r w:rsidRPr="000A70F9">
        <w:rPr>
          <w:b/>
        </w:rPr>
        <w:t>материально-техническое обеспечение;</w:t>
      </w:r>
    </w:p>
    <w:p w:rsidR="000A70F9" w:rsidRPr="000A70F9" w:rsidRDefault="000A70F9" w:rsidP="00BD2BEA">
      <w:pPr>
        <w:tabs>
          <w:tab w:val="left" w:pos="540"/>
        </w:tabs>
        <w:spacing w:after="0" w:line="240" w:lineRule="auto"/>
        <w:ind w:firstLine="567"/>
        <w:jc w:val="both"/>
        <w:rPr>
          <w:rFonts w:eastAsia="Times New Roman"/>
          <w:szCs w:val="24"/>
          <w:lang w:eastAsia="ru-RU"/>
        </w:rPr>
      </w:pPr>
      <w:r w:rsidRPr="000A70F9">
        <w:rPr>
          <w:rFonts w:eastAsia="Times New Roman"/>
          <w:szCs w:val="24"/>
          <w:lang w:eastAsia="ru-RU"/>
        </w:rPr>
        <w:t xml:space="preserve">Для полноценной и эффективной  организации образовательного процесса созданы оптимальные условия: занятия в школе ведутся в типовом здании (школа – сад), функционирует 8 учебных кабинетов (один из них – кабинет внеурочной деятельности (игровая комната) для учащихся начальных классов). 4 кабинета (кабинеты начальных классов, географии, бурятского языка и литературы) оснащены необходимыми ТСО (ноутбуки, мультимедийные комплекты), все учебные кабинеты оснащены методической литературой, печатными и электронными средствами обучения. Школа оснащена в достаточном количестве мебелью, соответствующей росто-возрастным особенностям обучающихся. </w:t>
      </w:r>
    </w:p>
    <w:p w:rsidR="000A70F9" w:rsidRPr="000A70F9" w:rsidRDefault="000A70F9" w:rsidP="00BD2BEA">
      <w:pPr>
        <w:tabs>
          <w:tab w:val="left" w:pos="540"/>
        </w:tabs>
        <w:spacing w:after="0" w:line="240" w:lineRule="auto"/>
        <w:ind w:firstLine="567"/>
        <w:jc w:val="both"/>
        <w:rPr>
          <w:rFonts w:eastAsia="Times New Roman"/>
          <w:szCs w:val="24"/>
          <w:lang w:eastAsia="ru-RU"/>
        </w:rPr>
      </w:pPr>
      <w:r w:rsidRPr="000A70F9">
        <w:rPr>
          <w:rFonts w:eastAsia="Times New Roman"/>
          <w:szCs w:val="24"/>
          <w:lang w:eastAsia="ru-RU"/>
        </w:rPr>
        <w:t>Школа имеет библиотеку, которая обеспечивает доступ обучающихся и педагогов к традиционным видам информации. Обеспеченность учебниками – 92%, в том числе 1 - 4 классы – 98%; 5 – 9 классы – 95%. Фонды библиотеки:</w:t>
      </w:r>
    </w:p>
    <w:p w:rsidR="000A70F9" w:rsidRPr="000A70F9" w:rsidRDefault="000A70F9" w:rsidP="000A70F9">
      <w:pPr>
        <w:tabs>
          <w:tab w:val="left" w:pos="540"/>
        </w:tabs>
        <w:spacing w:after="0" w:line="240" w:lineRule="auto"/>
        <w:jc w:val="both"/>
        <w:rPr>
          <w:rFonts w:eastAsia="Times New Roman"/>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835"/>
      </w:tblGrid>
      <w:tr w:rsidR="000A70F9" w:rsidRPr="000A70F9" w:rsidTr="000A70F9">
        <w:trPr>
          <w:trHeight w:val="235"/>
        </w:trPr>
        <w:tc>
          <w:tcPr>
            <w:tcW w:w="6487" w:type="dxa"/>
            <w:shd w:val="clear" w:color="auto" w:fill="auto"/>
          </w:tcPr>
          <w:p w:rsidR="000A70F9" w:rsidRPr="000A70F9" w:rsidRDefault="000A70F9" w:rsidP="000A70F9">
            <w:pPr>
              <w:spacing w:after="0" w:line="240" w:lineRule="auto"/>
              <w:rPr>
                <w:rFonts w:eastAsia="Times New Roman"/>
                <w:szCs w:val="24"/>
                <w:lang w:eastAsia="ru-RU"/>
              </w:rPr>
            </w:pPr>
            <w:r w:rsidRPr="000A70F9">
              <w:rPr>
                <w:rFonts w:eastAsia="Times New Roman"/>
                <w:szCs w:val="24"/>
                <w:lang w:eastAsia="ru-RU"/>
              </w:rPr>
              <w:t>Фонд всего</w:t>
            </w:r>
          </w:p>
        </w:tc>
        <w:tc>
          <w:tcPr>
            <w:tcW w:w="2835" w:type="dxa"/>
            <w:shd w:val="clear" w:color="auto" w:fill="auto"/>
          </w:tcPr>
          <w:p w:rsidR="000A70F9" w:rsidRPr="000A70F9" w:rsidRDefault="000A70F9" w:rsidP="000A70F9">
            <w:pPr>
              <w:spacing w:after="0" w:line="240" w:lineRule="auto"/>
              <w:jc w:val="center"/>
              <w:rPr>
                <w:rFonts w:eastAsia="Times New Roman"/>
                <w:szCs w:val="24"/>
                <w:lang w:eastAsia="ru-RU"/>
              </w:rPr>
            </w:pPr>
            <w:r w:rsidRPr="000A70F9">
              <w:rPr>
                <w:rFonts w:eastAsia="Times New Roman"/>
                <w:szCs w:val="24"/>
                <w:lang w:eastAsia="ru-RU"/>
              </w:rPr>
              <w:t xml:space="preserve">2784 экз. </w:t>
            </w:r>
          </w:p>
        </w:tc>
      </w:tr>
      <w:tr w:rsidR="000A70F9" w:rsidRPr="000A70F9" w:rsidTr="000A70F9">
        <w:trPr>
          <w:trHeight w:val="253"/>
        </w:trPr>
        <w:tc>
          <w:tcPr>
            <w:tcW w:w="6487" w:type="dxa"/>
            <w:shd w:val="clear" w:color="auto" w:fill="auto"/>
          </w:tcPr>
          <w:p w:rsidR="000A70F9" w:rsidRPr="000A70F9" w:rsidRDefault="000A70F9" w:rsidP="000A70F9">
            <w:pPr>
              <w:spacing w:after="0" w:line="240" w:lineRule="auto"/>
              <w:rPr>
                <w:rFonts w:eastAsia="Times New Roman"/>
                <w:szCs w:val="24"/>
                <w:lang w:eastAsia="ru-RU"/>
              </w:rPr>
            </w:pPr>
            <w:r w:rsidRPr="000A70F9">
              <w:rPr>
                <w:rFonts w:eastAsia="Times New Roman"/>
                <w:szCs w:val="24"/>
                <w:lang w:eastAsia="ru-RU"/>
              </w:rPr>
              <w:t>Фонд учебников</w:t>
            </w:r>
          </w:p>
        </w:tc>
        <w:tc>
          <w:tcPr>
            <w:tcW w:w="2835" w:type="dxa"/>
            <w:shd w:val="clear" w:color="auto" w:fill="auto"/>
          </w:tcPr>
          <w:p w:rsidR="000A70F9" w:rsidRPr="000A70F9" w:rsidRDefault="000A70F9" w:rsidP="000A70F9">
            <w:pPr>
              <w:spacing w:after="0" w:line="240" w:lineRule="auto"/>
              <w:jc w:val="center"/>
              <w:rPr>
                <w:rFonts w:eastAsia="Times New Roman"/>
                <w:szCs w:val="24"/>
                <w:lang w:eastAsia="ru-RU"/>
              </w:rPr>
            </w:pPr>
            <w:r w:rsidRPr="000A70F9">
              <w:rPr>
                <w:rFonts w:eastAsia="Times New Roman"/>
                <w:szCs w:val="24"/>
                <w:lang w:eastAsia="ru-RU"/>
              </w:rPr>
              <w:t>1450 экз.</w:t>
            </w:r>
          </w:p>
        </w:tc>
      </w:tr>
      <w:tr w:rsidR="000A70F9" w:rsidRPr="000A70F9" w:rsidTr="000A70F9">
        <w:trPr>
          <w:trHeight w:val="229"/>
        </w:trPr>
        <w:tc>
          <w:tcPr>
            <w:tcW w:w="6487" w:type="dxa"/>
            <w:shd w:val="clear" w:color="auto" w:fill="auto"/>
          </w:tcPr>
          <w:p w:rsidR="000A70F9" w:rsidRPr="000A70F9" w:rsidRDefault="000A70F9" w:rsidP="000A70F9">
            <w:pPr>
              <w:spacing w:after="0" w:line="240" w:lineRule="auto"/>
              <w:rPr>
                <w:rFonts w:eastAsia="Times New Roman"/>
                <w:szCs w:val="24"/>
                <w:lang w:eastAsia="ru-RU"/>
              </w:rPr>
            </w:pPr>
            <w:r w:rsidRPr="000A70F9">
              <w:rPr>
                <w:rFonts w:eastAsia="Times New Roman"/>
                <w:szCs w:val="24"/>
                <w:lang w:eastAsia="ru-RU"/>
              </w:rPr>
              <w:t>Учебно-методическая литература</w:t>
            </w:r>
          </w:p>
        </w:tc>
        <w:tc>
          <w:tcPr>
            <w:tcW w:w="2835" w:type="dxa"/>
            <w:shd w:val="clear" w:color="auto" w:fill="auto"/>
          </w:tcPr>
          <w:p w:rsidR="000A70F9" w:rsidRPr="000A70F9" w:rsidRDefault="000A70F9" w:rsidP="000A70F9">
            <w:pPr>
              <w:spacing w:after="0" w:line="240" w:lineRule="auto"/>
              <w:jc w:val="center"/>
              <w:rPr>
                <w:rFonts w:eastAsia="Times New Roman"/>
                <w:szCs w:val="24"/>
                <w:lang w:eastAsia="ru-RU"/>
              </w:rPr>
            </w:pPr>
            <w:r w:rsidRPr="000A70F9">
              <w:rPr>
                <w:rFonts w:eastAsia="Times New Roman"/>
                <w:szCs w:val="24"/>
                <w:lang w:eastAsia="ru-RU"/>
              </w:rPr>
              <w:t>230 экз.</w:t>
            </w:r>
          </w:p>
        </w:tc>
      </w:tr>
      <w:tr w:rsidR="000A70F9" w:rsidRPr="000A70F9" w:rsidTr="000A70F9">
        <w:trPr>
          <w:trHeight w:val="270"/>
        </w:trPr>
        <w:tc>
          <w:tcPr>
            <w:tcW w:w="6487" w:type="dxa"/>
            <w:shd w:val="clear" w:color="auto" w:fill="auto"/>
          </w:tcPr>
          <w:p w:rsidR="000A70F9" w:rsidRPr="000A70F9" w:rsidRDefault="000A70F9" w:rsidP="000A70F9">
            <w:pPr>
              <w:spacing w:after="0" w:line="240" w:lineRule="auto"/>
              <w:rPr>
                <w:rFonts w:eastAsia="Times New Roman"/>
                <w:szCs w:val="24"/>
                <w:lang w:eastAsia="ru-RU"/>
              </w:rPr>
            </w:pPr>
            <w:r w:rsidRPr="000A70F9">
              <w:rPr>
                <w:rFonts w:eastAsia="Times New Roman"/>
                <w:szCs w:val="24"/>
                <w:lang w:eastAsia="ru-RU"/>
              </w:rPr>
              <w:t>Справочная и энциклопедическая литература</w:t>
            </w:r>
          </w:p>
        </w:tc>
        <w:tc>
          <w:tcPr>
            <w:tcW w:w="2835" w:type="dxa"/>
            <w:shd w:val="clear" w:color="auto" w:fill="auto"/>
          </w:tcPr>
          <w:p w:rsidR="000A70F9" w:rsidRPr="000A70F9" w:rsidRDefault="000A70F9" w:rsidP="000A70F9">
            <w:pPr>
              <w:spacing w:after="0" w:line="240" w:lineRule="auto"/>
              <w:jc w:val="center"/>
              <w:rPr>
                <w:rFonts w:eastAsia="Times New Roman"/>
                <w:szCs w:val="24"/>
                <w:lang w:eastAsia="ru-RU"/>
              </w:rPr>
            </w:pPr>
            <w:r w:rsidRPr="000A70F9">
              <w:rPr>
                <w:rFonts w:eastAsia="Times New Roman"/>
                <w:szCs w:val="24"/>
                <w:lang w:eastAsia="ru-RU"/>
              </w:rPr>
              <w:t>281 экз.</w:t>
            </w:r>
          </w:p>
        </w:tc>
      </w:tr>
      <w:tr w:rsidR="000A70F9" w:rsidRPr="000A70F9" w:rsidTr="000A70F9">
        <w:trPr>
          <w:trHeight w:val="270"/>
        </w:trPr>
        <w:tc>
          <w:tcPr>
            <w:tcW w:w="6487" w:type="dxa"/>
            <w:shd w:val="clear" w:color="auto" w:fill="auto"/>
          </w:tcPr>
          <w:p w:rsidR="000A70F9" w:rsidRPr="000A70F9" w:rsidRDefault="000A70F9" w:rsidP="000A70F9">
            <w:pPr>
              <w:spacing w:after="0" w:line="240" w:lineRule="auto"/>
              <w:rPr>
                <w:rFonts w:eastAsia="Times New Roman"/>
                <w:szCs w:val="24"/>
                <w:lang w:eastAsia="ru-RU"/>
              </w:rPr>
            </w:pPr>
            <w:r w:rsidRPr="000A70F9">
              <w:rPr>
                <w:rFonts w:eastAsia="Times New Roman"/>
                <w:szCs w:val="24"/>
                <w:lang w:eastAsia="ru-RU"/>
              </w:rPr>
              <w:t>Художественная литература</w:t>
            </w:r>
          </w:p>
        </w:tc>
        <w:tc>
          <w:tcPr>
            <w:tcW w:w="2835" w:type="dxa"/>
            <w:shd w:val="clear" w:color="auto" w:fill="auto"/>
          </w:tcPr>
          <w:p w:rsidR="000A70F9" w:rsidRPr="000A70F9" w:rsidRDefault="000A70F9" w:rsidP="000A70F9">
            <w:pPr>
              <w:spacing w:after="0" w:line="240" w:lineRule="auto"/>
              <w:jc w:val="center"/>
              <w:rPr>
                <w:rFonts w:eastAsia="Times New Roman"/>
                <w:szCs w:val="24"/>
                <w:lang w:eastAsia="ru-RU"/>
              </w:rPr>
            </w:pPr>
            <w:r w:rsidRPr="000A70F9">
              <w:rPr>
                <w:rFonts w:eastAsia="Times New Roman"/>
                <w:szCs w:val="24"/>
                <w:lang w:eastAsia="ru-RU"/>
              </w:rPr>
              <w:t>805 экз.</w:t>
            </w:r>
          </w:p>
        </w:tc>
      </w:tr>
      <w:tr w:rsidR="000A70F9" w:rsidRPr="000A70F9" w:rsidTr="000A70F9">
        <w:trPr>
          <w:trHeight w:val="205"/>
        </w:trPr>
        <w:tc>
          <w:tcPr>
            <w:tcW w:w="6487" w:type="dxa"/>
            <w:shd w:val="clear" w:color="auto" w:fill="auto"/>
          </w:tcPr>
          <w:p w:rsidR="000A70F9" w:rsidRPr="000A70F9" w:rsidRDefault="000A70F9" w:rsidP="000A70F9">
            <w:pPr>
              <w:spacing w:after="0" w:line="240" w:lineRule="auto"/>
              <w:rPr>
                <w:rFonts w:eastAsia="Times New Roman"/>
                <w:szCs w:val="24"/>
                <w:lang w:eastAsia="ru-RU"/>
              </w:rPr>
            </w:pPr>
            <w:r w:rsidRPr="000A70F9">
              <w:rPr>
                <w:rFonts w:eastAsia="Times New Roman"/>
                <w:szCs w:val="24"/>
                <w:lang w:eastAsia="ru-RU"/>
              </w:rPr>
              <w:t>Книговыдача</w:t>
            </w:r>
          </w:p>
        </w:tc>
        <w:tc>
          <w:tcPr>
            <w:tcW w:w="2835" w:type="dxa"/>
            <w:shd w:val="clear" w:color="auto" w:fill="auto"/>
          </w:tcPr>
          <w:p w:rsidR="000A70F9" w:rsidRPr="000A70F9" w:rsidRDefault="000A70F9" w:rsidP="000A70F9">
            <w:pPr>
              <w:spacing w:after="0" w:line="240" w:lineRule="auto"/>
              <w:jc w:val="center"/>
              <w:rPr>
                <w:rFonts w:eastAsia="Times New Roman"/>
                <w:szCs w:val="24"/>
                <w:lang w:eastAsia="ru-RU"/>
              </w:rPr>
            </w:pPr>
            <w:r w:rsidRPr="000A70F9">
              <w:rPr>
                <w:rFonts w:eastAsia="Times New Roman"/>
                <w:szCs w:val="24"/>
                <w:lang w:eastAsia="ru-RU"/>
              </w:rPr>
              <w:t>1025 экз.</w:t>
            </w:r>
          </w:p>
        </w:tc>
      </w:tr>
    </w:tbl>
    <w:p w:rsidR="00067AE1" w:rsidRDefault="00067AE1" w:rsidP="00BD2BEA">
      <w:pPr>
        <w:tabs>
          <w:tab w:val="left" w:pos="540"/>
        </w:tabs>
        <w:spacing w:after="0" w:line="240" w:lineRule="auto"/>
        <w:ind w:firstLine="567"/>
        <w:jc w:val="both"/>
        <w:rPr>
          <w:rFonts w:eastAsia="Times New Roman"/>
          <w:szCs w:val="24"/>
          <w:lang w:eastAsia="ru-RU"/>
        </w:rPr>
      </w:pPr>
    </w:p>
    <w:p w:rsidR="000A70F9" w:rsidRPr="000A70F9" w:rsidRDefault="000A70F9" w:rsidP="00BD2BEA">
      <w:pPr>
        <w:tabs>
          <w:tab w:val="left" w:pos="540"/>
        </w:tabs>
        <w:spacing w:after="0" w:line="240" w:lineRule="auto"/>
        <w:ind w:firstLine="567"/>
        <w:jc w:val="both"/>
        <w:rPr>
          <w:rFonts w:eastAsia="Times New Roman"/>
          <w:szCs w:val="24"/>
          <w:lang w:eastAsia="ru-RU"/>
        </w:rPr>
      </w:pPr>
      <w:r w:rsidRPr="000A70F9">
        <w:rPr>
          <w:rFonts w:eastAsia="Times New Roman"/>
          <w:szCs w:val="24"/>
          <w:lang w:eastAsia="ru-RU"/>
        </w:rPr>
        <w:lastRenderedPageBreak/>
        <w:t>Ежегодно все учащиеся школы обеспечиваются бесплатными учебниками по потребности, но не хватает учебников по бурятскому языку в 8 классе, по бурятской литературе в 9 классе. Необходимо закупить учебники английского языка.</w:t>
      </w:r>
    </w:p>
    <w:p w:rsidR="000A70F9" w:rsidRPr="000A70F9" w:rsidRDefault="000A70F9" w:rsidP="000A70F9">
      <w:pPr>
        <w:spacing w:after="0" w:line="240" w:lineRule="auto"/>
        <w:jc w:val="both"/>
        <w:rPr>
          <w:rFonts w:eastAsia="Times New Roman"/>
          <w:szCs w:val="24"/>
          <w:lang w:eastAsia="ru-RU"/>
        </w:rPr>
      </w:pPr>
      <w:r w:rsidRPr="000A70F9">
        <w:rPr>
          <w:rFonts w:eastAsia="Times New Roman"/>
          <w:szCs w:val="24"/>
          <w:lang w:eastAsia="ru-RU"/>
        </w:rPr>
        <w:t xml:space="preserve">Школа имеет стадион, игровую площадку. </w:t>
      </w:r>
    </w:p>
    <w:p w:rsidR="000A70F9" w:rsidRPr="000A70F9" w:rsidRDefault="000A70F9" w:rsidP="000A70F9">
      <w:pPr>
        <w:tabs>
          <w:tab w:val="left" w:pos="540"/>
        </w:tabs>
        <w:spacing w:after="0" w:line="240" w:lineRule="auto"/>
        <w:jc w:val="both"/>
        <w:rPr>
          <w:rFonts w:eastAsia="Times New Roman"/>
          <w:szCs w:val="24"/>
          <w:lang w:eastAsia="ru-RU"/>
        </w:rPr>
      </w:pPr>
      <w:r w:rsidRPr="000A70F9">
        <w:rPr>
          <w:rFonts w:eastAsia="Times New Roman"/>
          <w:szCs w:val="24"/>
          <w:lang w:eastAsia="ru-RU"/>
        </w:rPr>
        <w:t xml:space="preserve">Кроме этого, школа имеет свой учебно – опытный участок площадью. </w:t>
      </w:r>
    </w:p>
    <w:p w:rsidR="000A70F9" w:rsidRPr="000A70F9" w:rsidRDefault="000A70F9" w:rsidP="000A70F9">
      <w:pPr>
        <w:tabs>
          <w:tab w:val="left" w:pos="567"/>
        </w:tabs>
        <w:spacing w:after="0" w:line="240" w:lineRule="auto"/>
        <w:jc w:val="both"/>
        <w:rPr>
          <w:rFonts w:eastAsia="Times New Roman"/>
          <w:szCs w:val="24"/>
          <w:lang w:eastAsia="ru-RU"/>
        </w:rPr>
      </w:pPr>
      <w:r w:rsidRPr="000A70F9">
        <w:rPr>
          <w:rFonts w:eastAsia="Times New Roman"/>
          <w:szCs w:val="24"/>
          <w:lang w:eastAsia="ru-RU"/>
        </w:rPr>
        <w:t xml:space="preserve">          Таким образом, материально-техническая база школы достаточна для реализации основных образовательных программ, </w:t>
      </w:r>
      <w:r w:rsidRPr="000A70F9">
        <w:rPr>
          <w:rFonts w:eastAsia="Times New Roman"/>
          <w:w w:val="90"/>
          <w:szCs w:val="24"/>
          <w:lang w:eastAsia="ru-RU"/>
        </w:rPr>
        <w:t xml:space="preserve"> </w:t>
      </w:r>
      <w:r w:rsidRPr="000A70F9">
        <w:rPr>
          <w:rFonts w:eastAsia="Times New Roman"/>
          <w:szCs w:val="24"/>
          <w:lang w:eastAsia="ru-RU"/>
        </w:rPr>
        <w:t>инновационных педагогических процессов, вместе с тем, требует последовательного развития и укрепления.</w:t>
      </w:r>
    </w:p>
    <w:p w:rsidR="000A70F9" w:rsidRPr="000A70F9" w:rsidRDefault="000A70F9" w:rsidP="000A70F9">
      <w:pPr>
        <w:spacing w:after="0" w:line="240" w:lineRule="auto"/>
        <w:contextualSpacing/>
        <w:jc w:val="both"/>
        <w:rPr>
          <w:b/>
        </w:rPr>
      </w:pPr>
    </w:p>
    <w:p w:rsidR="000A70F9" w:rsidRPr="000A70F9" w:rsidRDefault="000A70F9" w:rsidP="007A58D9">
      <w:pPr>
        <w:numPr>
          <w:ilvl w:val="0"/>
          <w:numId w:val="11"/>
        </w:numPr>
        <w:spacing w:after="0" w:line="240" w:lineRule="auto"/>
        <w:contextualSpacing/>
        <w:jc w:val="both"/>
        <w:rPr>
          <w:b/>
        </w:rPr>
      </w:pPr>
      <w:r w:rsidRPr="000A70F9">
        <w:rPr>
          <w:b/>
        </w:rPr>
        <w:t>информационно-образовательная среда (включая средства ИКТ);</w:t>
      </w:r>
    </w:p>
    <w:p w:rsidR="000A70F9" w:rsidRPr="000A70F9" w:rsidRDefault="000A70F9" w:rsidP="000A70F9">
      <w:pPr>
        <w:tabs>
          <w:tab w:val="left" w:pos="567"/>
        </w:tabs>
        <w:spacing w:after="0" w:line="240" w:lineRule="auto"/>
        <w:jc w:val="both"/>
        <w:rPr>
          <w:rFonts w:eastAsia="Times New Roman"/>
          <w:szCs w:val="24"/>
          <w:lang w:eastAsia="ru-RU"/>
        </w:rPr>
      </w:pPr>
      <w:r w:rsidRPr="000A70F9">
        <w:rPr>
          <w:rFonts w:eastAsia="Times New Roman"/>
          <w:szCs w:val="24"/>
          <w:lang w:eastAsia="ru-RU"/>
        </w:rPr>
        <w:tab/>
        <w:t xml:space="preserve">Общеобразовательное учреждение подключено к сети Интернет. Тип подключения – спутниковый. Провайдером, предоставляющим услугу доступа к сети Интернет является ОАО КБ «Искра». Скорость подключения к сети Интернет – от 128 кбит/с до 256 кбит/с. К сети Интернет подключены два административных компьютера. </w:t>
      </w:r>
    </w:p>
    <w:p w:rsidR="000A70F9" w:rsidRPr="000A70F9" w:rsidRDefault="000A70F9" w:rsidP="00BD2BEA">
      <w:pPr>
        <w:tabs>
          <w:tab w:val="left" w:pos="540"/>
        </w:tabs>
        <w:spacing w:after="0" w:line="240" w:lineRule="auto"/>
        <w:ind w:firstLine="567"/>
        <w:jc w:val="both"/>
        <w:rPr>
          <w:rFonts w:eastAsia="Times New Roman"/>
          <w:szCs w:val="24"/>
          <w:lang w:eastAsia="ru-RU"/>
        </w:rPr>
      </w:pPr>
      <w:r w:rsidRPr="000A70F9">
        <w:rPr>
          <w:rFonts w:eastAsia="Times New Roman"/>
          <w:szCs w:val="24"/>
          <w:lang w:eastAsia="ru-RU"/>
        </w:rPr>
        <w:t xml:space="preserve">Для проведения уроков информатики и ИКТ  используется компьютер и личные ноутбуки обучающихся и учителя. Также в учебных целях педагогами используются 3 ноутбука.  Участники образовательного процесса не имеют доступа к сети Интернет. 100 % учителей владеют навыками работы с компьютером, большинство используют личный ноутбук в учебном процессе. </w:t>
      </w:r>
    </w:p>
    <w:p w:rsidR="000A70F9" w:rsidRDefault="000A70F9" w:rsidP="000A70F9">
      <w:pPr>
        <w:suppressAutoHyphens/>
        <w:spacing w:after="0" w:line="240" w:lineRule="auto"/>
        <w:jc w:val="both"/>
        <w:rPr>
          <w:rFonts w:eastAsia="Times New Roman"/>
          <w:szCs w:val="24"/>
          <w:lang w:eastAsia="ru-RU"/>
        </w:rPr>
      </w:pPr>
      <w:r w:rsidRPr="000A70F9">
        <w:rPr>
          <w:rFonts w:eastAsia="Times New Roman"/>
          <w:szCs w:val="24"/>
          <w:lang w:eastAsia="ru-RU"/>
        </w:rPr>
        <w:t>Школа имеет собственный сайт,  электронную почту.</w:t>
      </w:r>
    </w:p>
    <w:p w:rsidR="00067AE1" w:rsidRPr="000A70F9" w:rsidRDefault="00067AE1" w:rsidP="000A70F9">
      <w:pPr>
        <w:suppressAutoHyphens/>
        <w:spacing w:after="0" w:line="240" w:lineRule="auto"/>
        <w:jc w:val="both"/>
        <w:rPr>
          <w:rFonts w:eastAsia="Times New Roman"/>
          <w:szCs w:val="24"/>
          <w:lang w:eastAsia="ru-RU"/>
        </w:rPr>
      </w:pPr>
    </w:p>
    <w:p w:rsidR="000A70F9" w:rsidRPr="000A70F9" w:rsidRDefault="000A70F9" w:rsidP="007A58D9">
      <w:pPr>
        <w:numPr>
          <w:ilvl w:val="0"/>
          <w:numId w:val="11"/>
        </w:numPr>
        <w:spacing w:after="0" w:line="240" w:lineRule="auto"/>
        <w:contextualSpacing/>
        <w:jc w:val="both"/>
        <w:rPr>
          <w:b/>
        </w:rPr>
      </w:pPr>
      <w:r w:rsidRPr="000A70F9">
        <w:rPr>
          <w:b/>
        </w:rPr>
        <w:t>санитарно-гигиенические и эстетические условия;</w:t>
      </w:r>
    </w:p>
    <w:p w:rsidR="000A70F9" w:rsidRPr="000A70F9" w:rsidRDefault="000A70F9" w:rsidP="00BD2BEA">
      <w:pPr>
        <w:spacing w:after="0" w:line="240" w:lineRule="auto"/>
        <w:ind w:firstLine="567"/>
        <w:jc w:val="both"/>
        <w:rPr>
          <w:rFonts w:eastAsia="Times New Roman"/>
          <w:szCs w:val="24"/>
          <w:lang w:eastAsia="ru-RU"/>
        </w:rPr>
      </w:pPr>
      <w:r w:rsidRPr="000A70F9">
        <w:rPr>
          <w:rFonts w:eastAsia="Times New Roman"/>
          <w:szCs w:val="24"/>
          <w:lang w:eastAsia="ru-RU"/>
        </w:rPr>
        <w:t xml:space="preserve">Школа отвечает всем санитарно-эпидемиологическим требованиям. Световой, тепловой показатели находятся в норме. Эстетические условия оптимальные: все классные комнаты, рекреации, коридоры оформлены со вкусом, цветовая гамма выдержана и соответствует требованиям, предъявляемым к  образовательным учреждениям. Территория  учреждения благоустроенная. </w:t>
      </w:r>
    </w:p>
    <w:p w:rsidR="000A70F9" w:rsidRPr="000A70F9" w:rsidRDefault="000A70F9" w:rsidP="000A70F9">
      <w:pPr>
        <w:spacing w:after="0" w:line="240" w:lineRule="auto"/>
        <w:jc w:val="both"/>
        <w:rPr>
          <w:rFonts w:eastAsia="Times New Roman"/>
          <w:szCs w:val="24"/>
          <w:lang w:eastAsia="ru-RU"/>
        </w:rPr>
      </w:pPr>
    </w:p>
    <w:p w:rsidR="000A70F9" w:rsidRPr="000A70F9" w:rsidRDefault="000A70F9" w:rsidP="007A58D9">
      <w:pPr>
        <w:numPr>
          <w:ilvl w:val="0"/>
          <w:numId w:val="11"/>
        </w:numPr>
        <w:spacing w:after="0" w:line="240" w:lineRule="auto"/>
        <w:contextualSpacing/>
        <w:jc w:val="both"/>
        <w:rPr>
          <w:b/>
        </w:rPr>
      </w:pPr>
      <w:r w:rsidRPr="000A70F9">
        <w:rPr>
          <w:b/>
        </w:rPr>
        <w:t>медицинское сопровождение и организация питания;</w:t>
      </w:r>
    </w:p>
    <w:p w:rsidR="000A70F9" w:rsidRPr="000A70F9" w:rsidRDefault="000A70F9" w:rsidP="00BD2BEA">
      <w:pPr>
        <w:suppressAutoHyphens/>
        <w:spacing w:after="0" w:line="240" w:lineRule="auto"/>
        <w:ind w:firstLine="567"/>
        <w:jc w:val="both"/>
        <w:rPr>
          <w:rFonts w:eastAsia="Times New Roman"/>
          <w:szCs w:val="24"/>
          <w:lang w:eastAsia="ru-RU"/>
        </w:rPr>
      </w:pPr>
      <w:r w:rsidRPr="000A70F9">
        <w:rPr>
          <w:rFonts w:eastAsia="Times New Roman"/>
          <w:szCs w:val="24"/>
          <w:lang w:eastAsia="ru-RU"/>
        </w:rPr>
        <w:t xml:space="preserve">Медицинское обслуживание осуществляется фельдшером ФАП д.Кутанка. Вакцинация проводится согласно календарю профилактических прививок. Медицинский осмотр в 2016 – 2017 учебном году проводился медработниками Бильчирской участковой больницы.  </w:t>
      </w:r>
    </w:p>
    <w:p w:rsidR="000A70F9" w:rsidRPr="000A70F9" w:rsidRDefault="000A70F9" w:rsidP="00BD2BEA">
      <w:pPr>
        <w:suppressAutoHyphens/>
        <w:spacing w:after="0" w:line="240" w:lineRule="auto"/>
        <w:ind w:firstLine="567"/>
        <w:jc w:val="both"/>
        <w:rPr>
          <w:rFonts w:eastAsia="Times New Roman"/>
          <w:szCs w:val="24"/>
          <w:lang w:eastAsia="ru-RU"/>
        </w:rPr>
      </w:pPr>
      <w:r w:rsidRPr="000A70F9">
        <w:rPr>
          <w:szCs w:val="24"/>
        </w:rPr>
        <w:t xml:space="preserve">В целях социальной защиты участников образовательного процесса проводится работа по организации горячего питания. </w:t>
      </w:r>
      <w:r w:rsidRPr="000A70F9">
        <w:rPr>
          <w:rFonts w:eastAsia="Times New Roman"/>
          <w:szCs w:val="24"/>
          <w:lang w:eastAsia="ru-RU"/>
        </w:rPr>
        <w:t>Питание школьников организовано на базе школьной столовой (арендованной) на 35 посадочных мест. Продуктами питания школу обеспечивает ИП КФХ «Шулунов И.В.» через магазин. Овощи школа выращивает по потребности в полном объеме на пришкольном участке.  По мере необходимости картофелем обеспечивают родители, так как в зимнее время помещение столовой не приспособлено к хранению овощей.</w:t>
      </w:r>
    </w:p>
    <w:p w:rsidR="000A70F9" w:rsidRPr="000A70F9" w:rsidRDefault="000A70F9" w:rsidP="00BD2BEA">
      <w:pPr>
        <w:spacing w:after="0" w:line="240" w:lineRule="auto"/>
        <w:ind w:firstLine="567"/>
        <w:jc w:val="both"/>
        <w:rPr>
          <w:rFonts w:eastAsia="Times New Roman"/>
          <w:szCs w:val="24"/>
          <w:lang w:eastAsia="ru-RU"/>
        </w:rPr>
      </w:pPr>
      <w:r w:rsidRPr="000A70F9">
        <w:rPr>
          <w:szCs w:val="24"/>
        </w:rPr>
        <w:t xml:space="preserve">Охват горячим питанием составляет  в школе – 38 человек (100 %). Учащиеся 1 – 9 классов получают горячий завтрак. По программе социального обеспечения населения «Осуществление местного самоуправления областных государственных полномочий по предоставлению мер социальной поддержки многодетным и малоимущим семьям» 32 школьника получали бесплатное питание.  Оставшиеся 6 школьников питаются за родительскую плату. Организация питания осуществляется согласно меню, согласованного с Роспотребнадзором. </w:t>
      </w:r>
      <w:r w:rsidRPr="000A70F9">
        <w:rPr>
          <w:rFonts w:eastAsia="Times New Roman"/>
          <w:szCs w:val="24"/>
          <w:lang w:eastAsia="ru-RU"/>
        </w:rPr>
        <w:t>В среднем стоимость одного дня  получается 15 рублей (без учета стоимости овощей с пришкольного участка).</w:t>
      </w:r>
    </w:p>
    <w:p w:rsidR="000A70F9" w:rsidRPr="000A70F9" w:rsidRDefault="000A70F9" w:rsidP="00BD2BEA">
      <w:pPr>
        <w:suppressAutoHyphens/>
        <w:spacing w:after="0" w:line="240" w:lineRule="auto"/>
        <w:ind w:firstLine="567"/>
        <w:jc w:val="both"/>
        <w:rPr>
          <w:rFonts w:eastAsia="Times New Roman"/>
          <w:szCs w:val="24"/>
          <w:lang w:eastAsia="ru-RU"/>
        </w:rPr>
      </w:pPr>
      <w:r w:rsidRPr="000A70F9">
        <w:rPr>
          <w:rFonts w:eastAsia="Times New Roman"/>
          <w:szCs w:val="24"/>
          <w:lang w:eastAsia="ru-RU"/>
        </w:rPr>
        <w:t xml:space="preserve">Двухнедельное меню составляется на учебный год поваром школьной столовой и утверждается директором школы. Регулярно ведутся записи в «Журнале бракеража готовой кулинарной продукции». Все комиссии, анкеты учащихся подтверждают хорошее качество пищи. Суточные пробы оставляются ежедневно. </w:t>
      </w:r>
    </w:p>
    <w:p w:rsidR="000A70F9" w:rsidRPr="000A70F9"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lastRenderedPageBreak/>
        <w:t>Учащиеся питаются после 3-го урока, отпуск готовых блюд производится с пищеблока в обеденный зал через раздаточное окно.</w:t>
      </w:r>
    </w:p>
    <w:p w:rsidR="000A70F9" w:rsidRPr="000A70F9"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t xml:space="preserve">В школе нет детей, которые имели бы отклонения в здоровье, требующие организации специального питания. </w:t>
      </w:r>
    </w:p>
    <w:p w:rsidR="000A70F9" w:rsidRPr="000A70F9"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t>Во время работы летнего оздоровительного лагеря питание детей осуществляется на пищеблоке школы по нормативам, установленным вышестоящими организациями.</w:t>
      </w:r>
      <w:r w:rsidR="008C4906">
        <w:rPr>
          <w:rFonts w:eastAsia="Times New Roman"/>
          <w:szCs w:val="24"/>
          <w:lang w:eastAsia="ru-RU"/>
        </w:rPr>
        <w:t xml:space="preserve"> </w:t>
      </w:r>
      <w:r w:rsidRPr="000A70F9">
        <w:rPr>
          <w:rFonts w:eastAsia="Times New Roman"/>
          <w:szCs w:val="24"/>
          <w:lang w:eastAsia="ru-RU"/>
        </w:rPr>
        <w:t xml:space="preserve">На пищеблоке имеются технологические карты, закладка продуктов производится на их основании. </w:t>
      </w:r>
    </w:p>
    <w:p w:rsidR="008C4906"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t>Медосмотры работники пищеблока проходят 1 раз в год по составленному графику.</w:t>
      </w:r>
    </w:p>
    <w:p w:rsidR="000A70F9" w:rsidRPr="000A70F9" w:rsidRDefault="0013189A" w:rsidP="008C4906">
      <w:pPr>
        <w:suppressAutoHyphens/>
        <w:spacing w:after="0" w:line="240" w:lineRule="auto"/>
        <w:ind w:firstLine="567"/>
        <w:jc w:val="both"/>
        <w:rPr>
          <w:rFonts w:eastAsia="Times New Roman"/>
          <w:szCs w:val="24"/>
          <w:lang w:eastAsia="ru-RU"/>
        </w:rPr>
      </w:pPr>
      <w:r>
        <w:rPr>
          <w:rFonts w:eastAsia="Times New Roman"/>
          <w:szCs w:val="24"/>
          <w:lang w:eastAsia="ru-RU"/>
        </w:rPr>
        <w:t xml:space="preserve">По итогам проверки ЛДП по столовой Роспотребнадзором было выписано предписание. По выявленным нарушениям были проведены мероприятия по устранению и своевременно </w:t>
      </w:r>
      <w:r w:rsidR="00BD2BEA">
        <w:rPr>
          <w:rFonts w:eastAsia="Times New Roman"/>
          <w:szCs w:val="24"/>
          <w:lang w:eastAsia="ru-RU"/>
        </w:rPr>
        <w:t>были поданы отчёты в МУО и прокуратуру.</w:t>
      </w:r>
      <w:r>
        <w:rPr>
          <w:rFonts w:eastAsia="Times New Roman"/>
          <w:szCs w:val="24"/>
          <w:lang w:eastAsia="ru-RU"/>
        </w:rPr>
        <w:t xml:space="preserve"> </w:t>
      </w:r>
    </w:p>
    <w:p w:rsidR="000A70F9" w:rsidRPr="000A70F9"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t>На классных часах проходят беседы по личной гигиене, на уроках технологии, на классных часах ведутся беседы о правильном питании, гигиене и режиме питания, о культуре питания, рационе, этикете, традициях питания.</w:t>
      </w:r>
    </w:p>
    <w:p w:rsidR="000A70F9" w:rsidRPr="000A70F9"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t xml:space="preserve">Классные руководители при посещении школьников на дому проводят разъяснительную работу об обязательном питании в школе, о рационе питания школьников в зависимости от их возраста. </w:t>
      </w:r>
    </w:p>
    <w:p w:rsidR="000A70F9" w:rsidRPr="000A70F9" w:rsidRDefault="000A70F9" w:rsidP="000A70F9">
      <w:pPr>
        <w:spacing w:after="0" w:line="240" w:lineRule="auto"/>
        <w:jc w:val="both"/>
        <w:rPr>
          <w:rFonts w:eastAsia="Times New Roman"/>
          <w:szCs w:val="24"/>
          <w:lang w:eastAsia="ru-RU"/>
        </w:rPr>
      </w:pPr>
    </w:p>
    <w:p w:rsidR="000A70F9" w:rsidRPr="000A70F9" w:rsidRDefault="000A70F9" w:rsidP="007A58D9">
      <w:pPr>
        <w:numPr>
          <w:ilvl w:val="0"/>
          <w:numId w:val="11"/>
        </w:numPr>
        <w:spacing w:after="0" w:line="240" w:lineRule="auto"/>
        <w:contextualSpacing/>
        <w:jc w:val="both"/>
        <w:rPr>
          <w:b/>
        </w:rPr>
      </w:pPr>
      <w:r w:rsidRPr="000A70F9">
        <w:rPr>
          <w:b/>
        </w:rPr>
        <w:t>использование социальной сферы школы и села;</w:t>
      </w:r>
    </w:p>
    <w:p w:rsidR="000A70F9" w:rsidRPr="000A70F9"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t>По соседству со школой находятся Кутанский Дом культуры, сельская библиотека, где работают специалисты. Наличие этих социокультурных учреждений создаёт благоприятные условия для организации досуга и развития обучающихся. Односменный режим работы школы позволяет участвовать обучающимся в различных художественно-творческих объединениях  учреждения.</w:t>
      </w:r>
    </w:p>
    <w:p w:rsidR="000A70F9" w:rsidRPr="000A70F9" w:rsidRDefault="000A70F9" w:rsidP="008C4906">
      <w:pPr>
        <w:suppressAutoHyphens/>
        <w:spacing w:after="0" w:line="240" w:lineRule="auto"/>
        <w:ind w:firstLine="567"/>
        <w:jc w:val="both"/>
        <w:rPr>
          <w:rFonts w:eastAsia="Times New Roman"/>
          <w:szCs w:val="24"/>
          <w:lang w:eastAsia="ru-RU"/>
        </w:rPr>
      </w:pPr>
      <w:r w:rsidRPr="000A70F9">
        <w:rPr>
          <w:rFonts w:eastAsia="Times New Roman"/>
          <w:szCs w:val="24"/>
          <w:lang w:eastAsia="ru-RU"/>
        </w:rPr>
        <w:t xml:space="preserve">Сотрудничество идёт на постоянной основе. Сельский Дом культуры создает вокруг себя воспитательное пространство, они занимаются развитием, обучением, формированием личности ребёнка. Школа в содружестве с данной организацией принимает участие в различных творческих конкурсах, организует сельские праздники. </w:t>
      </w:r>
    </w:p>
    <w:p w:rsidR="000A70F9" w:rsidRPr="000A70F9" w:rsidRDefault="000A70F9" w:rsidP="000A70F9">
      <w:pPr>
        <w:spacing w:after="0" w:line="276" w:lineRule="auto"/>
        <w:rPr>
          <w:b/>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067AE1" w:rsidRDefault="00067AE1" w:rsidP="00226AC6">
      <w:pPr>
        <w:spacing w:after="0" w:line="240" w:lineRule="auto"/>
        <w:ind w:firstLine="567"/>
        <w:jc w:val="center"/>
        <w:rPr>
          <w:rFonts w:eastAsia="Times New Roman"/>
          <w:b/>
          <w:spacing w:val="-3"/>
          <w:w w:val="104"/>
          <w:szCs w:val="24"/>
          <w:lang w:eastAsia="ru-RU"/>
        </w:rPr>
      </w:pPr>
    </w:p>
    <w:p w:rsidR="00F95C2F" w:rsidRPr="0033101C" w:rsidRDefault="008C4906" w:rsidP="00226AC6">
      <w:pPr>
        <w:spacing w:after="0" w:line="240" w:lineRule="auto"/>
        <w:ind w:firstLine="567"/>
        <w:jc w:val="center"/>
        <w:rPr>
          <w:rFonts w:eastAsia="Times New Roman"/>
          <w:b/>
          <w:spacing w:val="-3"/>
          <w:w w:val="104"/>
          <w:szCs w:val="24"/>
          <w:lang w:eastAsia="ru-RU"/>
        </w:rPr>
      </w:pPr>
      <w:r>
        <w:rPr>
          <w:rFonts w:eastAsia="Times New Roman"/>
          <w:b/>
          <w:spacing w:val="-3"/>
          <w:w w:val="104"/>
          <w:szCs w:val="24"/>
          <w:lang w:eastAsia="ru-RU"/>
        </w:rPr>
        <w:lastRenderedPageBreak/>
        <w:t>Цель</w:t>
      </w:r>
      <w:r w:rsidR="00F95C2F" w:rsidRPr="0033101C">
        <w:rPr>
          <w:rFonts w:eastAsia="Times New Roman"/>
          <w:b/>
          <w:spacing w:val="-3"/>
          <w:w w:val="104"/>
          <w:szCs w:val="24"/>
          <w:lang w:eastAsia="ru-RU"/>
        </w:rPr>
        <w:t xml:space="preserve"> и задачи школы на</w:t>
      </w:r>
      <w:r w:rsidR="0033101C" w:rsidRPr="0033101C">
        <w:rPr>
          <w:rFonts w:eastAsia="Times New Roman"/>
          <w:b/>
          <w:spacing w:val="-3"/>
          <w:w w:val="104"/>
          <w:szCs w:val="24"/>
          <w:lang w:eastAsia="ru-RU"/>
        </w:rPr>
        <w:t xml:space="preserve"> </w:t>
      </w:r>
      <w:r>
        <w:rPr>
          <w:rFonts w:eastAsia="Times New Roman"/>
          <w:b/>
          <w:spacing w:val="-3"/>
          <w:w w:val="104"/>
          <w:szCs w:val="24"/>
          <w:lang w:eastAsia="ru-RU"/>
        </w:rPr>
        <w:t xml:space="preserve">2017-2018 </w:t>
      </w:r>
      <w:r w:rsidR="0033101C" w:rsidRPr="0033101C">
        <w:rPr>
          <w:rFonts w:eastAsia="Times New Roman"/>
          <w:b/>
          <w:spacing w:val="-3"/>
          <w:w w:val="104"/>
          <w:szCs w:val="24"/>
          <w:lang w:eastAsia="ru-RU"/>
        </w:rPr>
        <w:t>учебный год</w:t>
      </w:r>
    </w:p>
    <w:p w:rsidR="00F95C2F" w:rsidRPr="0033101C" w:rsidRDefault="00F95C2F" w:rsidP="00226AC6">
      <w:pPr>
        <w:shd w:val="clear" w:color="auto" w:fill="FFFFFF"/>
        <w:suppressAutoHyphens/>
        <w:autoSpaceDE w:val="0"/>
        <w:spacing w:after="0" w:line="240" w:lineRule="auto"/>
        <w:ind w:firstLine="567"/>
        <w:jc w:val="both"/>
        <w:rPr>
          <w:rFonts w:eastAsia="Times New Roman"/>
          <w:bCs/>
          <w:szCs w:val="24"/>
          <w:lang w:eastAsia="ar-SA"/>
        </w:rPr>
      </w:pPr>
    </w:p>
    <w:p w:rsidR="0033101C" w:rsidRPr="00A1540E" w:rsidRDefault="0033101C" w:rsidP="00226AC6">
      <w:pPr>
        <w:shd w:val="clear" w:color="auto" w:fill="FFFFFF"/>
        <w:suppressAutoHyphens/>
        <w:autoSpaceDE w:val="0"/>
        <w:spacing w:after="0" w:line="240" w:lineRule="auto"/>
        <w:ind w:firstLine="567"/>
        <w:jc w:val="both"/>
        <w:rPr>
          <w:rFonts w:eastAsia="Times New Roman"/>
          <w:bCs/>
          <w:szCs w:val="24"/>
          <w:lang w:eastAsia="ar-SA"/>
        </w:rPr>
      </w:pPr>
      <w:r w:rsidRPr="00A1540E">
        <w:rPr>
          <w:rFonts w:eastAsia="Times New Roman"/>
          <w:bCs/>
          <w:szCs w:val="24"/>
          <w:lang w:eastAsia="ar-SA"/>
        </w:rPr>
        <w:t xml:space="preserve">В основе учебного и воспитательного процессов лежит </w:t>
      </w:r>
      <w:r w:rsidRPr="00A1540E">
        <w:rPr>
          <w:rFonts w:eastAsia="Times New Roman"/>
          <w:b/>
          <w:bCs/>
          <w:szCs w:val="24"/>
          <w:lang w:eastAsia="ar-SA"/>
        </w:rPr>
        <w:t>единая</w:t>
      </w:r>
      <w:r w:rsidRPr="00A1540E">
        <w:rPr>
          <w:rFonts w:eastAsia="Times New Roman"/>
          <w:bCs/>
          <w:szCs w:val="24"/>
          <w:lang w:eastAsia="ar-SA"/>
        </w:rPr>
        <w:t xml:space="preserve"> </w:t>
      </w:r>
      <w:r w:rsidRPr="00A1540E">
        <w:rPr>
          <w:rFonts w:eastAsia="Times New Roman"/>
          <w:b/>
          <w:bCs/>
          <w:szCs w:val="24"/>
          <w:lang w:eastAsia="ar-SA"/>
        </w:rPr>
        <w:t>цель</w:t>
      </w:r>
      <w:r w:rsidRPr="00A1540E">
        <w:rPr>
          <w:rFonts w:eastAsia="Times New Roman"/>
          <w:bCs/>
          <w:szCs w:val="24"/>
          <w:lang w:eastAsia="ar-SA"/>
        </w:rPr>
        <w:t xml:space="preserve"> –</w:t>
      </w:r>
      <w:r>
        <w:rPr>
          <w:rFonts w:eastAsia="Times New Roman"/>
          <w:bCs/>
          <w:szCs w:val="24"/>
          <w:lang w:eastAsia="ar-SA"/>
        </w:rPr>
        <w:t xml:space="preserve"> обеспечение условий для получения качественного общего образования всем обучающимся на всех уровнях обучения и</w:t>
      </w:r>
      <w:r w:rsidRPr="00A1540E">
        <w:rPr>
          <w:rFonts w:eastAsia="Times New Roman"/>
          <w:bCs/>
          <w:szCs w:val="24"/>
          <w:lang w:eastAsia="ar-SA"/>
        </w:rPr>
        <w:t xml:space="preserve"> создание комфортной образовательной среды, способствующей раскрытию индивидуальных особенностей, умственному, нравственному, эмоциональному, физическому развитию личности, развитию т</w:t>
      </w:r>
      <w:r>
        <w:rPr>
          <w:rFonts w:eastAsia="Times New Roman"/>
          <w:bCs/>
          <w:szCs w:val="24"/>
          <w:lang w:eastAsia="ar-SA"/>
        </w:rPr>
        <w:t>ворческих возможностей обучаю</w:t>
      </w:r>
      <w:r w:rsidRPr="00A1540E">
        <w:rPr>
          <w:rFonts w:eastAsia="Times New Roman"/>
          <w:bCs/>
          <w:szCs w:val="24"/>
          <w:lang w:eastAsia="ar-SA"/>
        </w:rPr>
        <w:t xml:space="preserve">щихся, в совокупности обеспечивающих возможности их самоопределения и самореализации в современных условиях. Эта цель </w:t>
      </w:r>
      <w:r>
        <w:rPr>
          <w:rFonts w:eastAsia="Times New Roman"/>
          <w:bCs/>
          <w:szCs w:val="24"/>
          <w:lang w:eastAsia="ar-SA"/>
        </w:rPr>
        <w:t>должна реализовываться</w:t>
      </w:r>
      <w:r w:rsidRPr="00A1540E">
        <w:rPr>
          <w:rFonts w:eastAsia="Times New Roman"/>
          <w:bCs/>
          <w:szCs w:val="24"/>
          <w:lang w:eastAsia="ar-SA"/>
        </w:rPr>
        <w:t xml:space="preserve">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33101C" w:rsidRDefault="0033101C" w:rsidP="00226AC6">
      <w:pPr>
        <w:shd w:val="clear" w:color="auto" w:fill="FFFFFF"/>
        <w:suppressAutoHyphens/>
        <w:autoSpaceDE w:val="0"/>
        <w:spacing w:after="0" w:line="240" w:lineRule="auto"/>
        <w:ind w:firstLine="567"/>
        <w:jc w:val="both"/>
        <w:rPr>
          <w:rFonts w:eastAsia="Times New Roman"/>
          <w:bCs/>
          <w:szCs w:val="24"/>
          <w:lang w:eastAsia="ar-SA"/>
        </w:rPr>
      </w:pPr>
    </w:p>
    <w:p w:rsidR="00A1540E" w:rsidRPr="00A1540E" w:rsidRDefault="008C4906" w:rsidP="00226AC6">
      <w:pPr>
        <w:shd w:val="clear" w:color="auto" w:fill="FFFFFF"/>
        <w:suppressAutoHyphens/>
        <w:autoSpaceDE w:val="0"/>
        <w:spacing w:after="0" w:line="240" w:lineRule="auto"/>
        <w:ind w:firstLine="567"/>
        <w:jc w:val="both"/>
        <w:rPr>
          <w:rFonts w:eastAsia="Times New Roman"/>
          <w:bCs/>
          <w:szCs w:val="24"/>
          <w:lang w:eastAsia="ar-SA"/>
        </w:rPr>
      </w:pPr>
      <w:r>
        <w:rPr>
          <w:rFonts w:eastAsia="Times New Roman"/>
          <w:b/>
          <w:bCs/>
          <w:szCs w:val="24"/>
          <w:lang w:eastAsia="ar-SA"/>
        </w:rPr>
        <w:t>З</w:t>
      </w:r>
      <w:r w:rsidR="00A1540E" w:rsidRPr="00A1540E">
        <w:rPr>
          <w:rFonts w:eastAsia="Times New Roman"/>
          <w:b/>
          <w:bCs/>
          <w:szCs w:val="24"/>
          <w:lang w:eastAsia="ar-SA"/>
        </w:rPr>
        <w:t>адачи школы</w:t>
      </w:r>
      <w:r w:rsidR="00A1540E" w:rsidRPr="00A1540E">
        <w:rPr>
          <w:rFonts w:eastAsia="Times New Roman"/>
          <w:bCs/>
          <w:szCs w:val="24"/>
          <w:lang w:eastAsia="ar-SA"/>
        </w:rPr>
        <w:t>:</w:t>
      </w:r>
    </w:p>
    <w:p w:rsid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 xml:space="preserve">Создать условия для получения всеми учащимися общего образования в соответствии с </w:t>
      </w:r>
      <w:r w:rsidRPr="008C4906">
        <w:rPr>
          <w:rFonts w:ascii="Times New Roman" w:eastAsia="Times New Roman" w:hAnsi="Times New Roman"/>
          <w:sz w:val="24"/>
          <w:szCs w:val="24"/>
          <w:lang w:eastAsia="ar-SA"/>
        </w:rPr>
        <w:t xml:space="preserve">Федеральным законом № 273-ФЗ «Об образовании» </w:t>
      </w:r>
      <w:r w:rsidRPr="008C4906">
        <w:rPr>
          <w:rFonts w:ascii="Times New Roman" w:eastAsia="Times New Roman" w:hAnsi="Times New Roman"/>
          <w:bCs/>
          <w:sz w:val="24"/>
          <w:szCs w:val="24"/>
          <w:lang w:eastAsia="ar-SA"/>
        </w:rPr>
        <w:t>и образовательными программами.</w:t>
      </w:r>
    </w:p>
    <w:p w:rsidR="008C4906"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Создать условия для раз</w:t>
      </w:r>
      <w:r w:rsidR="008C4906" w:rsidRPr="008C4906">
        <w:rPr>
          <w:rFonts w:ascii="Times New Roman" w:eastAsia="Times New Roman" w:hAnsi="Times New Roman"/>
          <w:bCs/>
          <w:sz w:val="24"/>
          <w:szCs w:val="24"/>
          <w:lang w:eastAsia="ar-SA"/>
        </w:rPr>
        <w:t>вития ключевых компетенций  </w:t>
      </w:r>
      <w:r w:rsidRPr="008C4906">
        <w:rPr>
          <w:rFonts w:ascii="Times New Roman" w:eastAsia="Times New Roman" w:hAnsi="Times New Roman"/>
          <w:bCs/>
          <w:sz w:val="24"/>
          <w:szCs w:val="24"/>
          <w:lang w:eastAsia="ar-SA"/>
        </w:rPr>
        <w:t>учащихся.</w:t>
      </w:r>
    </w:p>
    <w:p w:rsidR="008C4906"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Обеспечить систему мер по преодолению трудностей обучения.</w:t>
      </w:r>
    </w:p>
    <w:p w:rsidR="008C4906"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 xml:space="preserve">Обеспечить подготовку педагогических кадров к решению перспективных проблем развития образования в школе. </w:t>
      </w:r>
    </w:p>
    <w:p w:rsidR="008C4906"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Реализовать в практике работы школы эффективные образовательные программы и технологии, в том числе информационные.</w:t>
      </w:r>
    </w:p>
    <w:p w:rsidR="008C4906"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 xml:space="preserve">Создать в школе условия для формирования у школьников гражданской ответственности и принятия норм, принципов и идеалов добра, справедливости, толерантности, чести, достоинстве. </w:t>
      </w:r>
    </w:p>
    <w:p w:rsidR="008C4906"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Формировать трудовую мотивацию, обучать основным принципам построения профессиональной карьеры и навыкам поведения на рынке труда, способности к успешной социализации в обществе и активной адаптации на рынке труда.</w:t>
      </w:r>
    </w:p>
    <w:p w:rsidR="008C4906"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Воспитать патриотов России, граждан правового демократического государства, уважающих права и свободу личности.</w:t>
      </w:r>
    </w:p>
    <w:p w:rsidR="00A1540E" w:rsidRPr="008C4906" w:rsidRDefault="00A1540E" w:rsidP="007A58D9">
      <w:pPr>
        <w:pStyle w:val="af4"/>
        <w:numPr>
          <w:ilvl w:val="0"/>
          <w:numId w:val="16"/>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Формировать основы культуры здоровья, сознательного отношения к семейной жизни, профилактика правонарушений в обществе и дома.</w:t>
      </w:r>
    </w:p>
    <w:p w:rsidR="00A1540E" w:rsidRPr="008C4906" w:rsidRDefault="00A1540E" w:rsidP="00226AC6">
      <w:pPr>
        <w:shd w:val="clear" w:color="auto" w:fill="FFFFFF"/>
        <w:suppressAutoHyphens/>
        <w:autoSpaceDE w:val="0"/>
        <w:spacing w:after="0" w:line="240" w:lineRule="auto"/>
        <w:ind w:firstLine="567"/>
        <w:jc w:val="both"/>
        <w:rPr>
          <w:rFonts w:eastAsia="Times New Roman"/>
          <w:b/>
          <w:bCs/>
          <w:szCs w:val="24"/>
          <w:lang w:eastAsia="ar-SA"/>
        </w:rPr>
      </w:pPr>
    </w:p>
    <w:p w:rsidR="00A1540E" w:rsidRPr="00A1540E" w:rsidRDefault="00A1540E" w:rsidP="00226AC6">
      <w:pPr>
        <w:shd w:val="clear" w:color="auto" w:fill="FFFFFF"/>
        <w:suppressAutoHyphens/>
        <w:autoSpaceDE w:val="0"/>
        <w:spacing w:after="0" w:line="240" w:lineRule="auto"/>
        <w:ind w:firstLine="567"/>
        <w:jc w:val="both"/>
        <w:rPr>
          <w:rFonts w:eastAsia="Times New Roman"/>
          <w:b/>
          <w:bCs/>
          <w:szCs w:val="24"/>
          <w:lang w:eastAsia="ar-SA"/>
        </w:rPr>
      </w:pPr>
      <w:r w:rsidRPr="00A1540E">
        <w:rPr>
          <w:rFonts w:eastAsia="Times New Roman"/>
          <w:b/>
          <w:bCs/>
          <w:szCs w:val="24"/>
          <w:lang w:eastAsia="ar-SA"/>
        </w:rPr>
        <w:t>Приоритетные направления работы:</w:t>
      </w:r>
    </w:p>
    <w:p w:rsidR="008C4906" w:rsidRPr="008C4906" w:rsidRDefault="00A1540E" w:rsidP="007A58D9">
      <w:pPr>
        <w:pStyle w:val="af4"/>
        <w:numPr>
          <w:ilvl w:val="0"/>
          <w:numId w:val="17"/>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Сохранение контингента учащихся.</w:t>
      </w:r>
    </w:p>
    <w:p w:rsidR="008C4906" w:rsidRPr="008C4906" w:rsidRDefault="00A1540E" w:rsidP="007A58D9">
      <w:pPr>
        <w:pStyle w:val="af4"/>
        <w:numPr>
          <w:ilvl w:val="0"/>
          <w:numId w:val="17"/>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Обновление содержания образования</w:t>
      </w:r>
      <w:r w:rsidRPr="008C4906">
        <w:rPr>
          <w:rFonts w:ascii="Times New Roman" w:eastAsia="Times New Roman" w:hAnsi="Times New Roman"/>
          <w:color w:val="000000"/>
          <w:sz w:val="24"/>
          <w:szCs w:val="24"/>
          <w:lang w:eastAsia="ar-SA"/>
        </w:rPr>
        <w:t xml:space="preserve"> </w:t>
      </w:r>
      <w:r w:rsidRPr="008C4906">
        <w:rPr>
          <w:rFonts w:ascii="Times New Roman" w:eastAsia="Times New Roman" w:hAnsi="Times New Roman"/>
          <w:bCs/>
          <w:sz w:val="24"/>
          <w:szCs w:val="24"/>
          <w:lang w:eastAsia="ar-SA"/>
        </w:rPr>
        <w:t>и обеспечение качества образования в соответствии с государственными образовательными стандартами, на основе отбора соответствующих содержанию образования современных педагогических технологий.</w:t>
      </w:r>
    </w:p>
    <w:p w:rsidR="008C4906" w:rsidRPr="008C4906" w:rsidRDefault="00A1540E" w:rsidP="007A58D9">
      <w:pPr>
        <w:pStyle w:val="af4"/>
        <w:numPr>
          <w:ilvl w:val="0"/>
          <w:numId w:val="17"/>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Инструктивно - методическая работа с учителями - предметниками и классными руководителями.</w:t>
      </w:r>
    </w:p>
    <w:p w:rsidR="008C4906" w:rsidRPr="008C4906" w:rsidRDefault="00A1540E" w:rsidP="007A58D9">
      <w:pPr>
        <w:pStyle w:val="af4"/>
        <w:numPr>
          <w:ilvl w:val="0"/>
          <w:numId w:val="17"/>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Формирование образовательной и воспитательной среды через целевые программы</w:t>
      </w:r>
      <w:r w:rsidR="008C4906" w:rsidRPr="008C4906">
        <w:rPr>
          <w:rFonts w:ascii="Times New Roman" w:eastAsia="Times New Roman" w:hAnsi="Times New Roman"/>
          <w:bCs/>
          <w:sz w:val="24"/>
          <w:szCs w:val="24"/>
          <w:lang w:eastAsia="ar-SA"/>
        </w:rPr>
        <w:t>.</w:t>
      </w:r>
    </w:p>
    <w:p w:rsidR="008C4906" w:rsidRPr="008C4906" w:rsidRDefault="00A1540E" w:rsidP="007A58D9">
      <w:pPr>
        <w:pStyle w:val="af4"/>
        <w:numPr>
          <w:ilvl w:val="0"/>
          <w:numId w:val="17"/>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Работа с одаренными детьми (выявление, развитие и адресная поддержки одаренных и талантливых детей в различных областях интеллектуальной и творческой деятельности)</w:t>
      </w:r>
    </w:p>
    <w:p w:rsidR="00A1540E" w:rsidRPr="008C4906" w:rsidRDefault="00A1540E" w:rsidP="007A58D9">
      <w:pPr>
        <w:pStyle w:val="af4"/>
        <w:numPr>
          <w:ilvl w:val="0"/>
          <w:numId w:val="17"/>
        </w:numPr>
        <w:shd w:val="clear" w:color="auto" w:fill="FFFFFF"/>
        <w:suppressAutoHyphens/>
        <w:autoSpaceDE w:val="0"/>
        <w:spacing w:after="0" w:line="240" w:lineRule="auto"/>
        <w:ind w:left="567" w:hanging="283"/>
        <w:jc w:val="both"/>
        <w:rPr>
          <w:rFonts w:ascii="Times New Roman" w:eastAsia="Times New Roman" w:hAnsi="Times New Roman"/>
          <w:bCs/>
          <w:sz w:val="24"/>
          <w:szCs w:val="24"/>
          <w:lang w:eastAsia="ar-SA"/>
        </w:rPr>
      </w:pPr>
      <w:r w:rsidRPr="008C4906">
        <w:rPr>
          <w:rFonts w:ascii="Times New Roman" w:eastAsia="Times New Roman" w:hAnsi="Times New Roman"/>
          <w:bCs/>
          <w:sz w:val="24"/>
          <w:szCs w:val="24"/>
          <w:lang w:eastAsia="ar-SA"/>
        </w:rPr>
        <w:t>Работа с родителями.</w:t>
      </w:r>
    </w:p>
    <w:p w:rsidR="00A1540E" w:rsidRPr="008C4906" w:rsidRDefault="00A1540E" w:rsidP="00226AC6">
      <w:pPr>
        <w:shd w:val="clear" w:color="auto" w:fill="FFFFFF"/>
        <w:suppressAutoHyphens/>
        <w:autoSpaceDE w:val="0"/>
        <w:spacing w:after="0" w:line="240" w:lineRule="auto"/>
        <w:ind w:firstLine="567"/>
        <w:jc w:val="both"/>
        <w:rPr>
          <w:rFonts w:eastAsia="Times New Roman"/>
          <w:b/>
          <w:bCs/>
          <w:szCs w:val="24"/>
          <w:lang w:eastAsia="ar-SA"/>
        </w:rPr>
      </w:pPr>
    </w:p>
    <w:p w:rsidR="00F95C2F" w:rsidRDefault="00F95C2F" w:rsidP="00226AC6">
      <w:pPr>
        <w:shd w:val="clear" w:color="auto" w:fill="FFFFFF"/>
        <w:suppressAutoHyphens/>
        <w:autoSpaceDE w:val="0"/>
        <w:spacing w:after="0" w:line="240" w:lineRule="auto"/>
        <w:ind w:firstLine="567"/>
        <w:jc w:val="both"/>
        <w:rPr>
          <w:rFonts w:eastAsia="Times New Roman"/>
          <w:b/>
          <w:bCs/>
          <w:szCs w:val="24"/>
          <w:lang w:eastAsia="ar-SA"/>
        </w:rPr>
      </w:pPr>
    </w:p>
    <w:p w:rsidR="00F95C2F" w:rsidRPr="001A5795" w:rsidRDefault="00F95C2F" w:rsidP="00226AC6">
      <w:pPr>
        <w:spacing w:after="0" w:line="240" w:lineRule="auto"/>
        <w:ind w:firstLine="567"/>
        <w:rPr>
          <w:rFonts w:eastAsia="Times New Roman"/>
          <w:b/>
          <w:bCs/>
          <w:sz w:val="28"/>
          <w:szCs w:val="28"/>
          <w:lang w:eastAsia="ru-RU"/>
        </w:rPr>
      </w:pPr>
    </w:p>
    <w:p w:rsidR="00F95C2F" w:rsidRDefault="00F95C2F" w:rsidP="00226AC6">
      <w:pPr>
        <w:shd w:val="clear" w:color="auto" w:fill="FFFFFF"/>
        <w:suppressAutoHyphens/>
        <w:autoSpaceDE w:val="0"/>
        <w:spacing w:after="0" w:line="240" w:lineRule="auto"/>
        <w:ind w:firstLine="567"/>
        <w:jc w:val="both"/>
        <w:rPr>
          <w:rFonts w:eastAsia="Times New Roman"/>
          <w:b/>
          <w:bCs/>
          <w:szCs w:val="24"/>
          <w:lang w:eastAsia="ar-SA"/>
        </w:rPr>
      </w:pPr>
    </w:p>
    <w:p w:rsidR="00F95C2F" w:rsidRDefault="00F95C2F" w:rsidP="00226AC6">
      <w:pPr>
        <w:shd w:val="clear" w:color="auto" w:fill="FFFFFF"/>
        <w:suppressAutoHyphens/>
        <w:autoSpaceDE w:val="0"/>
        <w:spacing w:after="0" w:line="240" w:lineRule="auto"/>
        <w:ind w:firstLine="567"/>
        <w:jc w:val="both"/>
        <w:rPr>
          <w:rFonts w:eastAsia="Times New Roman"/>
          <w:b/>
          <w:bCs/>
          <w:szCs w:val="24"/>
          <w:lang w:eastAsia="ar-SA"/>
        </w:rPr>
      </w:pPr>
    </w:p>
    <w:p w:rsidR="00F95C2F" w:rsidRDefault="00F95C2F" w:rsidP="00A1540E">
      <w:pPr>
        <w:shd w:val="clear" w:color="auto" w:fill="FFFFFF"/>
        <w:suppressAutoHyphens/>
        <w:autoSpaceDE w:val="0"/>
        <w:spacing w:after="0" w:line="240" w:lineRule="auto"/>
        <w:ind w:firstLine="709"/>
        <w:jc w:val="both"/>
        <w:rPr>
          <w:rFonts w:eastAsia="Times New Roman"/>
          <w:b/>
          <w:bCs/>
          <w:szCs w:val="24"/>
          <w:lang w:eastAsia="ar-SA"/>
        </w:rPr>
      </w:pPr>
    </w:p>
    <w:p w:rsidR="0011434F" w:rsidRDefault="0011434F" w:rsidP="0011434F">
      <w:pPr>
        <w:shd w:val="clear" w:color="auto" w:fill="FFFFFF"/>
        <w:suppressAutoHyphens/>
        <w:autoSpaceDE w:val="0"/>
        <w:spacing w:after="0" w:line="240" w:lineRule="auto"/>
        <w:jc w:val="center"/>
        <w:rPr>
          <w:rFonts w:eastAsia="Times New Roman"/>
          <w:b/>
          <w:bCs/>
          <w:szCs w:val="24"/>
          <w:lang w:eastAsia="ar-SA"/>
        </w:rPr>
      </w:pPr>
      <w:r>
        <w:rPr>
          <w:rFonts w:eastAsia="Times New Roman"/>
          <w:b/>
          <w:bCs/>
          <w:szCs w:val="24"/>
          <w:lang w:eastAsia="ar-SA"/>
        </w:rPr>
        <w:lastRenderedPageBreak/>
        <w:t>1.</w:t>
      </w:r>
      <w:r w:rsidR="00A1540E" w:rsidRPr="00A1540E">
        <w:rPr>
          <w:rFonts w:eastAsia="Times New Roman"/>
          <w:b/>
          <w:bCs/>
          <w:szCs w:val="24"/>
          <w:lang w:eastAsia="ar-SA"/>
        </w:rPr>
        <w:t xml:space="preserve">Организация деятельности общеобразовательного учреждения, </w:t>
      </w:r>
    </w:p>
    <w:p w:rsidR="00A1540E" w:rsidRPr="00A1540E" w:rsidRDefault="0011434F" w:rsidP="0011434F">
      <w:pPr>
        <w:shd w:val="clear" w:color="auto" w:fill="FFFFFF"/>
        <w:suppressAutoHyphens/>
        <w:autoSpaceDE w:val="0"/>
        <w:spacing w:after="0" w:line="240" w:lineRule="auto"/>
        <w:jc w:val="center"/>
        <w:rPr>
          <w:rFonts w:eastAsia="Times New Roman"/>
          <w:b/>
          <w:bCs/>
          <w:szCs w:val="24"/>
          <w:lang w:eastAsia="ar-SA"/>
        </w:rPr>
      </w:pPr>
      <w:r>
        <w:rPr>
          <w:rFonts w:eastAsia="Times New Roman"/>
          <w:b/>
          <w:bCs/>
          <w:szCs w:val="24"/>
          <w:lang w:eastAsia="ar-SA"/>
        </w:rPr>
        <w:t>направленная</w:t>
      </w:r>
      <w:r w:rsidR="00A1540E" w:rsidRPr="00A1540E">
        <w:rPr>
          <w:rFonts w:eastAsia="Times New Roman"/>
          <w:b/>
          <w:bCs/>
          <w:szCs w:val="24"/>
          <w:lang w:eastAsia="ar-SA"/>
        </w:rPr>
        <w:t xml:space="preserve"> на обеспечение доступности общего образования</w:t>
      </w: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p>
    <w:p w:rsidR="00A1540E" w:rsidRPr="00A1540E" w:rsidRDefault="00A1540E" w:rsidP="00A1540E">
      <w:pPr>
        <w:shd w:val="clear" w:color="auto" w:fill="FFFFFF"/>
        <w:suppressAutoHyphens/>
        <w:autoSpaceDE w:val="0"/>
        <w:spacing w:after="0" w:line="240" w:lineRule="auto"/>
        <w:jc w:val="both"/>
        <w:rPr>
          <w:rFonts w:eastAsia="Times New Roman"/>
          <w:b/>
          <w:bCs/>
          <w:i/>
          <w:iCs/>
          <w:szCs w:val="24"/>
          <w:lang w:eastAsia="ar-SA"/>
        </w:rPr>
      </w:pPr>
      <w:r w:rsidRPr="00A1540E">
        <w:rPr>
          <w:rFonts w:eastAsia="Times New Roman"/>
          <w:b/>
          <w:bCs/>
          <w:i/>
          <w:iCs/>
          <w:szCs w:val="24"/>
          <w:lang w:eastAsia="ar-SA"/>
        </w:rPr>
        <w:t xml:space="preserve">Основные направления работы </w:t>
      </w:r>
    </w:p>
    <w:p w:rsidR="002B13E9" w:rsidRPr="00A1540E" w:rsidRDefault="00A1540E" w:rsidP="002B13E9">
      <w:pPr>
        <w:shd w:val="clear" w:color="auto" w:fill="FFFFFF"/>
        <w:suppressAutoHyphens/>
        <w:autoSpaceDE w:val="0"/>
        <w:spacing w:after="0" w:line="240" w:lineRule="auto"/>
        <w:ind w:left="360"/>
        <w:jc w:val="both"/>
        <w:rPr>
          <w:rFonts w:eastAsia="Times New Roman"/>
          <w:bCs/>
          <w:szCs w:val="24"/>
          <w:lang w:eastAsia="ar-SA"/>
        </w:rPr>
      </w:pPr>
      <w:r w:rsidRPr="00A1540E">
        <w:rPr>
          <w:rFonts w:eastAsia="Times New Roman"/>
          <w:bCs/>
          <w:szCs w:val="24"/>
          <w:lang w:eastAsia="ar-SA"/>
        </w:rPr>
        <w:t xml:space="preserve">1.1. </w:t>
      </w:r>
      <w:r w:rsidR="002B13E9" w:rsidRPr="00A1540E">
        <w:rPr>
          <w:rFonts w:eastAsia="Times New Roman"/>
          <w:bCs/>
          <w:szCs w:val="24"/>
          <w:lang w:eastAsia="ar-SA"/>
        </w:rPr>
        <w:t>Организационно-педагогические мероприятия на начало учебного года</w:t>
      </w:r>
    </w:p>
    <w:p w:rsidR="00A1540E" w:rsidRPr="00A1540E" w:rsidRDefault="002B13E9" w:rsidP="0011434F">
      <w:pPr>
        <w:shd w:val="clear" w:color="auto" w:fill="FFFFFF"/>
        <w:suppressAutoHyphens/>
        <w:autoSpaceDE w:val="0"/>
        <w:spacing w:after="0" w:line="240" w:lineRule="auto"/>
        <w:ind w:left="360"/>
        <w:jc w:val="both"/>
        <w:rPr>
          <w:rFonts w:eastAsia="Times New Roman"/>
          <w:bCs/>
          <w:szCs w:val="24"/>
          <w:lang w:eastAsia="ar-SA"/>
        </w:rPr>
      </w:pPr>
      <w:r>
        <w:rPr>
          <w:rFonts w:eastAsia="Times New Roman"/>
          <w:bCs/>
          <w:szCs w:val="24"/>
          <w:lang w:eastAsia="ar-SA"/>
        </w:rPr>
        <w:t xml:space="preserve">1.2. </w:t>
      </w:r>
      <w:r w:rsidR="00A1540E" w:rsidRPr="00A1540E">
        <w:rPr>
          <w:rFonts w:eastAsia="Times New Roman"/>
          <w:bCs/>
          <w:szCs w:val="24"/>
          <w:lang w:eastAsia="ar-SA"/>
        </w:rPr>
        <w:t>Мероприятия по реализации прав детей, закрепленных Уставом школы</w:t>
      </w:r>
    </w:p>
    <w:p w:rsidR="00A1540E" w:rsidRPr="00A1540E" w:rsidRDefault="002B13E9" w:rsidP="0011434F">
      <w:pPr>
        <w:shd w:val="clear" w:color="auto" w:fill="FFFFFF"/>
        <w:suppressAutoHyphens/>
        <w:autoSpaceDE w:val="0"/>
        <w:spacing w:after="0" w:line="240" w:lineRule="auto"/>
        <w:ind w:left="360"/>
        <w:jc w:val="both"/>
        <w:rPr>
          <w:rFonts w:eastAsia="Times New Roman"/>
          <w:bCs/>
          <w:szCs w:val="24"/>
          <w:lang w:eastAsia="ar-SA"/>
        </w:rPr>
      </w:pPr>
      <w:r>
        <w:rPr>
          <w:rFonts w:eastAsia="Times New Roman"/>
          <w:bCs/>
          <w:szCs w:val="24"/>
          <w:lang w:eastAsia="ar-SA"/>
        </w:rPr>
        <w:t>1.3</w:t>
      </w:r>
      <w:r w:rsidR="00A1540E" w:rsidRPr="00A1540E">
        <w:rPr>
          <w:rFonts w:eastAsia="Times New Roman"/>
          <w:bCs/>
          <w:szCs w:val="24"/>
          <w:lang w:eastAsia="ar-SA"/>
        </w:rPr>
        <w:t>. Учет детей из «группы риска»</w:t>
      </w:r>
    </w:p>
    <w:p w:rsidR="00A1540E" w:rsidRPr="00A1540E" w:rsidRDefault="002B13E9" w:rsidP="0011434F">
      <w:pPr>
        <w:shd w:val="clear" w:color="auto" w:fill="FFFFFF"/>
        <w:suppressAutoHyphens/>
        <w:autoSpaceDE w:val="0"/>
        <w:spacing w:after="0" w:line="240" w:lineRule="auto"/>
        <w:ind w:left="360"/>
        <w:jc w:val="both"/>
        <w:rPr>
          <w:rFonts w:eastAsia="Times New Roman"/>
          <w:bCs/>
          <w:szCs w:val="24"/>
          <w:lang w:eastAsia="ar-SA"/>
        </w:rPr>
      </w:pPr>
      <w:r>
        <w:rPr>
          <w:rFonts w:eastAsia="Times New Roman"/>
          <w:bCs/>
          <w:szCs w:val="24"/>
          <w:lang w:eastAsia="ar-SA"/>
        </w:rPr>
        <w:t>1.4</w:t>
      </w:r>
      <w:r w:rsidR="00A1540E" w:rsidRPr="00A1540E">
        <w:rPr>
          <w:rFonts w:eastAsia="Times New Roman"/>
          <w:bCs/>
          <w:szCs w:val="24"/>
          <w:lang w:eastAsia="ar-SA"/>
        </w:rPr>
        <w:t>. Предупреждение неуспеваемости</w:t>
      </w:r>
    </w:p>
    <w:p w:rsidR="00A1540E" w:rsidRPr="00A1540E" w:rsidRDefault="002B13E9" w:rsidP="0011434F">
      <w:pPr>
        <w:shd w:val="clear" w:color="auto" w:fill="FFFFFF"/>
        <w:suppressAutoHyphens/>
        <w:autoSpaceDE w:val="0"/>
        <w:spacing w:after="0" w:line="240" w:lineRule="auto"/>
        <w:ind w:left="360"/>
        <w:jc w:val="both"/>
        <w:rPr>
          <w:rFonts w:eastAsia="Times New Roman"/>
          <w:bCs/>
          <w:szCs w:val="24"/>
          <w:lang w:eastAsia="ar-SA"/>
        </w:rPr>
      </w:pPr>
      <w:r>
        <w:rPr>
          <w:rFonts w:eastAsia="Times New Roman"/>
          <w:bCs/>
          <w:szCs w:val="24"/>
          <w:lang w:eastAsia="ar-SA"/>
        </w:rPr>
        <w:t>1.5</w:t>
      </w:r>
      <w:r w:rsidR="00A1540E" w:rsidRPr="00A1540E">
        <w:rPr>
          <w:rFonts w:eastAsia="Times New Roman"/>
          <w:bCs/>
          <w:szCs w:val="24"/>
          <w:lang w:eastAsia="ar-SA"/>
        </w:rPr>
        <w:t>. Организация питания детей</w:t>
      </w:r>
    </w:p>
    <w:p w:rsidR="00A1540E" w:rsidRPr="00A1540E" w:rsidRDefault="00A1540E" w:rsidP="0011434F">
      <w:pPr>
        <w:shd w:val="clear" w:color="auto" w:fill="FFFFFF"/>
        <w:suppressAutoHyphens/>
        <w:autoSpaceDE w:val="0"/>
        <w:spacing w:after="0" w:line="240" w:lineRule="auto"/>
        <w:ind w:left="360"/>
        <w:jc w:val="both"/>
        <w:rPr>
          <w:rFonts w:eastAsia="Times New Roman"/>
          <w:bCs/>
          <w:szCs w:val="24"/>
          <w:lang w:eastAsia="ar-SA"/>
        </w:rPr>
      </w:pPr>
      <w:r w:rsidRPr="00A1540E">
        <w:rPr>
          <w:rFonts w:eastAsia="Times New Roman"/>
          <w:bCs/>
          <w:szCs w:val="24"/>
          <w:lang w:eastAsia="ar-SA"/>
        </w:rPr>
        <w:t>1.</w:t>
      </w:r>
      <w:r w:rsidR="002B13E9">
        <w:rPr>
          <w:rFonts w:eastAsia="Times New Roman"/>
          <w:bCs/>
          <w:szCs w:val="24"/>
          <w:lang w:eastAsia="ar-SA"/>
        </w:rPr>
        <w:t>6</w:t>
      </w:r>
      <w:r w:rsidRPr="00A1540E">
        <w:rPr>
          <w:rFonts w:eastAsia="Times New Roman"/>
          <w:bCs/>
          <w:szCs w:val="24"/>
          <w:lang w:eastAsia="ar-SA"/>
        </w:rPr>
        <w:t xml:space="preserve">. Меры по созданию необходимых санитарно – гигиенических условий, охране </w:t>
      </w:r>
    </w:p>
    <w:p w:rsidR="00A1540E" w:rsidRPr="00A1540E" w:rsidRDefault="0011434F" w:rsidP="0011434F">
      <w:pPr>
        <w:shd w:val="clear" w:color="auto" w:fill="FFFFFF"/>
        <w:suppressAutoHyphens/>
        <w:autoSpaceDE w:val="0"/>
        <w:spacing w:after="0" w:line="240" w:lineRule="auto"/>
        <w:ind w:left="360"/>
        <w:jc w:val="both"/>
        <w:rPr>
          <w:rFonts w:eastAsia="Times New Roman"/>
          <w:bCs/>
          <w:szCs w:val="24"/>
          <w:lang w:eastAsia="ar-SA"/>
        </w:rPr>
      </w:pPr>
      <w:r>
        <w:rPr>
          <w:rFonts w:eastAsia="Times New Roman"/>
          <w:bCs/>
          <w:szCs w:val="24"/>
          <w:lang w:eastAsia="ar-SA"/>
        </w:rPr>
        <w:t xml:space="preserve">       з</w:t>
      </w:r>
      <w:r w:rsidR="00A1540E" w:rsidRPr="00A1540E">
        <w:rPr>
          <w:rFonts w:eastAsia="Times New Roman"/>
          <w:bCs/>
          <w:szCs w:val="24"/>
          <w:lang w:eastAsia="ar-SA"/>
        </w:rPr>
        <w:t>доровья детей, профилактике дорожного травматизма.</w:t>
      </w:r>
    </w:p>
    <w:p w:rsidR="00A1540E" w:rsidRPr="00A1540E" w:rsidRDefault="00A1540E" w:rsidP="0011434F">
      <w:pPr>
        <w:shd w:val="clear" w:color="auto" w:fill="FFFFFF"/>
        <w:suppressAutoHyphens/>
        <w:autoSpaceDE w:val="0"/>
        <w:spacing w:after="0" w:line="240" w:lineRule="auto"/>
        <w:ind w:left="360"/>
        <w:jc w:val="both"/>
        <w:rPr>
          <w:rFonts w:eastAsia="Times New Roman"/>
          <w:b/>
          <w:bCs/>
          <w:szCs w:val="24"/>
          <w:lang w:eastAsia="ar-SA"/>
        </w:rPr>
      </w:pPr>
    </w:p>
    <w:p w:rsidR="002B13E9" w:rsidRPr="00A1540E" w:rsidRDefault="002B13E9" w:rsidP="002B13E9">
      <w:pPr>
        <w:shd w:val="clear" w:color="auto" w:fill="FFFFFF"/>
        <w:suppressAutoHyphens/>
        <w:autoSpaceDE w:val="0"/>
        <w:spacing w:after="0" w:line="240" w:lineRule="auto"/>
        <w:ind w:left="360"/>
        <w:jc w:val="center"/>
        <w:rPr>
          <w:rFonts w:eastAsia="Times New Roman"/>
          <w:b/>
          <w:bCs/>
          <w:szCs w:val="24"/>
          <w:lang w:eastAsia="ar-SA"/>
        </w:rPr>
      </w:pPr>
      <w:r>
        <w:rPr>
          <w:rFonts w:eastAsia="Times New Roman"/>
          <w:b/>
          <w:bCs/>
          <w:szCs w:val="24"/>
          <w:lang w:eastAsia="ar-SA"/>
        </w:rPr>
        <w:t>1.1</w:t>
      </w:r>
      <w:r w:rsidRPr="00A1540E">
        <w:rPr>
          <w:rFonts w:eastAsia="Times New Roman"/>
          <w:b/>
          <w:bCs/>
          <w:szCs w:val="24"/>
          <w:lang w:eastAsia="ar-SA"/>
        </w:rPr>
        <w:t>.  Организационно-педагогические мероприятия на начало</w:t>
      </w:r>
      <w:r>
        <w:rPr>
          <w:rFonts w:eastAsia="Times New Roman"/>
          <w:b/>
          <w:bCs/>
          <w:szCs w:val="24"/>
          <w:lang w:eastAsia="ar-SA"/>
        </w:rPr>
        <w:t xml:space="preserve"> учебного</w:t>
      </w:r>
      <w:r w:rsidRPr="00A1540E">
        <w:rPr>
          <w:rFonts w:eastAsia="Times New Roman"/>
          <w:b/>
          <w:bCs/>
          <w:szCs w:val="24"/>
          <w:lang w:eastAsia="ar-SA"/>
        </w:rPr>
        <w:t xml:space="preserve"> года</w:t>
      </w:r>
    </w:p>
    <w:p w:rsidR="002B13E9" w:rsidRPr="00A1540E" w:rsidRDefault="002B13E9" w:rsidP="002B13E9">
      <w:pPr>
        <w:shd w:val="clear" w:color="auto" w:fill="FFFFFF"/>
        <w:suppressAutoHyphens/>
        <w:autoSpaceDE w:val="0"/>
        <w:spacing w:after="0" w:line="240" w:lineRule="auto"/>
        <w:ind w:left="360"/>
        <w:jc w:val="center"/>
        <w:rPr>
          <w:rFonts w:eastAsia="Times New Roman"/>
          <w:b/>
          <w:bCs/>
          <w:szCs w:val="24"/>
          <w:lang w:eastAsia="ar-SA"/>
        </w:rPr>
      </w:pPr>
    </w:p>
    <w:tbl>
      <w:tblPr>
        <w:tblW w:w="10596" w:type="dxa"/>
        <w:tblInd w:w="-811" w:type="dxa"/>
        <w:tblLayout w:type="fixed"/>
        <w:tblCellMar>
          <w:left w:w="40" w:type="dxa"/>
          <w:right w:w="40" w:type="dxa"/>
        </w:tblCellMar>
        <w:tblLook w:val="0000" w:firstRow="0" w:lastRow="0" w:firstColumn="0" w:lastColumn="0" w:noHBand="0" w:noVBand="0"/>
      </w:tblPr>
      <w:tblGrid>
        <w:gridCol w:w="709"/>
        <w:gridCol w:w="5615"/>
        <w:gridCol w:w="1370"/>
        <w:gridCol w:w="2902"/>
      </w:tblGrid>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Мероприятия</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Ответственные</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1. </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Укомплектование педагогическими кадрами</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20.08</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2. </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Организация горячего питание в школе. </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До </w:t>
            </w:r>
            <w:r w:rsidR="00B6299A">
              <w:rPr>
                <w:rFonts w:eastAsia="Times New Roman"/>
                <w:szCs w:val="24"/>
                <w:lang w:eastAsia="ar-SA"/>
              </w:rPr>
              <w:t>0</w:t>
            </w:r>
            <w:r w:rsidRPr="00A1540E">
              <w:rPr>
                <w:rFonts w:eastAsia="Times New Roman"/>
                <w:szCs w:val="24"/>
                <w:lang w:eastAsia="ar-SA"/>
              </w:rPr>
              <w:t>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Директор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rPr>
                <w:rFonts w:eastAsia="Times New Roman"/>
                <w:iCs/>
                <w:szCs w:val="24"/>
                <w:lang w:eastAsia="ar-SA"/>
              </w:rPr>
            </w:pPr>
            <w:r>
              <w:rPr>
                <w:rFonts w:eastAsia="Times New Roman"/>
                <w:iCs/>
                <w:szCs w:val="24"/>
                <w:lang w:eastAsia="ar-SA"/>
              </w:rPr>
              <w:t>Организация приема в 1 класс</w:t>
            </w:r>
            <w:r w:rsidRPr="00A1540E">
              <w:rPr>
                <w:rFonts w:eastAsia="Times New Roman"/>
                <w:iCs/>
                <w:szCs w:val="24"/>
                <w:lang w:eastAsia="ar-SA"/>
              </w:rPr>
              <w:t xml:space="preserve"> </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31.08</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Pr>
                <w:rFonts w:eastAsia="Times New Roman"/>
                <w:szCs w:val="24"/>
                <w:lang w:eastAsia="ar-SA"/>
              </w:rPr>
              <w:t xml:space="preserve"> </w:t>
            </w:r>
            <w:r w:rsidRPr="00A1540E">
              <w:rPr>
                <w:rFonts w:eastAsia="Times New Roman"/>
                <w:szCs w:val="24"/>
                <w:lang w:eastAsia="ar-SA"/>
              </w:rPr>
              <w:t xml:space="preserve">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4.</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Назначение  классных руководителей, зав.кабинетами, руководителей кружков, определить смежность занятий по классам, помещения и учебные кабинеты.</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Pr>
                <w:rFonts w:eastAsia="Times New Roman"/>
                <w:szCs w:val="24"/>
                <w:lang w:eastAsia="ar-SA"/>
              </w:rPr>
              <w:t xml:space="preserve"> </w:t>
            </w:r>
            <w:r w:rsidRPr="00A1540E">
              <w:rPr>
                <w:rFonts w:eastAsia="Times New Roman"/>
                <w:szCs w:val="24"/>
                <w:lang w:eastAsia="ar-SA"/>
              </w:rPr>
              <w:t xml:space="preserve"> </w:t>
            </w:r>
            <w:r>
              <w:rPr>
                <w:rFonts w:eastAsia="Times New Roman"/>
                <w:szCs w:val="24"/>
                <w:lang w:eastAsia="ar-SA"/>
              </w:rPr>
              <w:t xml:space="preserve">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1A5795" w:rsidRDefault="002B13E9" w:rsidP="002B13E9">
            <w:pPr>
              <w:spacing w:after="0" w:line="240" w:lineRule="auto"/>
              <w:jc w:val="center"/>
              <w:rPr>
                <w:rFonts w:eastAsia="Times New Roman"/>
                <w:szCs w:val="24"/>
                <w:lang w:eastAsia="ru-RU"/>
              </w:rPr>
            </w:pPr>
            <w:r>
              <w:rPr>
                <w:rFonts w:eastAsia="Times New Roman"/>
                <w:szCs w:val="24"/>
                <w:lang w:eastAsia="ru-RU"/>
              </w:rPr>
              <w:t>5.</w:t>
            </w:r>
          </w:p>
        </w:tc>
        <w:tc>
          <w:tcPr>
            <w:tcW w:w="5615" w:type="dxa"/>
            <w:tcBorders>
              <w:top w:val="single" w:sz="4" w:space="0" w:color="000000"/>
              <w:left w:val="single" w:sz="4" w:space="0" w:color="000000"/>
              <w:bottom w:val="single" w:sz="4" w:space="0" w:color="000000"/>
            </w:tcBorders>
            <w:shd w:val="clear" w:color="auto" w:fill="FFFFFF"/>
          </w:tcPr>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Издать приказы:</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-о зачислении  учащихся в 1-й класс</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-об организованном начале учебного года</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-о назначении рук. методических объединений</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 о назначении классных руководителей</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 о назначении ответственного за технику безопасности и пожарную безопасность по школе</w:t>
            </w:r>
            <w:r>
              <w:rPr>
                <w:rFonts w:eastAsia="Times New Roman"/>
                <w:szCs w:val="24"/>
                <w:lang w:eastAsia="ru-RU"/>
              </w:rPr>
              <w:t xml:space="preserve">, зданий и сооружений </w:t>
            </w:r>
            <w:r w:rsidRPr="001A5795">
              <w:rPr>
                <w:rFonts w:eastAsia="Times New Roman"/>
                <w:szCs w:val="24"/>
                <w:lang w:eastAsia="ru-RU"/>
              </w:rPr>
              <w:t xml:space="preserve"> на 2017-2018  учебный год</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 об утверждении плана работы на год</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 об утверждении режима работы школы на учебный год,</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-об утверждении рабочих программ педагогов, планов классных руководителей</w:t>
            </w:r>
          </w:p>
          <w:p w:rsidR="002B13E9" w:rsidRPr="001A5795" w:rsidRDefault="002B13E9" w:rsidP="00BA5FF6">
            <w:pPr>
              <w:spacing w:after="0" w:line="240" w:lineRule="auto"/>
              <w:jc w:val="both"/>
              <w:rPr>
                <w:rFonts w:eastAsia="Times New Roman"/>
                <w:szCs w:val="24"/>
                <w:lang w:eastAsia="ru-RU"/>
              </w:rPr>
            </w:pPr>
            <w:r>
              <w:rPr>
                <w:rFonts w:eastAsia="Times New Roman"/>
                <w:szCs w:val="24"/>
                <w:lang w:eastAsia="ru-RU"/>
              </w:rPr>
              <w:t xml:space="preserve">- </w:t>
            </w:r>
            <w:r w:rsidRPr="001A5795">
              <w:rPr>
                <w:rFonts w:eastAsia="Times New Roman"/>
                <w:szCs w:val="24"/>
                <w:lang w:eastAsia="ru-RU"/>
              </w:rPr>
              <w:t>об утверждении</w:t>
            </w:r>
            <w:r>
              <w:rPr>
                <w:rFonts w:eastAsia="Times New Roman"/>
                <w:szCs w:val="24"/>
                <w:lang w:eastAsia="ru-RU"/>
              </w:rPr>
              <w:t xml:space="preserve"> годового календарного графика</w:t>
            </w:r>
          </w:p>
          <w:p w:rsidR="002B13E9" w:rsidRPr="001A5795" w:rsidRDefault="002B13E9" w:rsidP="00BA5FF6">
            <w:pPr>
              <w:spacing w:after="0" w:line="240" w:lineRule="auto"/>
              <w:jc w:val="both"/>
              <w:rPr>
                <w:rFonts w:eastAsia="Times New Roman"/>
                <w:szCs w:val="24"/>
                <w:lang w:eastAsia="ru-RU"/>
              </w:rPr>
            </w:pPr>
            <w:r w:rsidRPr="001A5795">
              <w:rPr>
                <w:rFonts w:eastAsia="Times New Roman"/>
                <w:szCs w:val="24"/>
                <w:lang w:eastAsia="ru-RU"/>
              </w:rPr>
              <w:t>-</w:t>
            </w:r>
            <w:r>
              <w:rPr>
                <w:rFonts w:eastAsia="Times New Roman"/>
                <w:szCs w:val="24"/>
                <w:lang w:eastAsia="ru-RU"/>
              </w:rPr>
              <w:t xml:space="preserve"> о дежурстве администрации и учителей</w:t>
            </w:r>
            <w:r w:rsidRPr="001A5795">
              <w:rPr>
                <w:rFonts w:eastAsia="Times New Roman"/>
                <w:szCs w:val="24"/>
                <w:lang w:eastAsia="ru-RU"/>
              </w:rPr>
              <w:t xml:space="preserve"> школы</w:t>
            </w:r>
          </w:p>
        </w:tc>
        <w:tc>
          <w:tcPr>
            <w:tcW w:w="1370" w:type="dxa"/>
            <w:tcBorders>
              <w:top w:val="single" w:sz="4" w:space="0" w:color="000000"/>
              <w:left w:val="single" w:sz="4" w:space="0" w:color="000000"/>
              <w:bottom w:val="single" w:sz="4" w:space="0" w:color="000000"/>
            </w:tcBorders>
            <w:shd w:val="clear" w:color="auto" w:fill="FFFFFF"/>
          </w:tcPr>
          <w:p w:rsidR="002B13E9" w:rsidRPr="001A5795" w:rsidRDefault="002B13E9" w:rsidP="002B13E9">
            <w:pPr>
              <w:spacing w:after="0" w:line="240" w:lineRule="auto"/>
              <w:jc w:val="center"/>
              <w:rPr>
                <w:rFonts w:eastAsia="Times New Roman"/>
                <w:szCs w:val="24"/>
                <w:lang w:eastAsia="ru-RU"/>
              </w:rPr>
            </w:pPr>
            <w:r>
              <w:rPr>
                <w:rFonts w:eastAsia="Times New Roman"/>
                <w:szCs w:val="24"/>
                <w:lang w:eastAsia="ru-RU"/>
              </w:rPr>
              <w:t>До 31</w:t>
            </w:r>
            <w:r w:rsidRPr="001A5795">
              <w:rPr>
                <w:rFonts w:eastAsia="Times New Roman"/>
                <w:szCs w:val="24"/>
                <w:lang w:eastAsia="ru-RU"/>
              </w:rPr>
              <w:t>.08.</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1A5795" w:rsidRDefault="002B13E9" w:rsidP="002B13E9">
            <w:pPr>
              <w:spacing w:after="0" w:line="240" w:lineRule="auto"/>
              <w:jc w:val="center"/>
              <w:rPr>
                <w:rFonts w:eastAsia="Times New Roman"/>
                <w:szCs w:val="24"/>
                <w:lang w:eastAsia="ru-RU"/>
              </w:rPr>
            </w:pPr>
            <w:r w:rsidRPr="001A5795">
              <w:rPr>
                <w:rFonts w:eastAsia="Times New Roman"/>
                <w:szCs w:val="24"/>
                <w:lang w:eastAsia="ru-RU"/>
              </w:rPr>
              <w:t>Директор,</w:t>
            </w:r>
          </w:p>
          <w:p w:rsidR="002B13E9" w:rsidRPr="001A5795" w:rsidRDefault="002B13E9" w:rsidP="002B13E9">
            <w:pPr>
              <w:spacing w:after="0" w:line="240" w:lineRule="auto"/>
              <w:jc w:val="center"/>
              <w:rPr>
                <w:rFonts w:eastAsia="Times New Roman"/>
                <w:szCs w:val="24"/>
                <w:lang w:eastAsia="ru-RU"/>
              </w:rPr>
            </w:pPr>
            <w:r>
              <w:rPr>
                <w:rFonts w:eastAsia="Times New Roman"/>
                <w:szCs w:val="24"/>
                <w:lang w:eastAsia="ru-RU"/>
              </w:rPr>
              <w:t>Зам.</w:t>
            </w:r>
            <w:r w:rsidRPr="001A5795">
              <w:rPr>
                <w:rFonts w:eastAsia="Times New Roman"/>
                <w:szCs w:val="24"/>
                <w:lang w:eastAsia="ru-RU"/>
              </w:rPr>
              <w:t xml:space="preserve"> </w:t>
            </w:r>
            <w:r>
              <w:rPr>
                <w:rFonts w:eastAsia="Times New Roman"/>
                <w:szCs w:val="24"/>
                <w:lang w:eastAsia="ru-RU"/>
              </w:rPr>
              <w:t>д</w:t>
            </w:r>
            <w:r w:rsidRPr="001A5795">
              <w:rPr>
                <w:rFonts w:eastAsia="Times New Roman"/>
                <w:szCs w:val="24"/>
                <w:lang w:eastAsia="ru-RU"/>
              </w:rPr>
              <w:t>иректора</w:t>
            </w:r>
            <w:r>
              <w:rPr>
                <w:rFonts w:eastAsia="Times New Roman"/>
                <w:szCs w:val="24"/>
                <w:lang w:eastAsia="ru-RU"/>
              </w:rPr>
              <w:t xml:space="preserve"> по УВР, Организатор ВР</w:t>
            </w:r>
          </w:p>
          <w:p w:rsidR="002B13E9" w:rsidRPr="001A5795" w:rsidRDefault="002B13E9" w:rsidP="002B13E9">
            <w:pPr>
              <w:spacing w:after="0" w:line="240" w:lineRule="auto"/>
              <w:jc w:val="both"/>
              <w:rPr>
                <w:rFonts w:eastAsia="Times New Roman"/>
                <w:szCs w:val="24"/>
                <w:lang w:eastAsia="ru-RU"/>
              </w:rPr>
            </w:pP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6</w:t>
            </w:r>
            <w:r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 xml:space="preserve">Педагогический совет </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До 30</w:t>
            </w:r>
            <w:r w:rsidRPr="00A1540E">
              <w:rPr>
                <w:rFonts w:eastAsia="Times New Roman"/>
                <w:szCs w:val="24"/>
                <w:lang w:eastAsia="ar-SA"/>
              </w:rPr>
              <w:t>.08</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Pr>
                <w:rFonts w:eastAsia="Times New Roman"/>
                <w:szCs w:val="24"/>
                <w:lang w:eastAsia="ar-SA"/>
              </w:rPr>
              <w:t xml:space="preserve"> </w:t>
            </w:r>
            <w:r w:rsidRPr="00A1540E">
              <w:rPr>
                <w:rFonts w:eastAsia="Times New Roman"/>
                <w:szCs w:val="24"/>
                <w:lang w:eastAsia="ar-SA"/>
              </w:rPr>
              <w:t xml:space="preserve">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7</w:t>
            </w:r>
            <w:r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Ознакомление вновь прибывших учителей и учащихся с локальными актами и Уставом школы</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До </w:t>
            </w:r>
            <w:r w:rsidR="00B6299A">
              <w:rPr>
                <w:rFonts w:eastAsia="Times New Roman"/>
                <w:szCs w:val="24"/>
                <w:lang w:eastAsia="ar-SA"/>
              </w:rPr>
              <w:t>0</w:t>
            </w:r>
            <w:r w:rsidRPr="00A1540E">
              <w:rPr>
                <w:rFonts w:eastAsia="Times New Roman"/>
                <w:szCs w:val="24"/>
                <w:lang w:eastAsia="ar-SA"/>
              </w:rPr>
              <w:t>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Pr>
                <w:rFonts w:eastAsia="Times New Roman"/>
                <w:szCs w:val="24"/>
                <w:lang w:eastAsia="ar-SA"/>
              </w:rPr>
              <w:t xml:space="preserve"> </w:t>
            </w:r>
            <w:r w:rsidRPr="00A1540E">
              <w:rPr>
                <w:rFonts w:eastAsia="Times New Roman"/>
                <w:szCs w:val="24"/>
                <w:lang w:eastAsia="ar-SA"/>
              </w:rPr>
              <w:t xml:space="preserve">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8</w:t>
            </w:r>
            <w:r w:rsidR="002B13E9" w:rsidRPr="00A1540E">
              <w:rPr>
                <w:rFonts w:eastAsia="Times New Roman"/>
                <w:iCs/>
                <w:szCs w:val="24"/>
                <w:lang w:eastAsia="ar-SA"/>
              </w:rPr>
              <w:t xml:space="preserve">. </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Проверка наличие книжного фонда школьных учебников и методической литературы</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До </w:t>
            </w:r>
            <w:r w:rsidR="00B6299A">
              <w:rPr>
                <w:rFonts w:eastAsia="Times New Roman"/>
                <w:szCs w:val="24"/>
                <w:lang w:eastAsia="ar-SA"/>
              </w:rPr>
              <w:t>0</w:t>
            </w:r>
            <w:r w:rsidRPr="00A1540E">
              <w:rPr>
                <w:rFonts w:eastAsia="Times New Roman"/>
                <w:szCs w:val="24"/>
                <w:lang w:eastAsia="ar-SA"/>
              </w:rPr>
              <w:t>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Pr>
                <w:rFonts w:eastAsia="Times New Roman"/>
                <w:szCs w:val="24"/>
                <w:lang w:eastAsia="ar-SA"/>
              </w:rPr>
              <w:t xml:space="preserve"> </w:t>
            </w:r>
            <w:r w:rsidRPr="00A1540E">
              <w:rPr>
                <w:rFonts w:eastAsia="Times New Roman"/>
                <w:szCs w:val="24"/>
                <w:lang w:eastAsia="ar-SA"/>
              </w:rPr>
              <w:t xml:space="preserve"> </w:t>
            </w:r>
          </w:p>
        </w:tc>
      </w:tr>
      <w:tr w:rsidR="002B13E9" w:rsidRPr="00A1540E" w:rsidTr="002B13E9">
        <w:trPr>
          <w:trHeight w:val="273"/>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9</w:t>
            </w:r>
            <w:r w:rsidR="002B13E9"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Изучение постановления, приказы по вопросам образования, методические письма и рекомендации, изданные в летний период и ознакомление с ними учителей</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10.09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Pr>
                <w:rFonts w:eastAsia="Times New Roman"/>
                <w:szCs w:val="24"/>
                <w:lang w:eastAsia="ar-SA"/>
              </w:rPr>
              <w:t xml:space="preserve"> </w:t>
            </w:r>
            <w:r w:rsidRPr="00A1540E">
              <w:rPr>
                <w:rFonts w:eastAsia="Times New Roman"/>
                <w:szCs w:val="24"/>
                <w:lang w:eastAsia="ar-SA"/>
              </w:rPr>
              <w:t xml:space="preserve">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10</w:t>
            </w:r>
            <w:r w:rsidR="002B13E9"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 xml:space="preserve">Утверждение планов работы факультативов, предметных кружков, </w:t>
            </w:r>
            <w:r>
              <w:rPr>
                <w:rFonts w:eastAsia="Times New Roman"/>
                <w:iCs/>
                <w:szCs w:val="24"/>
                <w:lang w:eastAsia="ar-SA"/>
              </w:rPr>
              <w:t xml:space="preserve">рабочие программы по предметам </w:t>
            </w:r>
            <w:r w:rsidRPr="00A1540E">
              <w:rPr>
                <w:rFonts w:eastAsia="Times New Roman"/>
                <w:iCs/>
                <w:szCs w:val="24"/>
                <w:lang w:eastAsia="ar-SA"/>
              </w:rPr>
              <w:t>учителей, планы воспитательной работы классных руководителей</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10.09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Pr>
                <w:rFonts w:eastAsia="Times New Roman"/>
                <w:szCs w:val="24"/>
                <w:lang w:eastAsia="ar-SA"/>
              </w:rPr>
              <w:t xml:space="preserve"> </w:t>
            </w:r>
            <w:r w:rsidRPr="00A1540E">
              <w:rPr>
                <w:rFonts w:eastAsia="Times New Roman"/>
                <w:szCs w:val="24"/>
                <w:lang w:eastAsia="ar-SA"/>
              </w:rPr>
              <w:t xml:space="preserve"> </w:t>
            </w:r>
          </w:p>
        </w:tc>
      </w:tr>
      <w:tr w:rsidR="002B13E9" w:rsidRPr="00A1540E" w:rsidTr="002B13E9">
        <w:trPr>
          <w:trHeight w:val="164"/>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lastRenderedPageBreak/>
              <w:t>11</w:t>
            </w:r>
            <w:r w:rsidR="002B13E9"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 xml:space="preserve">Составление </w:t>
            </w:r>
            <w:r w:rsidR="00BA5FF6">
              <w:rPr>
                <w:rFonts w:eastAsia="Times New Roman"/>
                <w:iCs/>
                <w:szCs w:val="24"/>
                <w:lang w:eastAsia="ar-SA"/>
              </w:rPr>
              <w:t xml:space="preserve">и утверждение </w:t>
            </w:r>
            <w:r w:rsidRPr="00A1540E">
              <w:rPr>
                <w:rFonts w:eastAsia="Times New Roman"/>
                <w:iCs/>
                <w:szCs w:val="24"/>
                <w:lang w:eastAsia="ar-SA"/>
              </w:rPr>
              <w:t>расписания занятий</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До </w:t>
            </w:r>
            <w:r w:rsidR="00B6299A">
              <w:rPr>
                <w:rFonts w:eastAsia="Times New Roman"/>
                <w:szCs w:val="24"/>
                <w:lang w:eastAsia="ar-SA"/>
              </w:rPr>
              <w:t>0</w:t>
            </w:r>
            <w:r w:rsidRPr="00A1540E">
              <w:rPr>
                <w:rFonts w:eastAsia="Times New Roman"/>
                <w:szCs w:val="24"/>
                <w:lang w:eastAsia="ar-SA"/>
              </w:rPr>
              <w:t>5.09.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12</w:t>
            </w:r>
            <w:r w:rsidR="002B13E9"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Проверить наличие, обновить документацию:</w:t>
            </w:r>
          </w:p>
          <w:p w:rsidR="002B13E9" w:rsidRPr="00A1540E" w:rsidRDefault="002B13E9" w:rsidP="00BA5FF6">
            <w:pPr>
              <w:shd w:val="clear" w:color="auto" w:fill="FFFFFF"/>
              <w:suppressAutoHyphens/>
              <w:autoSpaceDE w:val="0"/>
              <w:spacing w:after="0" w:line="240" w:lineRule="auto"/>
              <w:jc w:val="both"/>
              <w:rPr>
                <w:rFonts w:eastAsia="Times New Roman"/>
                <w:iCs/>
                <w:szCs w:val="24"/>
                <w:lang w:eastAsia="ar-SA"/>
              </w:rPr>
            </w:pPr>
            <w:r w:rsidRPr="00A1540E">
              <w:rPr>
                <w:rFonts w:eastAsia="Times New Roman"/>
                <w:iCs/>
                <w:szCs w:val="24"/>
                <w:lang w:eastAsia="ar-SA"/>
              </w:rPr>
              <w:t>Контрольные журналы по результатам проверок</w:t>
            </w:r>
          </w:p>
          <w:p w:rsidR="002B13E9" w:rsidRPr="00A1540E" w:rsidRDefault="002B13E9" w:rsidP="00BA5FF6">
            <w:pPr>
              <w:shd w:val="clear" w:color="auto" w:fill="FFFFFF"/>
              <w:suppressAutoHyphens/>
              <w:autoSpaceDE w:val="0"/>
              <w:spacing w:after="0" w:line="240" w:lineRule="auto"/>
              <w:jc w:val="both"/>
              <w:rPr>
                <w:rFonts w:eastAsia="Times New Roman"/>
                <w:iCs/>
                <w:szCs w:val="24"/>
                <w:lang w:eastAsia="ar-SA"/>
              </w:rPr>
            </w:pPr>
            <w:r w:rsidRPr="00A1540E">
              <w:rPr>
                <w:rFonts w:eastAsia="Times New Roman"/>
                <w:iCs/>
                <w:szCs w:val="24"/>
                <w:lang w:eastAsia="ar-SA"/>
              </w:rPr>
              <w:t>Классные журналы</w:t>
            </w:r>
          </w:p>
          <w:p w:rsidR="002B13E9" w:rsidRDefault="002B13E9" w:rsidP="00BA5FF6">
            <w:pPr>
              <w:shd w:val="clear" w:color="auto" w:fill="FFFFFF"/>
              <w:suppressAutoHyphens/>
              <w:autoSpaceDE w:val="0"/>
              <w:spacing w:after="0" w:line="240" w:lineRule="auto"/>
              <w:jc w:val="both"/>
              <w:rPr>
                <w:rFonts w:eastAsia="Times New Roman"/>
                <w:iCs/>
                <w:szCs w:val="24"/>
                <w:lang w:eastAsia="ar-SA"/>
              </w:rPr>
            </w:pPr>
            <w:r w:rsidRPr="00A1540E">
              <w:rPr>
                <w:rFonts w:eastAsia="Times New Roman"/>
                <w:iCs/>
                <w:szCs w:val="24"/>
                <w:lang w:eastAsia="ar-SA"/>
              </w:rPr>
              <w:t>Журналы факультативных</w:t>
            </w:r>
            <w:r w:rsidR="00BA5FF6">
              <w:rPr>
                <w:rFonts w:eastAsia="Times New Roman"/>
                <w:iCs/>
                <w:szCs w:val="24"/>
                <w:lang w:eastAsia="ar-SA"/>
              </w:rPr>
              <w:t>, индивидуальных</w:t>
            </w:r>
            <w:r w:rsidRPr="00A1540E">
              <w:rPr>
                <w:rFonts w:eastAsia="Times New Roman"/>
                <w:iCs/>
                <w:szCs w:val="24"/>
                <w:lang w:eastAsia="ar-SA"/>
              </w:rPr>
              <w:t xml:space="preserve"> занятий</w:t>
            </w:r>
          </w:p>
          <w:p w:rsidR="00BA5FF6" w:rsidRDefault="00BA5FF6" w:rsidP="00BA5FF6">
            <w:pPr>
              <w:shd w:val="clear" w:color="auto" w:fill="FFFFFF"/>
              <w:suppressAutoHyphens/>
              <w:autoSpaceDE w:val="0"/>
              <w:spacing w:after="0" w:line="240" w:lineRule="auto"/>
              <w:jc w:val="both"/>
              <w:rPr>
                <w:rFonts w:eastAsia="Times New Roman"/>
                <w:iCs/>
                <w:szCs w:val="24"/>
                <w:lang w:eastAsia="ar-SA"/>
              </w:rPr>
            </w:pPr>
            <w:r>
              <w:rPr>
                <w:rFonts w:eastAsia="Times New Roman"/>
                <w:iCs/>
                <w:szCs w:val="24"/>
                <w:lang w:eastAsia="ar-SA"/>
              </w:rPr>
              <w:t>Журнал учета пропусков и замены уроков учителей</w:t>
            </w:r>
          </w:p>
          <w:p w:rsidR="00BA5FF6" w:rsidRDefault="00BA5FF6" w:rsidP="00BA5FF6">
            <w:pPr>
              <w:shd w:val="clear" w:color="auto" w:fill="FFFFFF"/>
              <w:suppressAutoHyphens/>
              <w:autoSpaceDE w:val="0"/>
              <w:spacing w:after="0" w:line="240" w:lineRule="auto"/>
              <w:jc w:val="both"/>
              <w:rPr>
                <w:rFonts w:eastAsia="Times New Roman"/>
                <w:iCs/>
                <w:szCs w:val="24"/>
                <w:lang w:eastAsia="ar-SA"/>
              </w:rPr>
            </w:pPr>
            <w:r>
              <w:rPr>
                <w:rFonts w:eastAsia="Times New Roman"/>
                <w:iCs/>
                <w:szCs w:val="24"/>
                <w:lang w:eastAsia="ar-SA"/>
              </w:rPr>
              <w:t>Журнал дежурств по школе</w:t>
            </w:r>
          </w:p>
          <w:p w:rsidR="00BA5FF6" w:rsidRPr="00A1540E" w:rsidRDefault="00BA5FF6" w:rsidP="00BA5FF6">
            <w:pPr>
              <w:shd w:val="clear" w:color="auto" w:fill="FFFFFF"/>
              <w:suppressAutoHyphens/>
              <w:autoSpaceDE w:val="0"/>
              <w:spacing w:after="0" w:line="240" w:lineRule="auto"/>
              <w:jc w:val="both"/>
              <w:rPr>
                <w:rFonts w:eastAsia="Times New Roman"/>
                <w:iCs/>
                <w:szCs w:val="24"/>
                <w:lang w:eastAsia="ar-SA"/>
              </w:rPr>
            </w:pPr>
            <w:r>
              <w:rPr>
                <w:rFonts w:eastAsia="Times New Roman"/>
                <w:iCs/>
                <w:szCs w:val="24"/>
                <w:lang w:eastAsia="ar-SA"/>
              </w:rPr>
              <w:t>Журнал посещаемости учащимися занятий</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w:t>
            </w:r>
            <w:r w:rsidR="00BA5FF6">
              <w:rPr>
                <w:rFonts w:eastAsia="Times New Roman"/>
                <w:iCs/>
                <w:szCs w:val="24"/>
                <w:lang w:eastAsia="ar-SA"/>
              </w:rPr>
              <w:t>3</w:t>
            </w:r>
            <w:r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Инструктивное совещание с классными руководителями об основных воспитательных общешкольных м</w:t>
            </w:r>
            <w:r>
              <w:rPr>
                <w:rFonts w:eastAsia="Times New Roman"/>
                <w:iCs/>
                <w:szCs w:val="24"/>
                <w:lang w:eastAsia="ar-SA"/>
              </w:rPr>
              <w:t xml:space="preserve">ероприятиях в 2017-2018 </w:t>
            </w:r>
            <w:r w:rsidRPr="00A1540E">
              <w:rPr>
                <w:rFonts w:eastAsia="Times New Roman"/>
                <w:iCs/>
                <w:szCs w:val="24"/>
                <w:lang w:eastAsia="ar-SA"/>
              </w:rPr>
              <w:t>г</w:t>
            </w:r>
            <w:r>
              <w:rPr>
                <w:rFonts w:eastAsia="Times New Roman"/>
                <w:iCs/>
                <w:szCs w:val="24"/>
                <w:lang w:eastAsia="ar-SA"/>
              </w:rPr>
              <w:t>г.</w:t>
            </w:r>
            <w:r w:rsidRPr="00A1540E">
              <w:rPr>
                <w:rFonts w:eastAsia="Times New Roman"/>
                <w:iCs/>
                <w:szCs w:val="24"/>
                <w:lang w:eastAsia="ar-SA"/>
              </w:rPr>
              <w:t>.</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До </w:t>
            </w:r>
            <w:r w:rsidR="00B6299A">
              <w:rPr>
                <w:rFonts w:eastAsia="Times New Roman"/>
                <w:szCs w:val="24"/>
                <w:lang w:eastAsia="ar-SA"/>
              </w:rPr>
              <w:t>0</w:t>
            </w:r>
            <w:r w:rsidRPr="00A1540E">
              <w:rPr>
                <w:rFonts w:eastAsia="Times New Roman"/>
                <w:szCs w:val="24"/>
                <w:lang w:eastAsia="ar-SA"/>
              </w:rPr>
              <w:t>5.09.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2B13E9" w:rsidRPr="00A1540E" w:rsidTr="002B13E9">
        <w:trPr>
          <w:trHeight w:val="182"/>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14</w:t>
            </w:r>
            <w:r w:rsidR="002B13E9"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Отчеты на начало года</w:t>
            </w:r>
            <w:r w:rsidR="00BA5FF6">
              <w:rPr>
                <w:rFonts w:eastAsia="Times New Roman"/>
                <w:iCs/>
                <w:szCs w:val="24"/>
                <w:lang w:eastAsia="ar-SA"/>
              </w:rPr>
              <w:t xml:space="preserve">  (ОО-1)</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До 10</w:t>
            </w:r>
            <w:r w:rsidR="002B13E9" w:rsidRPr="00A1540E">
              <w:rPr>
                <w:rFonts w:eastAsia="Times New Roman"/>
                <w:szCs w:val="24"/>
                <w:lang w:eastAsia="ar-SA"/>
              </w:rPr>
              <w:t>.09.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2B13E9"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2B13E9" w:rsidRPr="00A1540E"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15</w:t>
            </w:r>
            <w:r w:rsidR="002B13E9"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2B13E9" w:rsidRPr="00A1540E" w:rsidRDefault="002B13E9" w:rsidP="00BA5FF6">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Оформление личных дел учащихся 1 класса</w:t>
            </w:r>
            <w:r w:rsidR="00BA5FF6">
              <w:rPr>
                <w:rFonts w:eastAsia="Times New Roman"/>
                <w:iCs/>
                <w:szCs w:val="24"/>
                <w:lang w:eastAsia="ar-SA"/>
              </w:rPr>
              <w:t>, занесение в алфавитную книгу</w:t>
            </w:r>
          </w:p>
        </w:tc>
        <w:tc>
          <w:tcPr>
            <w:tcW w:w="1370" w:type="dxa"/>
            <w:tcBorders>
              <w:top w:val="single" w:sz="4" w:space="0" w:color="000000"/>
              <w:left w:val="single" w:sz="4" w:space="0" w:color="000000"/>
              <w:bottom w:val="single" w:sz="4" w:space="0" w:color="000000"/>
            </w:tcBorders>
            <w:shd w:val="clear" w:color="auto" w:fill="FFFFFF"/>
          </w:tcPr>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01.09.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2B13E9"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Делопроизводитель, </w:t>
            </w:r>
          </w:p>
          <w:p w:rsidR="002B13E9" w:rsidRPr="00A1540E" w:rsidRDefault="002B13E9" w:rsidP="002B13E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r>
      <w:tr w:rsidR="00BA5FF6"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BA5FF6" w:rsidRDefault="00BA5FF6"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16.</w:t>
            </w:r>
          </w:p>
        </w:tc>
        <w:tc>
          <w:tcPr>
            <w:tcW w:w="5615" w:type="dxa"/>
            <w:tcBorders>
              <w:top w:val="single" w:sz="4" w:space="0" w:color="000000"/>
              <w:left w:val="single" w:sz="4" w:space="0" w:color="000000"/>
              <w:bottom w:val="single" w:sz="4" w:space="0" w:color="000000"/>
            </w:tcBorders>
            <w:shd w:val="clear" w:color="auto" w:fill="FFFFFF"/>
          </w:tcPr>
          <w:p w:rsidR="00BA5FF6" w:rsidRPr="001A5795" w:rsidRDefault="00BA5FF6" w:rsidP="0032698F">
            <w:pPr>
              <w:spacing w:after="0" w:line="240" w:lineRule="auto"/>
              <w:jc w:val="both"/>
              <w:rPr>
                <w:rFonts w:eastAsia="Times New Roman"/>
                <w:szCs w:val="24"/>
                <w:lang w:eastAsia="ru-RU"/>
              </w:rPr>
            </w:pPr>
            <w:r w:rsidRPr="001A5795">
              <w:rPr>
                <w:rFonts w:eastAsia="Times New Roman"/>
                <w:szCs w:val="24"/>
                <w:lang w:eastAsia="ru-RU"/>
              </w:rPr>
              <w:t xml:space="preserve">Составить </w:t>
            </w:r>
            <w:r>
              <w:rPr>
                <w:rFonts w:eastAsia="Times New Roman"/>
                <w:szCs w:val="24"/>
                <w:lang w:eastAsia="ru-RU"/>
              </w:rPr>
              <w:t xml:space="preserve">расстановку кадров, </w:t>
            </w:r>
            <w:r w:rsidRPr="001A5795">
              <w:rPr>
                <w:rFonts w:eastAsia="Times New Roman"/>
                <w:szCs w:val="24"/>
                <w:lang w:eastAsia="ru-RU"/>
              </w:rPr>
              <w:t>тарификацию учителей</w:t>
            </w:r>
            <w:r>
              <w:rPr>
                <w:rFonts w:eastAsia="Times New Roman"/>
                <w:szCs w:val="24"/>
                <w:lang w:eastAsia="ru-RU"/>
              </w:rPr>
              <w:t>, штатное расписание</w:t>
            </w:r>
            <w:r w:rsidRPr="001A5795">
              <w:rPr>
                <w:rFonts w:eastAsia="Times New Roman"/>
                <w:szCs w:val="24"/>
                <w:lang w:eastAsia="ru-RU"/>
              </w:rPr>
              <w:t xml:space="preserve"> на 2017-2018  учебный год</w:t>
            </w:r>
          </w:p>
        </w:tc>
        <w:tc>
          <w:tcPr>
            <w:tcW w:w="1370" w:type="dxa"/>
            <w:tcBorders>
              <w:top w:val="single" w:sz="4" w:space="0" w:color="000000"/>
              <w:left w:val="single" w:sz="4" w:space="0" w:color="000000"/>
              <w:bottom w:val="single" w:sz="4" w:space="0" w:color="000000"/>
            </w:tcBorders>
            <w:shd w:val="clear" w:color="auto" w:fill="FFFFFF"/>
          </w:tcPr>
          <w:p w:rsidR="00BA5FF6" w:rsidRPr="001A5795" w:rsidRDefault="00BA5FF6" w:rsidP="00BA5FF6">
            <w:pPr>
              <w:spacing w:after="0" w:line="240" w:lineRule="auto"/>
              <w:jc w:val="center"/>
              <w:rPr>
                <w:rFonts w:eastAsia="Times New Roman"/>
                <w:szCs w:val="24"/>
                <w:lang w:eastAsia="ru-RU"/>
              </w:rPr>
            </w:pPr>
            <w:r>
              <w:rPr>
                <w:rFonts w:eastAsia="Times New Roman"/>
                <w:szCs w:val="24"/>
                <w:lang w:eastAsia="ru-RU"/>
              </w:rPr>
              <w:t>До 15</w:t>
            </w:r>
            <w:r w:rsidRPr="001A5795">
              <w:rPr>
                <w:rFonts w:eastAsia="Times New Roman"/>
                <w:szCs w:val="24"/>
                <w:lang w:eastAsia="ru-RU"/>
              </w:rPr>
              <w:t>.09.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BA5FF6" w:rsidRPr="001A5795" w:rsidRDefault="00BA5FF6" w:rsidP="00BA5FF6">
            <w:pPr>
              <w:spacing w:after="0" w:line="240" w:lineRule="auto"/>
              <w:jc w:val="center"/>
              <w:rPr>
                <w:rFonts w:eastAsia="Times New Roman"/>
                <w:szCs w:val="24"/>
                <w:lang w:eastAsia="ru-RU"/>
              </w:rPr>
            </w:pPr>
            <w:r w:rsidRPr="001A5795">
              <w:rPr>
                <w:rFonts w:eastAsia="Times New Roman"/>
                <w:szCs w:val="24"/>
                <w:lang w:eastAsia="ru-RU"/>
              </w:rPr>
              <w:t>Директор,</w:t>
            </w:r>
          </w:p>
          <w:p w:rsidR="00BA5FF6" w:rsidRPr="001A5795" w:rsidRDefault="00BA5FF6" w:rsidP="00BA5FF6">
            <w:pPr>
              <w:spacing w:after="0" w:line="240" w:lineRule="auto"/>
              <w:jc w:val="center"/>
              <w:rPr>
                <w:rFonts w:eastAsia="Times New Roman"/>
                <w:szCs w:val="24"/>
                <w:lang w:eastAsia="ru-RU"/>
              </w:rPr>
            </w:pPr>
            <w:r w:rsidRPr="001A5795">
              <w:rPr>
                <w:rFonts w:eastAsia="Times New Roman"/>
                <w:szCs w:val="24"/>
                <w:lang w:eastAsia="ru-RU"/>
              </w:rPr>
              <w:t>зам. директора по УВР, гл.бухгалтер</w:t>
            </w:r>
          </w:p>
        </w:tc>
      </w:tr>
      <w:tr w:rsidR="00B6299A" w:rsidRPr="00A1540E" w:rsidTr="002B13E9">
        <w:trPr>
          <w:trHeight w:val="346"/>
        </w:trPr>
        <w:tc>
          <w:tcPr>
            <w:tcW w:w="709" w:type="dxa"/>
            <w:tcBorders>
              <w:top w:val="single" w:sz="4" w:space="0" w:color="000000"/>
              <w:left w:val="single" w:sz="4" w:space="0" w:color="000000"/>
              <w:bottom w:val="single" w:sz="4" w:space="0" w:color="000000"/>
            </w:tcBorders>
            <w:shd w:val="clear" w:color="auto" w:fill="FFFFFF"/>
          </w:tcPr>
          <w:p w:rsidR="00B6299A" w:rsidRDefault="00B6299A" w:rsidP="002B13E9">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17.</w:t>
            </w:r>
          </w:p>
        </w:tc>
        <w:tc>
          <w:tcPr>
            <w:tcW w:w="5615" w:type="dxa"/>
            <w:tcBorders>
              <w:top w:val="single" w:sz="4" w:space="0" w:color="000000"/>
              <w:left w:val="single" w:sz="4" w:space="0" w:color="000000"/>
              <w:bottom w:val="single" w:sz="4" w:space="0" w:color="000000"/>
            </w:tcBorders>
            <w:shd w:val="clear" w:color="auto" w:fill="FFFFFF"/>
          </w:tcPr>
          <w:p w:rsidR="00B6299A" w:rsidRPr="001A5795" w:rsidRDefault="00B6299A" w:rsidP="0032698F">
            <w:pPr>
              <w:spacing w:after="0" w:line="240" w:lineRule="auto"/>
              <w:jc w:val="both"/>
              <w:rPr>
                <w:rFonts w:eastAsia="Times New Roman"/>
                <w:szCs w:val="24"/>
                <w:lang w:eastAsia="ru-RU"/>
              </w:rPr>
            </w:pPr>
            <w:r>
              <w:rPr>
                <w:rFonts w:eastAsia="Times New Roman"/>
                <w:szCs w:val="24"/>
                <w:lang w:eastAsia="ru-RU"/>
              </w:rPr>
              <w:t>Скорректировать списки детей по классам, составление социального паспорта школы</w:t>
            </w:r>
          </w:p>
        </w:tc>
        <w:tc>
          <w:tcPr>
            <w:tcW w:w="1370" w:type="dxa"/>
            <w:tcBorders>
              <w:top w:val="single" w:sz="4" w:space="0" w:color="000000"/>
              <w:left w:val="single" w:sz="4" w:space="0" w:color="000000"/>
              <w:bottom w:val="single" w:sz="4" w:space="0" w:color="000000"/>
            </w:tcBorders>
            <w:shd w:val="clear" w:color="auto" w:fill="FFFFFF"/>
          </w:tcPr>
          <w:p w:rsidR="00B6299A" w:rsidRDefault="00B6299A" w:rsidP="00BA5FF6">
            <w:pPr>
              <w:spacing w:after="0" w:line="240" w:lineRule="auto"/>
              <w:jc w:val="center"/>
              <w:rPr>
                <w:rFonts w:eastAsia="Times New Roman"/>
                <w:szCs w:val="24"/>
                <w:lang w:eastAsia="ru-RU"/>
              </w:rPr>
            </w:pPr>
            <w:r>
              <w:rPr>
                <w:rFonts w:eastAsia="Times New Roman"/>
                <w:szCs w:val="24"/>
                <w:lang w:eastAsia="ru-RU"/>
              </w:rPr>
              <w:t>До 05.09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B6299A" w:rsidRPr="001A5795" w:rsidRDefault="00B6299A" w:rsidP="00BA5FF6">
            <w:pPr>
              <w:spacing w:after="0" w:line="240" w:lineRule="auto"/>
              <w:jc w:val="center"/>
              <w:rPr>
                <w:rFonts w:eastAsia="Times New Roman"/>
                <w:szCs w:val="24"/>
                <w:lang w:eastAsia="ru-RU"/>
              </w:rPr>
            </w:pPr>
            <w:r>
              <w:rPr>
                <w:rFonts w:eastAsia="Times New Roman"/>
                <w:szCs w:val="24"/>
                <w:lang w:eastAsia="ru-RU"/>
              </w:rPr>
              <w:t>Организатор ВР</w:t>
            </w:r>
          </w:p>
        </w:tc>
      </w:tr>
    </w:tbl>
    <w:p w:rsidR="002B13E9" w:rsidRPr="00A1540E" w:rsidRDefault="002B13E9" w:rsidP="002B13E9">
      <w:pPr>
        <w:shd w:val="clear" w:color="auto" w:fill="FFFFFF"/>
        <w:suppressAutoHyphens/>
        <w:autoSpaceDE w:val="0"/>
        <w:spacing w:after="0" w:line="240" w:lineRule="auto"/>
        <w:jc w:val="center"/>
        <w:rPr>
          <w:rFonts w:eastAsia="Times New Roman"/>
          <w:szCs w:val="24"/>
          <w:lang w:eastAsia="ar-SA"/>
        </w:rPr>
      </w:pPr>
    </w:p>
    <w:p w:rsidR="00A1540E" w:rsidRPr="00A1540E" w:rsidRDefault="00A1540E" w:rsidP="00A1540E">
      <w:pPr>
        <w:shd w:val="clear" w:color="auto" w:fill="FFFFFF"/>
        <w:suppressAutoHyphens/>
        <w:autoSpaceDE w:val="0"/>
        <w:spacing w:after="0" w:line="240" w:lineRule="auto"/>
        <w:ind w:left="360"/>
        <w:jc w:val="center"/>
        <w:rPr>
          <w:rFonts w:eastAsia="Times New Roman"/>
          <w:b/>
          <w:bCs/>
          <w:szCs w:val="24"/>
          <w:lang w:eastAsia="ar-SA"/>
        </w:rPr>
      </w:pPr>
      <w:r w:rsidRPr="00A1540E">
        <w:rPr>
          <w:rFonts w:eastAsia="Times New Roman"/>
          <w:b/>
          <w:bCs/>
          <w:szCs w:val="24"/>
          <w:lang w:eastAsia="ar-SA"/>
        </w:rPr>
        <w:t>1.</w:t>
      </w:r>
      <w:r w:rsidR="00B6299A">
        <w:rPr>
          <w:rFonts w:eastAsia="Times New Roman"/>
          <w:b/>
          <w:bCs/>
          <w:szCs w:val="24"/>
          <w:lang w:eastAsia="ar-SA"/>
        </w:rPr>
        <w:t>2</w:t>
      </w:r>
      <w:r w:rsidRPr="00A1540E">
        <w:rPr>
          <w:rFonts w:eastAsia="Times New Roman"/>
          <w:b/>
          <w:bCs/>
          <w:szCs w:val="24"/>
          <w:lang w:eastAsia="ar-SA"/>
        </w:rPr>
        <w:t>. Мероприятия по реализации прав детей, закрепленных Уставом школы</w:t>
      </w:r>
    </w:p>
    <w:p w:rsidR="00A1540E" w:rsidRPr="00A1540E" w:rsidRDefault="00A1540E" w:rsidP="00A1540E">
      <w:pPr>
        <w:shd w:val="clear" w:color="auto" w:fill="FFFFFF"/>
        <w:suppressAutoHyphens/>
        <w:autoSpaceDE w:val="0"/>
        <w:spacing w:after="0" w:line="240" w:lineRule="auto"/>
        <w:rPr>
          <w:rFonts w:eastAsia="Times New Roman"/>
          <w:bCs/>
          <w:szCs w:val="24"/>
          <w:lang w:eastAsia="ar-SA"/>
        </w:rPr>
      </w:pPr>
    </w:p>
    <w:tbl>
      <w:tblPr>
        <w:tblW w:w="10632" w:type="dxa"/>
        <w:tblInd w:w="-811" w:type="dxa"/>
        <w:tblLayout w:type="fixed"/>
        <w:tblCellMar>
          <w:left w:w="40" w:type="dxa"/>
          <w:right w:w="40" w:type="dxa"/>
        </w:tblCellMar>
        <w:tblLook w:val="0000" w:firstRow="0" w:lastRow="0" w:firstColumn="0" w:lastColumn="0" w:noHBand="0" w:noVBand="0"/>
      </w:tblPr>
      <w:tblGrid>
        <w:gridCol w:w="709"/>
        <w:gridCol w:w="5529"/>
        <w:gridCol w:w="1559"/>
        <w:gridCol w:w="2835"/>
      </w:tblGrid>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Мероприятия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Ответственные</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tabs>
                <w:tab w:val="left" w:pos="114"/>
                <w:tab w:val="left" w:pos="255"/>
              </w:tabs>
              <w:suppressAutoHyphens/>
              <w:autoSpaceDE w:val="0"/>
              <w:snapToGrid w:val="0"/>
              <w:spacing w:after="0" w:line="240" w:lineRule="auto"/>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 xml:space="preserve">Совещание при директоре с повесткой дня: </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 xml:space="preserve">1) «Об обеспечении учащихся учебниками»; </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2) «О начале нового учебного года»;</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3) «О проведении праздника «День знаний»;</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 xml:space="preserve">4) «Об организации питания в школьной столовой»; </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 xml:space="preserve">5) «О результатах практики </w:t>
            </w:r>
            <w:r w:rsidR="00196654">
              <w:rPr>
                <w:rFonts w:eastAsia="Times New Roman"/>
                <w:iCs/>
                <w:szCs w:val="24"/>
                <w:lang w:eastAsia="ar-SA"/>
              </w:rPr>
              <w:t xml:space="preserve">на УОУ </w:t>
            </w:r>
            <w:r w:rsidRPr="00A1540E">
              <w:rPr>
                <w:rFonts w:eastAsia="Times New Roman"/>
                <w:iCs/>
                <w:szCs w:val="24"/>
                <w:lang w:eastAsia="ar-SA"/>
              </w:rPr>
              <w:t>учащихся»</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6) «Итоги работы летнего оздоровительного лагеря»;</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7) «Календарно-тематическое планирование по предметам»</w:t>
            </w:r>
          </w:p>
          <w:p w:rsidR="00A1540E" w:rsidRPr="00A1540E" w:rsidRDefault="00A1540E" w:rsidP="00196654">
            <w:pPr>
              <w:shd w:val="clear" w:color="auto" w:fill="FFFFFF"/>
              <w:suppressAutoHyphens/>
              <w:autoSpaceDE w:val="0"/>
              <w:spacing w:after="0" w:line="240" w:lineRule="auto"/>
              <w:ind w:left="114"/>
              <w:rPr>
                <w:rFonts w:eastAsia="Times New Roman"/>
                <w:iCs/>
                <w:szCs w:val="24"/>
                <w:lang w:eastAsia="ar-SA"/>
              </w:rPr>
            </w:pPr>
            <w:r w:rsidRPr="00A1540E">
              <w:rPr>
                <w:rFonts w:eastAsia="Times New Roman"/>
                <w:iCs/>
                <w:szCs w:val="24"/>
                <w:lang w:eastAsia="ar-SA"/>
              </w:rPr>
              <w:t>8) «Рассмотрение локальных актов в школе»</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196654">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Директор школы,</w:t>
            </w:r>
          </w:p>
          <w:p w:rsidR="00A1540E" w:rsidRDefault="00A1540E" w:rsidP="00196654">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 xml:space="preserve">Зам. директора по УВР </w:t>
            </w:r>
          </w:p>
          <w:p w:rsidR="00196654" w:rsidRDefault="00196654" w:rsidP="00196654">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p w:rsidR="00196654" w:rsidRPr="00A1540E" w:rsidRDefault="00196654" w:rsidP="00196654">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Библиотекарь</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tabs>
                <w:tab w:val="left" w:pos="114"/>
                <w:tab w:val="left" w:pos="255"/>
              </w:tabs>
              <w:suppressAutoHyphens/>
              <w:autoSpaceDE w:val="0"/>
              <w:snapToGrid w:val="0"/>
              <w:spacing w:after="0" w:line="240" w:lineRule="auto"/>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Комплексная проверка охвата всех детей школьного воз</w:t>
            </w:r>
            <w:r w:rsidRPr="00A1540E">
              <w:rPr>
                <w:rFonts w:eastAsia="Times New Roman"/>
                <w:iCs/>
                <w:szCs w:val="24"/>
                <w:lang w:eastAsia="ar-SA"/>
              </w:rPr>
              <w:softHyphen/>
              <w:t xml:space="preserve">раста обучением в школе, в системе профессионального образования. </w:t>
            </w:r>
          </w:p>
          <w:p w:rsidR="00A1540E" w:rsidRPr="00A1540E" w:rsidRDefault="00196654" w:rsidP="00196654">
            <w:pPr>
              <w:shd w:val="clear" w:color="auto" w:fill="FFFFFF"/>
              <w:suppressAutoHyphens/>
              <w:autoSpaceDE w:val="0"/>
              <w:spacing w:after="0" w:line="240" w:lineRule="auto"/>
              <w:ind w:left="114"/>
              <w:rPr>
                <w:rFonts w:eastAsia="Times New Roman"/>
                <w:iCs/>
                <w:szCs w:val="24"/>
                <w:lang w:eastAsia="ar-SA"/>
              </w:rPr>
            </w:pPr>
            <w:r>
              <w:rPr>
                <w:rFonts w:eastAsia="Times New Roman"/>
                <w:iCs/>
                <w:szCs w:val="24"/>
                <w:lang w:eastAsia="ar-SA"/>
              </w:rPr>
              <w:t>Сбор данных об определении выпускни</w:t>
            </w:r>
            <w:r>
              <w:rPr>
                <w:rFonts w:eastAsia="Times New Roman"/>
                <w:iCs/>
                <w:szCs w:val="24"/>
                <w:lang w:eastAsia="ar-SA"/>
              </w:rPr>
              <w:softHyphen/>
              <w:t>ков 9 класса</w:t>
            </w:r>
            <w:r w:rsidR="00A1540E" w:rsidRPr="00A1540E">
              <w:rPr>
                <w:rFonts w:eastAsia="Times New Roman"/>
                <w:iCs/>
                <w:szCs w:val="24"/>
                <w:lang w:eastAsia="ar-SA"/>
              </w:rPr>
              <w:t xml:space="preserve">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1-5 сентября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96654" w:rsidRDefault="00A1540E" w:rsidP="0019665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w:t>
            </w:r>
            <w:r w:rsidR="00196654">
              <w:rPr>
                <w:rFonts w:eastAsia="Times New Roman"/>
                <w:szCs w:val="24"/>
                <w:lang w:eastAsia="ar-SA"/>
              </w:rPr>
              <w:t>.</w:t>
            </w:r>
            <w:r w:rsidRPr="00A1540E">
              <w:rPr>
                <w:rFonts w:eastAsia="Times New Roman"/>
                <w:szCs w:val="24"/>
                <w:lang w:eastAsia="ar-SA"/>
              </w:rPr>
              <w:t xml:space="preserve"> директора по УВР </w:t>
            </w:r>
          </w:p>
          <w:p w:rsidR="00196654" w:rsidRDefault="00196654" w:rsidP="00196654">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p w:rsidR="00A1540E" w:rsidRPr="00A1540E" w:rsidRDefault="00196654" w:rsidP="00196654">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w:t>
            </w:r>
            <w:r w:rsidR="00A1540E" w:rsidRPr="00A1540E">
              <w:rPr>
                <w:rFonts w:eastAsia="Times New Roman"/>
                <w:szCs w:val="24"/>
                <w:lang w:eastAsia="ar-SA"/>
              </w:rPr>
              <w:t>лассные руководите</w:t>
            </w:r>
            <w:r w:rsidR="00A1540E" w:rsidRPr="00A1540E">
              <w:rPr>
                <w:rFonts w:eastAsia="Times New Roman"/>
                <w:szCs w:val="24"/>
                <w:lang w:eastAsia="ar-SA"/>
              </w:rPr>
              <w:softHyphen/>
              <w:t>ли</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tabs>
                <w:tab w:val="left" w:pos="114"/>
                <w:tab w:val="left" w:pos="255"/>
              </w:tabs>
              <w:suppressAutoHyphens/>
              <w:autoSpaceDE w:val="0"/>
              <w:snapToGrid w:val="0"/>
              <w:spacing w:after="0" w:line="240" w:lineRule="auto"/>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Зачисление учащихся в 1-й класс (издание приказа по школе)</w:t>
            </w:r>
            <w:r w:rsidR="00196654">
              <w:rPr>
                <w:rFonts w:eastAsia="Times New Roman"/>
                <w:iCs/>
                <w:szCs w:val="24"/>
                <w:lang w:eastAsia="ar-SA"/>
              </w:rPr>
              <w:t>.</w:t>
            </w:r>
            <w:r w:rsidRPr="00A1540E">
              <w:rPr>
                <w:rFonts w:eastAsia="Times New Roman"/>
                <w:iCs/>
                <w:szCs w:val="24"/>
                <w:lang w:eastAsia="ar-SA"/>
              </w:rPr>
              <w:t xml:space="preserve"> Акция «Каждого ребенка школьного возраста – за парту»</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до 1 сентября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Директор школы </w:t>
            </w:r>
          </w:p>
        </w:tc>
      </w:tr>
      <w:tr w:rsidR="00A1540E" w:rsidRPr="00A1540E" w:rsidTr="00067AE1">
        <w:trPr>
          <w:trHeight w:val="274"/>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196654" w:rsidP="00196654">
            <w:pPr>
              <w:shd w:val="clear" w:color="auto" w:fill="FFFFFF"/>
              <w:suppressAutoHyphens/>
              <w:autoSpaceDE w:val="0"/>
              <w:snapToGrid w:val="0"/>
              <w:spacing w:after="0" w:line="240" w:lineRule="auto"/>
              <w:ind w:left="114"/>
              <w:rPr>
                <w:rFonts w:eastAsia="Times New Roman"/>
                <w:iCs/>
                <w:szCs w:val="24"/>
                <w:lang w:eastAsia="ar-SA"/>
              </w:rPr>
            </w:pPr>
            <w:r>
              <w:rPr>
                <w:rFonts w:eastAsia="Times New Roman"/>
                <w:iCs/>
                <w:szCs w:val="24"/>
                <w:lang w:eastAsia="ar-SA"/>
              </w:rPr>
              <w:t>Комплектование кружков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96654" w:rsidP="00196654">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067AE1">
        <w:trPr>
          <w:trHeight w:val="263"/>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Организация ин</w:t>
            </w:r>
            <w:r w:rsidR="00196654">
              <w:rPr>
                <w:rFonts w:eastAsia="Times New Roman"/>
                <w:iCs/>
                <w:szCs w:val="24"/>
                <w:lang w:eastAsia="ar-SA"/>
              </w:rPr>
              <w:t>дивидуального обучения на дому</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 директора по УВР</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Оформление приказа по движению учащихся за летний период</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до 1 сентября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Директор школы  </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 xml:space="preserve">Рассмотрение и согласование учебных </w:t>
            </w:r>
            <w:r w:rsidR="00196654">
              <w:rPr>
                <w:rFonts w:eastAsia="Times New Roman"/>
                <w:iCs/>
                <w:szCs w:val="24"/>
                <w:lang w:eastAsia="ar-SA"/>
              </w:rPr>
              <w:t xml:space="preserve">рабочих </w:t>
            </w:r>
            <w:r w:rsidRPr="00A1540E">
              <w:rPr>
                <w:rFonts w:eastAsia="Times New Roman"/>
                <w:iCs/>
                <w:szCs w:val="24"/>
                <w:lang w:eastAsia="ar-SA"/>
              </w:rPr>
              <w:t xml:space="preserve">программ учителей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1 сентября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2226D9">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 xml:space="preserve">Внесение изменений </w:t>
            </w:r>
            <w:r w:rsidR="00196654">
              <w:rPr>
                <w:rFonts w:eastAsia="Times New Roman"/>
                <w:iCs/>
                <w:szCs w:val="24"/>
                <w:lang w:eastAsia="ar-SA"/>
              </w:rPr>
              <w:t xml:space="preserve">и корректировок в ЭЖ «Дневник.ру», АИС МОДО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w:t>
            </w:r>
          </w:p>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Default="002226D9" w:rsidP="0019665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Зам.директора по УВР</w:t>
            </w:r>
          </w:p>
          <w:p w:rsidR="002226D9" w:rsidRPr="00A1540E" w:rsidRDefault="002226D9" w:rsidP="00196654">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Делопроизводитель</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tabs>
                <w:tab w:val="center" w:pos="0"/>
                <w:tab w:val="left" w:pos="114"/>
              </w:tabs>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Составление расписания уроков и кружков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2226D9"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до 05.09.17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Default="00A1540E" w:rsidP="002226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 директора по УВР </w:t>
            </w:r>
          </w:p>
          <w:p w:rsidR="002226D9" w:rsidRPr="00A1540E" w:rsidRDefault="002226D9" w:rsidP="002226D9">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 xml:space="preserve">Организация школьного самоуправления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2226D9"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С 1.09.17 по 09.09.17</w:t>
            </w:r>
            <w:r w:rsidR="00A1540E" w:rsidRPr="00A1540E">
              <w:rPr>
                <w:rFonts w:eastAsia="Times New Roman"/>
                <w:szCs w:val="24"/>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226D9" w:rsidRDefault="002226D9" w:rsidP="002226D9">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p w:rsidR="00A1540E" w:rsidRPr="00A1540E" w:rsidRDefault="00A1540E" w:rsidP="00196654">
            <w:pPr>
              <w:shd w:val="clear" w:color="auto" w:fill="FFFFFF"/>
              <w:suppressAutoHyphens/>
              <w:autoSpaceDE w:val="0"/>
              <w:snapToGrid w:val="0"/>
              <w:spacing w:after="0" w:line="240" w:lineRule="auto"/>
              <w:jc w:val="center"/>
              <w:rPr>
                <w:rFonts w:eastAsia="Times New Roman"/>
                <w:szCs w:val="24"/>
                <w:lang w:eastAsia="ar-SA"/>
              </w:rPr>
            </w:pP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2226D9" w:rsidP="002226D9">
            <w:pPr>
              <w:shd w:val="clear" w:color="auto" w:fill="FFFFFF"/>
              <w:suppressAutoHyphens/>
              <w:autoSpaceDE w:val="0"/>
              <w:snapToGrid w:val="0"/>
              <w:spacing w:after="0" w:line="240" w:lineRule="auto"/>
              <w:ind w:left="114"/>
              <w:rPr>
                <w:rFonts w:eastAsia="Times New Roman"/>
                <w:iCs/>
                <w:szCs w:val="24"/>
                <w:lang w:eastAsia="ar-SA"/>
              </w:rPr>
            </w:pPr>
            <w:r>
              <w:rPr>
                <w:rFonts w:eastAsia="Times New Roman"/>
                <w:iCs/>
                <w:szCs w:val="24"/>
                <w:lang w:eastAsia="ar-SA"/>
              </w:rPr>
              <w:t>Апрельский учет</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2226D9"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26</w:t>
            </w:r>
            <w:r w:rsidR="00A1540E" w:rsidRPr="00A1540E">
              <w:rPr>
                <w:rFonts w:eastAsia="Times New Roman"/>
                <w:szCs w:val="24"/>
                <w:lang w:eastAsia="ar-SA"/>
              </w:rPr>
              <w:t>-30 марта</w:t>
            </w:r>
          </w:p>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226D9" w:rsidRDefault="002226D9" w:rsidP="002226D9">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Зам.директора по УВР</w:t>
            </w:r>
          </w:p>
          <w:p w:rsidR="00A1540E" w:rsidRPr="00A1540E" w:rsidRDefault="002226D9" w:rsidP="002226D9">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Учителя</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2226D9">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Собрание с родителями будущих первоклассников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Апрель </w:t>
            </w:r>
          </w:p>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226D9" w:rsidRDefault="00A1540E" w:rsidP="002226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 директора по УВР </w:t>
            </w:r>
          </w:p>
          <w:p w:rsidR="00A1540E" w:rsidRPr="00A1540E" w:rsidRDefault="002226D9" w:rsidP="002226D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Учитель нач.классов</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01BCD">
            <w:pPr>
              <w:numPr>
                <w:ilvl w:val="0"/>
                <w:numId w:val="4"/>
              </w:numPr>
              <w:shd w:val="clear" w:color="auto" w:fill="FFFFFF"/>
              <w:suppressAutoHyphens/>
              <w:autoSpaceDE w:val="0"/>
              <w:snapToGrid w:val="0"/>
              <w:spacing w:after="0" w:line="240" w:lineRule="auto"/>
              <w:ind w:left="397"/>
              <w:jc w:val="center"/>
              <w:rPr>
                <w:rFonts w:eastAsia="Times New Roman"/>
                <w:iCs/>
                <w:szCs w:val="24"/>
                <w:lang w:eastAsia="ar-SA"/>
              </w:rPr>
            </w:pP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196654">
            <w:pPr>
              <w:shd w:val="clear" w:color="auto" w:fill="FFFFFF"/>
              <w:suppressAutoHyphens/>
              <w:autoSpaceDE w:val="0"/>
              <w:snapToGrid w:val="0"/>
              <w:spacing w:after="0" w:line="240" w:lineRule="auto"/>
              <w:ind w:left="114"/>
              <w:rPr>
                <w:rFonts w:eastAsia="Times New Roman"/>
                <w:iCs/>
                <w:szCs w:val="24"/>
                <w:lang w:eastAsia="ar-SA"/>
              </w:rPr>
            </w:pPr>
            <w:r w:rsidRPr="00A1540E">
              <w:rPr>
                <w:rFonts w:eastAsia="Times New Roman"/>
                <w:iCs/>
                <w:szCs w:val="24"/>
                <w:lang w:eastAsia="ar-SA"/>
              </w:rPr>
              <w:t xml:space="preserve">Организация родительского всеобуча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226D9" w:rsidRDefault="00A1540E" w:rsidP="002226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 директора по УВР</w:t>
            </w:r>
          </w:p>
          <w:p w:rsidR="00A1540E" w:rsidRPr="00A1540E" w:rsidRDefault="002226D9" w:rsidP="002226D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xml:space="preserve"> </w:t>
            </w:r>
          </w:p>
        </w:tc>
      </w:tr>
    </w:tbl>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p w:rsidR="00A1540E" w:rsidRPr="00A1540E" w:rsidRDefault="005D3D89" w:rsidP="00A1540E">
      <w:pPr>
        <w:shd w:val="clear" w:color="auto" w:fill="FFFFFF"/>
        <w:suppressAutoHyphens/>
        <w:autoSpaceDE w:val="0"/>
        <w:spacing w:after="0" w:line="240" w:lineRule="auto"/>
        <w:ind w:left="360"/>
        <w:jc w:val="center"/>
        <w:rPr>
          <w:rFonts w:eastAsia="Times New Roman"/>
          <w:b/>
          <w:bCs/>
          <w:szCs w:val="24"/>
          <w:lang w:eastAsia="ar-SA"/>
        </w:rPr>
      </w:pPr>
      <w:r>
        <w:rPr>
          <w:rFonts w:eastAsia="Times New Roman"/>
          <w:b/>
          <w:bCs/>
          <w:szCs w:val="24"/>
          <w:lang w:eastAsia="ar-SA"/>
        </w:rPr>
        <w:t>1.3</w:t>
      </w:r>
      <w:r w:rsidR="00A1540E" w:rsidRPr="00A1540E">
        <w:rPr>
          <w:rFonts w:eastAsia="Times New Roman"/>
          <w:b/>
          <w:bCs/>
          <w:szCs w:val="24"/>
          <w:lang w:eastAsia="ar-SA"/>
        </w:rPr>
        <w:t>. Учет детей из «группы риска»</w:t>
      </w:r>
    </w:p>
    <w:p w:rsidR="00A1540E" w:rsidRPr="00A1540E" w:rsidRDefault="00A1540E" w:rsidP="00A1540E">
      <w:pPr>
        <w:shd w:val="clear" w:color="auto" w:fill="FFFFFF"/>
        <w:suppressAutoHyphens/>
        <w:autoSpaceDE w:val="0"/>
        <w:spacing w:after="0" w:line="240" w:lineRule="auto"/>
        <w:ind w:left="360"/>
        <w:rPr>
          <w:rFonts w:eastAsia="Times New Roman"/>
          <w:szCs w:val="24"/>
          <w:lang w:eastAsia="ar-SA"/>
        </w:rPr>
      </w:pPr>
    </w:p>
    <w:tbl>
      <w:tblPr>
        <w:tblW w:w="10632" w:type="dxa"/>
        <w:tblInd w:w="-811" w:type="dxa"/>
        <w:tblLayout w:type="fixed"/>
        <w:tblCellMar>
          <w:left w:w="40" w:type="dxa"/>
          <w:right w:w="40" w:type="dxa"/>
        </w:tblCellMar>
        <w:tblLook w:val="0000" w:firstRow="0" w:lastRow="0" w:firstColumn="0" w:lastColumn="0" w:noHBand="0" w:noVBand="0"/>
      </w:tblPr>
      <w:tblGrid>
        <w:gridCol w:w="709"/>
        <w:gridCol w:w="5529"/>
        <w:gridCol w:w="1559"/>
        <w:gridCol w:w="2835"/>
      </w:tblGrid>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Мероприятия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Ответственные</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Учет детей «группы риска». Составление персональных карточек.</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2226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p w:rsidR="00A1540E" w:rsidRPr="00A1540E" w:rsidRDefault="002226D9" w:rsidP="002226D9">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Контроль охвата кружковой работой всех склонных к пра</w:t>
            </w:r>
            <w:r w:rsidRPr="00A1540E">
              <w:rPr>
                <w:rFonts w:eastAsia="Times New Roman"/>
                <w:iCs/>
                <w:szCs w:val="24"/>
                <w:lang w:eastAsia="ar-SA"/>
              </w:rPr>
              <w:softHyphen/>
              <w:t xml:space="preserve">вонарушениям учащихся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В течение года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2226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p w:rsidR="00A1540E" w:rsidRPr="00A1540E" w:rsidRDefault="002226D9" w:rsidP="002226D9">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взаимодействия с КДН и субъектами профилактики</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В течение года по отдельному плану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2226D9" w:rsidP="002226D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4.</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Контроль посещения детьми из «группы риска» учебных занятий, школьных и классных мероприятий</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2226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p w:rsidR="00A1540E" w:rsidRPr="00A1540E" w:rsidRDefault="002226D9" w:rsidP="002226D9">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Зам.директора по УВР</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5.</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 Заслушивание отчетов классных руководителей о работе с «трудными» детьми</w:t>
            </w:r>
            <w:r w:rsidR="002226D9">
              <w:rPr>
                <w:rFonts w:eastAsia="Times New Roman"/>
                <w:iCs/>
                <w:szCs w:val="24"/>
                <w:lang w:eastAsia="ar-SA"/>
              </w:rPr>
              <w:t>»</w:t>
            </w:r>
            <w:r w:rsidRPr="00A1540E">
              <w:rPr>
                <w:rFonts w:eastAsia="Times New Roman"/>
                <w:iCs/>
                <w:szCs w:val="24"/>
                <w:lang w:eastAsia="ar-SA"/>
              </w:rPr>
              <w:t xml:space="preserve"> и неблагополучными семьями на заседаниях Совета профилактики</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По плану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226D9" w:rsidRDefault="002226D9" w:rsidP="002226D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Директор,</w:t>
            </w:r>
          </w:p>
          <w:p w:rsidR="00A1540E" w:rsidRPr="00A1540E" w:rsidRDefault="00A1540E" w:rsidP="002226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p w:rsidR="00A1540E" w:rsidRPr="00A1540E" w:rsidRDefault="00A1540E" w:rsidP="002226D9">
            <w:pPr>
              <w:shd w:val="clear" w:color="auto" w:fill="FFFFFF"/>
              <w:suppressAutoHyphens/>
              <w:autoSpaceDE w:val="0"/>
              <w:spacing w:after="0" w:line="240" w:lineRule="auto"/>
              <w:jc w:val="center"/>
              <w:rPr>
                <w:rFonts w:eastAsia="Times New Roman"/>
                <w:szCs w:val="24"/>
                <w:lang w:eastAsia="ar-SA"/>
              </w:rPr>
            </w:pPr>
          </w:p>
        </w:tc>
      </w:tr>
    </w:tbl>
    <w:p w:rsidR="00A1540E" w:rsidRPr="00A1540E" w:rsidRDefault="00A1540E" w:rsidP="00A1540E">
      <w:pPr>
        <w:shd w:val="clear" w:color="auto" w:fill="FFFFFF"/>
        <w:suppressAutoHyphens/>
        <w:autoSpaceDE w:val="0"/>
        <w:spacing w:after="0" w:line="240" w:lineRule="auto"/>
        <w:ind w:left="360"/>
        <w:rPr>
          <w:rFonts w:eastAsia="Times New Roman"/>
          <w:szCs w:val="24"/>
          <w:lang w:eastAsia="ar-SA"/>
        </w:rPr>
      </w:pPr>
    </w:p>
    <w:p w:rsidR="00A1540E" w:rsidRPr="00A1540E" w:rsidRDefault="005D3D89" w:rsidP="00A1540E">
      <w:pPr>
        <w:shd w:val="clear" w:color="auto" w:fill="FFFFFF"/>
        <w:suppressAutoHyphens/>
        <w:autoSpaceDE w:val="0"/>
        <w:spacing w:after="0" w:line="240" w:lineRule="auto"/>
        <w:ind w:left="360"/>
        <w:jc w:val="center"/>
        <w:rPr>
          <w:rFonts w:eastAsia="Times New Roman"/>
          <w:b/>
          <w:bCs/>
          <w:szCs w:val="24"/>
          <w:lang w:eastAsia="ar-SA"/>
        </w:rPr>
      </w:pPr>
      <w:r>
        <w:rPr>
          <w:rFonts w:eastAsia="Times New Roman"/>
          <w:b/>
          <w:bCs/>
          <w:szCs w:val="24"/>
          <w:lang w:eastAsia="ar-SA"/>
        </w:rPr>
        <w:t>1.4</w:t>
      </w:r>
      <w:r w:rsidR="00A1540E" w:rsidRPr="00A1540E">
        <w:rPr>
          <w:rFonts w:eastAsia="Times New Roman"/>
          <w:b/>
          <w:bCs/>
          <w:szCs w:val="24"/>
          <w:lang w:eastAsia="ar-SA"/>
        </w:rPr>
        <w:t>. Предупреждение неуспеваемости</w:t>
      </w:r>
    </w:p>
    <w:p w:rsidR="00A1540E" w:rsidRPr="00A1540E" w:rsidRDefault="00A1540E" w:rsidP="00A1540E">
      <w:pPr>
        <w:shd w:val="clear" w:color="auto" w:fill="FFFFFF"/>
        <w:suppressAutoHyphens/>
        <w:autoSpaceDE w:val="0"/>
        <w:spacing w:after="0" w:line="240" w:lineRule="auto"/>
        <w:ind w:left="360"/>
        <w:jc w:val="center"/>
        <w:rPr>
          <w:rFonts w:eastAsia="Times New Roman"/>
          <w:b/>
          <w:bCs/>
          <w:szCs w:val="24"/>
          <w:lang w:eastAsia="ar-SA"/>
        </w:rPr>
      </w:pPr>
    </w:p>
    <w:tbl>
      <w:tblPr>
        <w:tblW w:w="10596" w:type="dxa"/>
        <w:tblInd w:w="-811" w:type="dxa"/>
        <w:tblLayout w:type="fixed"/>
        <w:tblCellMar>
          <w:left w:w="40" w:type="dxa"/>
          <w:right w:w="40" w:type="dxa"/>
        </w:tblCellMar>
        <w:tblLook w:val="0000" w:firstRow="0" w:lastRow="0" w:firstColumn="0" w:lastColumn="0" w:noHBand="0" w:noVBand="0"/>
      </w:tblPr>
      <w:tblGrid>
        <w:gridCol w:w="709"/>
        <w:gridCol w:w="5529"/>
        <w:gridCol w:w="1559"/>
        <w:gridCol w:w="2799"/>
      </w:tblGrid>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Мероприятия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Ответственные</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8E69A1">
            <w:pPr>
              <w:suppressAutoHyphens/>
              <w:spacing w:after="0" w:line="240" w:lineRule="auto"/>
              <w:jc w:val="both"/>
              <w:rPr>
                <w:rFonts w:eastAsia="Times New Roman"/>
                <w:szCs w:val="24"/>
                <w:lang w:eastAsia="ru-RU"/>
              </w:rPr>
            </w:pPr>
            <w:r w:rsidRPr="00A1540E">
              <w:rPr>
                <w:rFonts w:eastAsia="Times New Roman"/>
                <w:szCs w:val="24"/>
                <w:lang w:eastAsia="ru-RU"/>
              </w:rPr>
              <w:t>Составление списка слабоуспевающих учащихся по преподаваемым предметам.</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uppressAutoHyphens/>
              <w:spacing w:after="0" w:line="240" w:lineRule="auto"/>
              <w:jc w:val="center"/>
              <w:rPr>
                <w:rFonts w:eastAsia="Times New Roman"/>
                <w:szCs w:val="24"/>
                <w:lang w:eastAsia="ru-RU"/>
              </w:rPr>
            </w:pPr>
            <w:r w:rsidRPr="00A1540E">
              <w:rPr>
                <w:rFonts w:eastAsia="Times New Roman"/>
                <w:szCs w:val="24"/>
                <w:lang w:val="en-US" w:eastAsia="ru-RU"/>
              </w:rPr>
              <w:t>Август</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Педагоги-предметники, классные руководители</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8E69A1">
            <w:pPr>
              <w:suppressAutoHyphens/>
              <w:spacing w:after="0" w:line="240" w:lineRule="auto"/>
              <w:jc w:val="both"/>
              <w:rPr>
                <w:rFonts w:eastAsia="Times New Roman"/>
                <w:szCs w:val="24"/>
                <w:lang w:eastAsia="ru-RU"/>
              </w:rPr>
            </w:pPr>
            <w:r w:rsidRPr="00A1540E">
              <w:rPr>
                <w:rFonts w:eastAsia="Times New Roman"/>
                <w:szCs w:val="24"/>
                <w:lang w:val="en-US" w:eastAsia="ru-RU"/>
              </w:rPr>
              <w:t> </w:t>
            </w:r>
            <w:r w:rsidRPr="00A1540E">
              <w:rPr>
                <w:rFonts w:eastAsia="Times New Roman"/>
                <w:szCs w:val="24"/>
                <w:lang w:eastAsia="ru-RU"/>
              </w:rPr>
              <w:t>Проведение контрольного среза знаний учащихся класса по основным разделам учебного материала предыдущих лет обучения. Цель:</w:t>
            </w:r>
          </w:p>
          <w:p w:rsidR="00A1540E" w:rsidRPr="00A1540E" w:rsidRDefault="00A1540E" w:rsidP="008E69A1">
            <w:pPr>
              <w:suppressAutoHyphens/>
              <w:spacing w:after="0" w:line="240" w:lineRule="auto"/>
              <w:jc w:val="both"/>
              <w:rPr>
                <w:rFonts w:eastAsia="Times New Roman"/>
                <w:szCs w:val="24"/>
                <w:lang w:eastAsia="ru-RU"/>
              </w:rPr>
            </w:pPr>
            <w:r w:rsidRPr="00A1540E">
              <w:rPr>
                <w:rFonts w:eastAsia="Times New Roman"/>
                <w:szCs w:val="24"/>
                <w:lang w:eastAsia="ru-RU"/>
              </w:rPr>
              <w:t>а) Определение фактического уровня знаний детей.</w:t>
            </w:r>
          </w:p>
          <w:p w:rsidR="00A1540E" w:rsidRPr="00A1540E" w:rsidRDefault="00C022E8" w:rsidP="008E69A1">
            <w:pPr>
              <w:suppressAutoHyphens/>
              <w:spacing w:after="0" w:line="240" w:lineRule="auto"/>
              <w:jc w:val="both"/>
              <w:rPr>
                <w:rFonts w:eastAsia="Times New Roman"/>
                <w:szCs w:val="24"/>
                <w:lang w:eastAsia="ru-RU"/>
              </w:rPr>
            </w:pPr>
            <w:r>
              <w:rPr>
                <w:rFonts w:eastAsia="Times New Roman"/>
                <w:szCs w:val="24"/>
                <w:lang w:eastAsia="ru-RU"/>
              </w:rPr>
              <w:t>б</w:t>
            </w:r>
            <w:r w:rsidR="00A1540E" w:rsidRPr="00A1540E">
              <w:rPr>
                <w:rFonts w:eastAsia="Times New Roman"/>
                <w:szCs w:val="24"/>
                <w:lang w:eastAsia="ru-RU"/>
              </w:rPr>
              <w:t>) Выявление в знаниях учеников пробелов, которые требуют быстрой ликвидации.</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uppressAutoHyphens/>
              <w:spacing w:after="0" w:line="240" w:lineRule="auto"/>
              <w:jc w:val="center"/>
              <w:rPr>
                <w:rFonts w:eastAsia="Times New Roman"/>
                <w:szCs w:val="24"/>
                <w:lang w:eastAsia="ru-RU"/>
              </w:rPr>
            </w:pPr>
            <w:r w:rsidRPr="00A1540E">
              <w:rPr>
                <w:rFonts w:eastAsia="Times New Roman"/>
                <w:szCs w:val="24"/>
                <w:lang w:eastAsia="ru-RU"/>
              </w:rPr>
              <w:t>Сентябрь</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 директора по УВР</w:t>
            </w:r>
            <w:r w:rsidR="00C022E8">
              <w:rPr>
                <w:rFonts w:eastAsia="Times New Roman"/>
                <w:szCs w:val="24"/>
                <w:lang w:eastAsia="ar-SA"/>
              </w:rPr>
              <w:t>,</w:t>
            </w:r>
            <w:r w:rsidRPr="00A1540E">
              <w:rPr>
                <w:rFonts w:eastAsia="Times New Roman"/>
                <w:szCs w:val="24"/>
                <w:lang w:eastAsia="ar-SA"/>
              </w:rPr>
              <w:t xml:space="preserve"> классные руководите</w:t>
            </w:r>
            <w:r w:rsidRPr="00A1540E">
              <w:rPr>
                <w:rFonts w:eastAsia="Times New Roman"/>
                <w:szCs w:val="24"/>
                <w:lang w:eastAsia="ar-SA"/>
              </w:rPr>
              <w:softHyphen/>
              <w:t>ли</w:t>
            </w:r>
            <w:r w:rsidR="00C022E8">
              <w:rPr>
                <w:rFonts w:eastAsia="Times New Roman"/>
                <w:szCs w:val="24"/>
                <w:lang w:eastAsia="ar-SA"/>
              </w:rPr>
              <w:t>, руководители ШМО</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8E69A1">
            <w:pPr>
              <w:suppressAutoHyphens/>
              <w:spacing w:after="0" w:line="240" w:lineRule="auto"/>
              <w:jc w:val="both"/>
              <w:rPr>
                <w:rFonts w:eastAsia="Times New Roman"/>
                <w:szCs w:val="24"/>
                <w:lang w:eastAsia="ru-RU"/>
              </w:rPr>
            </w:pPr>
            <w:r w:rsidRPr="00A1540E">
              <w:rPr>
                <w:rFonts w:eastAsia="Times New Roman"/>
                <w:szCs w:val="24"/>
                <w:lang w:eastAsia="ru-RU"/>
              </w:rPr>
              <w:t>Собеседование с  учителями  по поводу выяснения  причины их отставания. Установление причин отставания  слабоуспевающих учащихся через беседы.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uppressAutoHyphens/>
              <w:spacing w:after="0" w:line="240" w:lineRule="auto"/>
              <w:jc w:val="center"/>
              <w:rPr>
                <w:rFonts w:eastAsia="Times New Roman"/>
                <w:szCs w:val="24"/>
                <w:lang w:eastAsia="ru-RU"/>
              </w:rPr>
            </w:pPr>
            <w:r w:rsidRPr="00A1540E">
              <w:rPr>
                <w:rFonts w:eastAsia="Times New Roman"/>
                <w:szCs w:val="24"/>
                <w:lang w:val="en-US" w:eastAsia="ru-RU"/>
              </w:rPr>
              <w:t>Сентябрь</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 директора по УВР</w:t>
            </w:r>
            <w:r w:rsidR="00C022E8">
              <w:rPr>
                <w:rFonts w:eastAsia="Times New Roman"/>
                <w:szCs w:val="24"/>
                <w:lang w:eastAsia="ar-SA"/>
              </w:rPr>
              <w:t>,</w:t>
            </w:r>
            <w:r w:rsidRPr="00A1540E">
              <w:rPr>
                <w:rFonts w:eastAsia="Times New Roman"/>
                <w:szCs w:val="24"/>
                <w:lang w:eastAsia="ar-SA"/>
              </w:rPr>
              <w:t xml:space="preserve"> классные руководители</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4</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8E69A1">
            <w:pPr>
              <w:suppressAutoHyphens/>
              <w:spacing w:after="0" w:line="240" w:lineRule="auto"/>
              <w:jc w:val="both"/>
              <w:rPr>
                <w:rFonts w:eastAsia="Times New Roman"/>
                <w:szCs w:val="24"/>
                <w:lang w:eastAsia="ru-RU"/>
              </w:rPr>
            </w:pPr>
            <w:r w:rsidRPr="00A1540E">
              <w:rPr>
                <w:rFonts w:eastAsia="Times New Roman"/>
                <w:szCs w:val="24"/>
                <w:lang w:eastAsia="ru-RU"/>
              </w:rPr>
              <w:t>Встречи с отдельными родителями и  беседы с самими учащимися</w:t>
            </w:r>
          </w:p>
        </w:tc>
        <w:tc>
          <w:tcPr>
            <w:tcW w:w="1559" w:type="dxa"/>
            <w:tcBorders>
              <w:top w:val="single" w:sz="4" w:space="0" w:color="000000"/>
              <w:left w:val="single" w:sz="4" w:space="0" w:color="000000"/>
              <w:bottom w:val="single" w:sz="4" w:space="0" w:color="000000"/>
            </w:tcBorders>
            <w:shd w:val="clear" w:color="auto" w:fill="FFFFFF"/>
          </w:tcPr>
          <w:p w:rsidR="00A1540E" w:rsidRPr="00C022E8" w:rsidRDefault="00C022E8" w:rsidP="00C022E8">
            <w:pPr>
              <w:suppressAutoHyphens/>
              <w:spacing w:after="0" w:line="240" w:lineRule="auto"/>
              <w:jc w:val="center"/>
              <w:rPr>
                <w:rFonts w:eastAsia="Times New Roman"/>
                <w:szCs w:val="24"/>
                <w:lang w:eastAsia="ru-RU"/>
              </w:rPr>
            </w:pPr>
            <w:r>
              <w:rPr>
                <w:rFonts w:eastAsia="Times New Roman"/>
                <w:szCs w:val="24"/>
                <w:lang w:val="en-US" w:eastAsia="ru-RU"/>
              </w:rPr>
              <w:t>В течени</w:t>
            </w:r>
            <w:r>
              <w:rPr>
                <w:rFonts w:eastAsia="Times New Roman"/>
                <w:szCs w:val="24"/>
                <w:lang w:eastAsia="ru-RU"/>
              </w:rPr>
              <w:t>е</w:t>
            </w:r>
            <w:r>
              <w:rPr>
                <w:rFonts w:eastAsia="Times New Roman"/>
                <w:szCs w:val="24"/>
                <w:lang w:val="en-US" w:eastAsia="ru-RU"/>
              </w:rPr>
              <w:t xml:space="preserve"> учебного года</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5</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C022E8" w:rsidP="008E69A1">
            <w:pPr>
              <w:suppressAutoHyphens/>
              <w:spacing w:after="0" w:line="240" w:lineRule="auto"/>
              <w:jc w:val="both"/>
              <w:rPr>
                <w:rFonts w:eastAsia="Times New Roman"/>
                <w:szCs w:val="24"/>
                <w:lang w:eastAsia="ru-RU"/>
              </w:rPr>
            </w:pPr>
            <w:r>
              <w:rPr>
                <w:rFonts w:eastAsia="Times New Roman"/>
                <w:szCs w:val="24"/>
                <w:lang w:eastAsia="ru-RU"/>
              </w:rPr>
              <w:t>Участие в обсуждении</w:t>
            </w:r>
            <w:r w:rsidR="00A1540E" w:rsidRPr="00A1540E">
              <w:rPr>
                <w:rFonts w:eastAsia="Times New Roman"/>
                <w:szCs w:val="24"/>
                <w:lang w:eastAsia="ru-RU"/>
              </w:rPr>
              <w:t>  вопросов работы  со слабыми учащимися  и обмен  опытом с коллегами (на педсовете,  совещании, семинарах, ШМО)</w:t>
            </w:r>
          </w:p>
        </w:tc>
        <w:tc>
          <w:tcPr>
            <w:tcW w:w="1559" w:type="dxa"/>
            <w:tcBorders>
              <w:top w:val="single" w:sz="4" w:space="0" w:color="000000"/>
              <w:left w:val="single" w:sz="4" w:space="0" w:color="000000"/>
              <w:bottom w:val="single" w:sz="4" w:space="0" w:color="000000"/>
            </w:tcBorders>
            <w:shd w:val="clear" w:color="auto" w:fill="FFFFFF"/>
          </w:tcPr>
          <w:p w:rsidR="00A1540E" w:rsidRPr="00C022E8" w:rsidRDefault="00C022E8" w:rsidP="00C022E8">
            <w:pPr>
              <w:suppressAutoHyphens/>
              <w:spacing w:after="0" w:line="240" w:lineRule="auto"/>
              <w:jc w:val="center"/>
              <w:rPr>
                <w:rFonts w:eastAsia="Times New Roman"/>
                <w:szCs w:val="24"/>
                <w:lang w:eastAsia="ru-RU"/>
              </w:rPr>
            </w:pPr>
            <w:r>
              <w:rPr>
                <w:rFonts w:eastAsia="Times New Roman"/>
                <w:szCs w:val="24"/>
                <w:lang w:val="en-US" w:eastAsia="ru-RU"/>
              </w:rPr>
              <w:t>В течение учебного года</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 педагоги-предметники</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6</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8E69A1">
            <w:pPr>
              <w:suppressAutoHyphens/>
              <w:spacing w:after="0" w:line="240" w:lineRule="auto"/>
              <w:jc w:val="both"/>
              <w:rPr>
                <w:rFonts w:eastAsia="Times New Roman"/>
                <w:szCs w:val="24"/>
                <w:lang w:eastAsia="ru-RU"/>
              </w:rPr>
            </w:pPr>
            <w:r w:rsidRPr="00A1540E">
              <w:rPr>
                <w:rFonts w:eastAsia="Times New Roman"/>
                <w:szCs w:val="24"/>
                <w:lang w:eastAsia="ru-RU"/>
              </w:rPr>
              <w:t xml:space="preserve">Составление плана работы по ликвидации пробелов в знаниях отстающего ученика на текущую </w:t>
            </w:r>
            <w:r w:rsidRPr="00A1540E">
              <w:rPr>
                <w:rFonts w:eastAsia="Times New Roman"/>
                <w:szCs w:val="24"/>
                <w:lang w:eastAsia="ru-RU"/>
              </w:rPr>
              <w:lastRenderedPageBreak/>
              <w:t>четверть.</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uppressAutoHyphens/>
              <w:spacing w:after="0" w:line="240" w:lineRule="auto"/>
              <w:jc w:val="center"/>
              <w:rPr>
                <w:rFonts w:eastAsia="Times New Roman"/>
                <w:szCs w:val="24"/>
                <w:lang w:eastAsia="ru-RU"/>
              </w:rPr>
            </w:pPr>
            <w:r w:rsidRPr="00A1540E">
              <w:rPr>
                <w:rFonts w:eastAsia="Times New Roman"/>
                <w:szCs w:val="24"/>
                <w:lang w:eastAsia="ru-RU"/>
              </w:rPr>
              <w:lastRenderedPageBreak/>
              <w:t xml:space="preserve">Сентябрь, обновлять по </w:t>
            </w:r>
            <w:r w:rsidRPr="00A1540E">
              <w:rPr>
                <w:rFonts w:eastAsia="Times New Roman"/>
                <w:szCs w:val="24"/>
                <w:lang w:eastAsia="ru-RU"/>
              </w:rPr>
              <w:lastRenderedPageBreak/>
              <w:t xml:space="preserve">мере </w:t>
            </w:r>
            <w:r w:rsidR="00C022E8">
              <w:rPr>
                <w:rFonts w:eastAsia="Times New Roman"/>
                <w:szCs w:val="24"/>
                <w:lang w:eastAsia="ru-RU"/>
              </w:rPr>
              <w:t>необхо</w:t>
            </w:r>
            <w:r w:rsidR="00067AE1">
              <w:rPr>
                <w:rFonts w:eastAsia="Times New Roman"/>
                <w:szCs w:val="24"/>
                <w:lang w:eastAsia="ru-RU"/>
              </w:rPr>
              <w:t>-</w:t>
            </w:r>
            <w:r w:rsidR="00C022E8">
              <w:rPr>
                <w:rFonts w:eastAsia="Times New Roman"/>
                <w:szCs w:val="24"/>
                <w:lang w:eastAsia="ru-RU"/>
              </w:rPr>
              <w:t>димости</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lastRenderedPageBreak/>
              <w:t>Зам. директора по У</w:t>
            </w:r>
            <w:r w:rsidR="00C022E8">
              <w:rPr>
                <w:rFonts w:eastAsia="Times New Roman"/>
                <w:szCs w:val="24"/>
                <w:lang w:eastAsia="ar-SA"/>
              </w:rPr>
              <w:t>В</w:t>
            </w:r>
            <w:r w:rsidRPr="00A1540E">
              <w:rPr>
                <w:rFonts w:eastAsia="Times New Roman"/>
                <w:szCs w:val="24"/>
                <w:lang w:eastAsia="ar-SA"/>
              </w:rPr>
              <w:t>Р,</w:t>
            </w:r>
          </w:p>
          <w:p w:rsidR="00A1540E" w:rsidRPr="00A1540E" w:rsidRDefault="00A1540E" w:rsidP="00C022E8">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r w:rsidR="00C022E8">
              <w:rPr>
                <w:rFonts w:eastAsia="Times New Roman"/>
                <w:szCs w:val="24"/>
                <w:lang w:eastAsia="ar-SA"/>
              </w:rPr>
              <w:t xml:space="preserve">, </w:t>
            </w:r>
            <w:r w:rsidR="00C022E8">
              <w:rPr>
                <w:rFonts w:eastAsia="Times New Roman"/>
                <w:szCs w:val="24"/>
                <w:lang w:eastAsia="ar-SA"/>
              </w:rPr>
              <w:lastRenderedPageBreak/>
              <w:t>учителя-предметники</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lastRenderedPageBreak/>
              <w:t>7</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7409F2">
            <w:pPr>
              <w:suppressAutoHyphens/>
              <w:spacing w:after="0" w:line="240" w:lineRule="auto"/>
              <w:jc w:val="both"/>
              <w:rPr>
                <w:rFonts w:eastAsia="Times New Roman"/>
                <w:szCs w:val="24"/>
                <w:lang w:eastAsia="ru-RU"/>
              </w:rPr>
            </w:pPr>
            <w:r w:rsidRPr="00A1540E">
              <w:rPr>
                <w:rFonts w:eastAsia="Times New Roman"/>
                <w:szCs w:val="24"/>
                <w:lang w:eastAsia="ru-RU"/>
              </w:rPr>
              <w:t>Дифференцированный подход при организации самостоятельной работы на уроке, посильные индивидуальные задания слабоуспевающему ученику, фиксирование это в плане урока.</w:t>
            </w:r>
          </w:p>
        </w:tc>
        <w:tc>
          <w:tcPr>
            <w:tcW w:w="1559" w:type="dxa"/>
            <w:tcBorders>
              <w:top w:val="single" w:sz="4" w:space="0" w:color="000000"/>
              <w:left w:val="single" w:sz="4" w:space="0" w:color="000000"/>
              <w:bottom w:val="single" w:sz="4" w:space="0" w:color="000000"/>
            </w:tcBorders>
            <w:shd w:val="clear" w:color="auto" w:fill="FFFFFF"/>
          </w:tcPr>
          <w:p w:rsidR="00A1540E" w:rsidRPr="00C022E8" w:rsidRDefault="00C022E8" w:rsidP="00C022E8">
            <w:pPr>
              <w:suppressAutoHyphens/>
              <w:spacing w:after="0" w:line="240" w:lineRule="auto"/>
              <w:jc w:val="center"/>
              <w:rPr>
                <w:rFonts w:eastAsia="Times New Roman"/>
                <w:szCs w:val="24"/>
                <w:lang w:eastAsia="ru-RU"/>
              </w:rPr>
            </w:pPr>
            <w:r>
              <w:rPr>
                <w:rFonts w:eastAsia="Times New Roman"/>
                <w:szCs w:val="24"/>
                <w:lang w:val="en-US" w:eastAsia="ru-RU"/>
              </w:rPr>
              <w:t>В течение учебного года</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r w:rsidR="00C022E8">
              <w:rPr>
                <w:rFonts w:eastAsia="Times New Roman"/>
                <w:szCs w:val="24"/>
                <w:lang w:eastAsia="ar-SA"/>
              </w:rPr>
              <w:t>, учителя-пр</w:t>
            </w:r>
            <w:r w:rsidR="00067AE1">
              <w:rPr>
                <w:rFonts w:eastAsia="Times New Roman"/>
                <w:szCs w:val="24"/>
                <w:lang w:eastAsia="ar-SA"/>
              </w:rPr>
              <w:t>е</w:t>
            </w:r>
            <w:r w:rsidR="00C022E8">
              <w:rPr>
                <w:rFonts w:eastAsia="Times New Roman"/>
                <w:szCs w:val="24"/>
                <w:lang w:eastAsia="ar-SA"/>
              </w:rPr>
              <w:t>дметники</w:t>
            </w:r>
          </w:p>
        </w:tc>
      </w:tr>
      <w:tr w:rsidR="00A1540E" w:rsidRPr="00A1540E" w:rsidTr="00B6299A">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C022E8"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8</w:t>
            </w:r>
            <w:r w:rsidR="002226D9">
              <w:rPr>
                <w:rFonts w:eastAsia="Times New Roman"/>
                <w:iCs/>
                <w:szCs w:val="24"/>
                <w:lang w:eastAsia="ar-SA"/>
              </w:rPr>
              <w:t>.</w:t>
            </w:r>
          </w:p>
        </w:tc>
        <w:tc>
          <w:tcPr>
            <w:tcW w:w="5529" w:type="dxa"/>
            <w:tcBorders>
              <w:top w:val="single" w:sz="4" w:space="0" w:color="000000"/>
              <w:left w:val="single" w:sz="4" w:space="0" w:color="000000"/>
              <w:bottom w:val="single" w:sz="4" w:space="0" w:color="000000"/>
            </w:tcBorders>
            <w:shd w:val="clear" w:color="auto" w:fill="FFFFFF"/>
          </w:tcPr>
          <w:p w:rsidR="00A1540E" w:rsidRPr="00A1540E" w:rsidRDefault="00A1540E" w:rsidP="007409F2">
            <w:pPr>
              <w:suppressAutoHyphens/>
              <w:spacing w:after="0" w:line="240" w:lineRule="auto"/>
              <w:jc w:val="both"/>
              <w:rPr>
                <w:rFonts w:eastAsia="Times New Roman"/>
                <w:szCs w:val="24"/>
                <w:lang w:eastAsia="ru-RU"/>
              </w:rPr>
            </w:pPr>
            <w:r w:rsidRPr="00A1540E">
              <w:rPr>
                <w:rFonts w:eastAsia="Times New Roman"/>
                <w:szCs w:val="24"/>
                <w:lang w:eastAsia="ru-RU"/>
              </w:rPr>
              <w:t>Индивидуальная работа со слабыми учениками в рабочих или специальных тетрадях по предмету.</w:t>
            </w:r>
          </w:p>
        </w:tc>
        <w:tc>
          <w:tcPr>
            <w:tcW w:w="1559" w:type="dxa"/>
            <w:tcBorders>
              <w:top w:val="single" w:sz="4" w:space="0" w:color="000000"/>
              <w:left w:val="single" w:sz="4" w:space="0" w:color="000000"/>
              <w:bottom w:val="single" w:sz="4" w:space="0" w:color="000000"/>
            </w:tcBorders>
            <w:shd w:val="clear" w:color="auto" w:fill="FFFFFF"/>
          </w:tcPr>
          <w:p w:rsidR="00A1540E" w:rsidRPr="00C022E8" w:rsidRDefault="00C022E8" w:rsidP="00C022E8">
            <w:pPr>
              <w:suppressAutoHyphens/>
              <w:spacing w:after="0" w:line="240" w:lineRule="auto"/>
              <w:jc w:val="center"/>
              <w:rPr>
                <w:rFonts w:eastAsia="Times New Roman"/>
                <w:szCs w:val="24"/>
                <w:lang w:eastAsia="ru-RU"/>
              </w:rPr>
            </w:pPr>
            <w:r>
              <w:rPr>
                <w:rFonts w:eastAsia="Times New Roman"/>
                <w:szCs w:val="24"/>
                <w:lang w:val="en-US" w:eastAsia="ru-RU"/>
              </w:rPr>
              <w:t>В течение учебного года</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Педагоги-предметники</w:t>
            </w:r>
          </w:p>
        </w:tc>
      </w:tr>
    </w:tbl>
    <w:p w:rsidR="00A1540E" w:rsidRPr="00A1540E" w:rsidRDefault="00A1540E" w:rsidP="00A1540E">
      <w:pPr>
        <w:shd w:val="clear" w:color="auto" w:fill="FFFFFF"/>
        <w:suppressAutoHyphens/>
        <w:autoSpaceDE w:val="0"/>
        <w:spacing w:after="0" w:line="240" w:lineRule="auto"/>
        <w:ind w:left="360"/>
        <w:rPr>
          <w:rFonts w:eastAsia="Times New Roman"/>
          <w:szCs w:val="24"/>
          <w:lang w:eastAsia="ar-SA"/>
        </w:rPr>
      </w:pPr>
    </w:p>
    <w:p w:rsidR="00A1540E" w:rsidRPr="00A1540E" w:rsidRDefault="005D3D89" w:rsidP="00A1540E">
      <w:pPr>
        <w:shd w:val="clear" w:color="auto" w:fill="FFFFFF"/>
        <w:suppressAutoHyphens/>
        <w:autoSpaceDE w:val="0"/>
        <w:spacing w:after="0" w:line="240" w:lineRule="auto"/>
        <w:ind w:left="360"/>
        <w:jc w:val="center"/>
        <w:rPr>
          <w:rFonts w:eastAsia="Times New Roman"/>
          <w:b/>
          <w:bCs/>
          <w:szCs w:val="24"/>
          <w:lang w:eastAsia="ar-SA"/>
        </w:rPr>
      </w:pPr>
      <w:r>
        <w:rPr>
          <w:rFonts w:eastAsia="Times New Roman"/>
          <w:b/>
          <w:bCs/>
          <w:szCs w:val="24"/>
          <w:lang w:eastAsia="ar-SA"/>
        </w:rPr>
        <w:t>1.5</w:t>
      </w:r>
      <w:r w:rsidR="00356703">
        <w:rPr>
          <w:rFonts w:eastAsia="Times New Roman"/>
          <w:b/>
          <w:bCs/>
          <w:szCs w:val="24"/>
          <w:lang w:eastAsia="ar-SA"/>
        </w:rPr>
        <w:t>. Организация питания учащихся</w:t>
      </w:r>
    </w:p>
    <w:p w:rsidR="00A1540E" w:rsidRPr="00A1540E" w:rsidRDefault="00A1540E" w:rsidP="00A1540E">
      <w:pPr>
        <w:shd w:val="clear" w:color="auto" w:fill="FFFFFF"/>
        <w:suppressAutoHyphens/>
        <w:autoSpaceDE w:val="0"/>
        <w:spacing w:after="0" w:line="240" w:lineRule="auto"/>
        <w:ind w:left="360"/>
        <w:jc w:val="center"/>
        <w:rPr>
          <w:rFonts w:eastAsia="Times New Roman"/>
          <w:b/>
          <w:bCs/>
          <w:szCs w:val="24"/>
          <w:lang w:eastAsia="ar-SA"/>
        </w:rPr>
      </w:pPr>
    </w:p>
    <w:tbl>
      <w:tblPr>
        <w:tblW w:w="10596" w:type="dxa"/>
        <w:tblInd w:w="-811" w:type="dxa"/>
        <w:tblLayout w:type="fixed"/>
        <w:tblCellMar>
          <w:left w:w="40" w:type="dxa"/>
          <w:right w:w="40" w:type="dxa"/>
        </w:tblCellMar>
        <w:tblLook w:val="0000" w:firstRow="0" w:lastRow="0" w:firstColumn="0" w:lastColumn="0" w:noHBand="0" w:noVBand="0"/>
      </w:tblPr>
      <w:tblGrid>
        <w:gridCol w:w="709"/>
        <w:gridCol w:w="5615"/>
        <w:gridCol w:w="1370"/>
        <w:gridCol w:w="2902"/>
      </w:tblGrid>
      <w:tr w:rsidR="00A1540E"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561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Мероприятия</w:t>
            </w:r>
          </w:p>
        </w:tc>
        <w:tc>
          <w:tcPr>
            <w:tcW w:w="137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Ответственные</w:t>
            </w:r>
          </w:p>
        </w:tc>
      </w:tr>
      <w:tr w:rsidR="00A1540E"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1. </w:t>
            </w:r>
          </w:p>
        </w:tc>
        <w:tc>
          <w:tcPr>
            <w:tcW w:w="561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Составление списков учащихся, нуждающихся в бесплатном питании. Издание приказа.</w:t>
            </w:r>
          </w:p>
        </w:tc>
        <w:tc>
          <w:tcPr>
            <w:tcW w:w="137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C022E8" w:rsidP="00C022E8">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Директор</w:t>
            </w:r>
          </w:p>
        </w:tc>
      </w:tr>
      <w:tr w:rsidR="00A1540E"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2. </w:t>
            </w:r>
          </w:p>
        </w:tc>
        <w:tc>
          <w:tcPr>
            <w:tcW w:w="561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Назначение ответственного за организацию горячего питания в школе</w:t>
            </w:r>
            <w:r w:rsidR="00356703">
              <w:rPr>
                <w:rFonts w:eastAsia="Times New Roman"/>
                <w:iCs/>
                <w:szCs w:val="24"/>
                <w:lang w:eastAsia="ar-SA"/>
              </w:rPr>
              <w:t>.</w:t>
            </w:r>
          </w:p>
        </w:tc>
        <w:tc>
          <w:tcPr>
            <w:tcW w:w="137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Директор школы </w:t>
            </w:r>
          </w:p>
        </w:tc>
      </w:tr>
      <w:tr w:rsidR="00A1540E"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p>
        </w:tc>
        <w:tc>
          <w:tcPr>
            <w:tcW w:w="5615" w:type="dxa"/>
            <w:tcBorders>
              <w:top w:val="single" w:sz="4" w:space="0" w:color="000000"/>
              <w:left w:val="single" w:sz="4" w:space="0" w:color="000000"/>
              <w:bottom w:val="single" w:sz="4" w:space="0" w:color="000000"/>
            </w:tcBorders>
            <w:shd w:val="clear" w:color="auto" w:fill="FFFFFF"/>
          </w:tcPr>
          <w:p w:rsidR="00A1540E" w:rsidRPr="00A1540E" w:rsidRDefault="00C022E8" w:rsidP="00A1540E">
            <w:pPr>
              <w:shd w:val="clear" w:color="auto" w:fill="FFFFFF"/>
              <w:suppressAutoHyphens/>
              <w:autoSpaceDE w:val="0"/>
              <w:snapToGrid w:val="0"/>
              <w:spacing w:after="0" w:line="240" w:lineRule="auto"/>
              <w:rPr>
                <w:rFonts w:eastAsia="Times New Roman"/>
                <w:iCs/>
                <w:szCs w:val="24"/>
                <w:lang w:eastAsia="ar-SA"/>
              </w:rPr>
            </w:pPr>
            <w:r>
              <w:rPr>
                <w:rFonts w:eastAsia="Times New Roman"/>
                <w:iCs/>
                <w:szCs w:val="24"/>
                <w:lang w:eastAsia="ar-SA"/>
              </w:rPr>
              <w:t>Издание приказа о создании бракеражной комиссии</w:t>
            </w:r>
          </w:p>
        </w:tc>
        <w:tc>
          <w:tcPr>
            <w:tcW w:w="137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До 1.09</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Директор школы </w:t>
            </w:r>
          </w:p>
        </w:tc>
      </w:tr>
      <w:tr w:rsidR="00356703"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356703" w:rsidRPr="00A1540E" w:rsidRDefault="00356703"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4.</w:t>
            </w:r>
          </w:p>
        </w:tc>
        <w:tc>
          <w:tcPr>
            <w:tcW w:w="5615" w:type="dxa"/>
            <w:tcBorders>
              <w:top w:val="single" w:sz="4" w:space="0" w:color="000000"/>
              <w:left w:val="single" w:sz="4" w:space="0" w:color="000000"/>
              <w:bottom w:val="single" w:sz="4" w:space="0" w:color="000000"/>
            </w:tcBorders>
            <w:shd w:val="clear" w:color="auto" w:fill="FFFFFF"/>
          </w:tcPr>
          <w:p w:rsidR="00356703" w:rsidRDefault="00356703" w:rsidP="00356703">
            <w:pPr>
              <w:shd w:val="clear" w:color="auto" w:fill="FFFFFF"/>
              <w:suppressAutoHyphens/>
              <w:autoSpaceDE w:val="0"/>
              <w:snapToGrid w:val="0"/>
              <w:spacing w:after="0" w:line="240" w:lineRule="auto"/>
              <w:jc w:val="both"/>
              <w:rPr>
                <w:rFonts w:eastAsia="Times New Roman"/>
                <w:iCs/>
                <w:szCs w:val="24"/>
                <w:lang w:eastAsia="ar-SA"/>
              </w:rPr>
            </w:pPr>
            <w:r w:rsidRPr="001A5795">
              <w:rPr>
                <w:rFonts w:eastAsia="Times New Roman"/>
                <w:szCs w:val="24"/>
                <w:lang w:eastAsia="ru-RU"/>
              </w:rPr>
              <w:t xml:space="preserve">Осуществление ежедневного контроля за работой столовой </w:t>
            </w:r>
            <w:r>
              <w:rPr>
                <w:rFonts w:eastAsia="Times New Roman"/>
                <w:szCs w:val="24"/>
                <w:lang w:eastAsia="ru-RU"/>
              </w:rPr>
              <w:t xml:space="preserve">директором </w:t>
            </w:r>
            <w:r w:rsidRPr="001A5795">
              <w:rPr>
                <w:rFonts w:eastAsia="Times New Roman"/>
                <w:szCs w:val="24"/>
                <w:lang w:eastAsia="ru-RU"/>
              </w:rPr>
              <w:t>школы, проведение целевых тематических проверок</w:t>
            </w:r>
            <w:r>
              <w:rPr>
                <w:rFonts w:eastAsia="Times New Roman"/>
                <w:szCs w:val="24"/>
                <w:lang w:eastAsia="ru-RU"/>
              </w:rPr>
              <w:t>.</w:t>
            </w:r>
          </w:p>
        </w:tc>
        <w:tc>
          <w:tcPr>
            <w:tcW w:w="1370" w:type="dxa"/>
            <w:tcBorders>
              <w:top w:val="single" w:sz="4" w:space="0" w:color="000000"/>
              <w:left w:val="single" w:sz="4" w:space="0" w:color="000000"/>
              <w:bottom w:val="single" w:sz="4" w:space="0" w:color="000000"/>
            </w:tcBorders>
            <w:shd w:val="clear" w:color="auto" w:fill="FFFFFF"/>
          </w:tcPr>
          <w:p w:rsidR="00356703" w:rsidRPr="00A1540E" w:rsidRDefault="00356703"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В течение года</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356703" w:rsidRDefault="00356703"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Директор, </w:t>
            </w:r>
          </w:p>
          <w:p w:rsidR="00356703" w:rsidRPr="00A1540E" w:rsidRDefault="00356703"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Бракеражная комиссия</w:t>
            </w:r>
          </w:p>
        </w:tc>
      </w:tr>
      <w:tr w:rsidR="00356703"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356703" w:rsidRDefault="00356703"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5.</w:t>
            </w:r>
          </w:p>
        </w:tc>
        <w:tc>
          <w:tcPr>
            <w:tcW w:w="5615" w:type="dxa"/>
            <w:tcBorders>
              <w:top w:val="single" w:sz="4" w:space="0" w:color="000000"/>
              <w:left w:val="single" w:sz="4" w:space="0" w:color="000000"/>
              <w:bottom w:val="single" w:sz="4" w:space="0" w:color="000000"/>
            </w:tcBorders>
            <w:shd w:val="clear" w:color="auto" w:fill="FFFFFF"/>
          </w:tcPr>
          <w:p w:rsidR="00356703" w:rsidRPr="001A5795" w:rsidRDefault="00356703" w:rsidP="00356703">
            <w:pPr>
              <w:shd w:val="clear" w:color="auto" w:fill="FFFFFF"/>
              <w:suppressAutoHyphens/>
              <w:autoSpaceDE w:val="0"/>
              <w:snapToGrid w:val="0"/>
              <w:spacing w:after="0" w:line="240" w:lineRule="auto"/>
              <w:jc w:val="both"/>
              <w:rPr>
                <w:rFonts w:eastAsia="Times New Roman"/>
                <w:szCs w:val="24"/>
                <w:lang w:eastAsia="ru-RU"/>
              </w:rPr>
            </w:pPr>
            <w:r>
              <w:rPr>
                <w:rFonts w:eastAsia="Times New Roman"/>
                <w:szCs w:val="24"/>
                <w:lang w:eastAsia="ru-RU"/>
              </w:rPr>
              <w:t>Эстетическое оформление зала столовой.</w:t>
            </w:r>
          </w:p>
        </w:tc>
        <w:tc>
          <w:tcPr>
            <w:tcW w:w="1370" w:type="dxa"/>
            <w:tcBorders>
              <w:top w:val="single" w:sz="4" w:space="0" w:color="000000"/>
              <w:left w:val="single" w:sz="4" w:space="0" w:color="000000"/>
              <w:bottom w:val="single" w:sz="4" w:space="0" w:color="000000"/>
            </w:tcBorders>
            <w:shd w:val="clear" w:color="auto" w:fill="FFFFFF"/>
          </w:tcPr>
          <w:p w:rsidR="00356703" w:rsidRDefault="00356703"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В течение года</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356703" w:rsidRDefault="00356703"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Повар,</w:t>
            </w:r>
          </w:p>
          <w:p w:rsidR="00356703" w:rsidRDefault="00356703"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Завхоз</w:t>
            </w:r>
          </w:p>
        </w:tc>
      </w:tr>
      <w:tr w:rsidR="00356703"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356703" w:rsidRDefault="00356703"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6.</w:t>
            </w:r>
          </w:p>
        </w:tc>
        <w:tc>
          <w:tcPr>
            <w:tcW w:w="5615" w:type="dxa"/>
            <w:tcBorders>
              <w:top w:val="single" w:sz="4" w:space="0" w:color="000000"/>
              <w:left w:val="single" w:sz="4" w:space="0" w:color="000000"/>
              <w:bottom w:val="single" w:sz="4" w:space="0" w:color="000000"/>
            </w:tcBorders>
            <w:shd w:val="clear" w:color="auto" w:fill="FFFFFF"/>
          </w:tcPr>
          <w:p w:rsidR="00356703" w:rsidRDefault="00356703" w:rsidP="00356703">
            <w:pPr>
              <w:shd w:val="clear" w:color="auto" w:fill="FFFFFF"/>
              <w:suppressAutoHyphens/>
              <w:autoSpaceDE w:val="0"/>
              <w:snapToGrid w:val="0"/>
              <w:spacing w:after="0" w:line="240" w:lineRule="auto"/>
              <w:jc w:val="both"/>
              <w:rPr>
                <w:rFonts w:eastAsia="Times New Roman"/>
                <w:szCs w:val="24"/>
                <w:lang w:eastAsia="ru-RU"/>
              </w:rPr>
            </w:pPr>
            <w:r>
              <w:rPr>
                <w:rFonts w:eastAsia="Times New Roman"/>
                <w:szCs w:val="24"/>
                <w:lang w:eastAsia="ru-RU"/>
              </w:rPr>
              <w:t>Приобретение необходимого оборудования (посуды)</w:t>
            </w:r>
          </w:p>
        </w:tc>
        <w:tc>
          <w:tcPr>
            <w:tcW w:w="1370" w:type="dxa"/>
            <w:tcBorders>
              <w:top w:val="single" w:sz="4" w:space="0" w:color="000000"/>
              <w:left w:val="single" w:sz="4" w:space="0" w:color="000000"/>
              <w:bottom w:val="single" w:sz="4" w:space="0" w:color="000000"/>
            </w:tcBorders>
            <w:shd w:val="clear" w:color="auto" w:fill="FFFFFF"/>
          </w:tcPr>
          <w:p w:rsidR="00356703" w:rsidRDefault="00356703"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В течение года</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356703" w:rsidRDefault="00356703"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Завхоз, </w:t>
            </w:r>
          </w:p>
          <w:p w:rsidR="00356703" w:rsidRDefault="00356703"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Повар</w:t>
            </w:r>
          </w:p>
        </w:tc>
      </w:tr>
      <w:tr w:rsidR="00356703"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356703" w:rsidRDefault="00356703"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7.</w:t>
            </w:r>
          </w:p>
        </w:tc>
        <w:tc>
          <w:tcPr>
            <w:tcW w:w="5615" w:type="dxa"/>
            <w:tcBorders>
              <w:top w:val="single" w:sz="4" w:space="0" w:color="000000"/>
              <w:left w:val="single" w:sz="4" w:space="0" w:color="000000"/>
              <w:bottom w:val="single" w:sz="4" w:space="0" w:color="000000"/>
            </w:tcBorders>
            <w:shd w:val="clear" w:color="auto" w:fill="FFFFFF"/>
          </w:tcPr>
          <w:p w:rsidR="00356703" w:rsidRDefault="00356703" w:rsidP="00356703">
            <w:pPr>
              <w:shd w:val="clear" w:color="auto" w:fill="FFFFFF"/>
              <w:suppressAutoHyphens/>
              <w:autoSpaceDE w:val="0"/>
              <w:snapToGrid w:val="0"/>
              <w:spacing w:after="0" w:line="240" w:lineRule="auto"/>
              <w:jc w:val="both"/>
              <w:rPr>
                <w:rFonts w:eastAsia="Times New Roman"/>
                <w:szCs w:val="24"/>
                <w:lang w:eastAsia="ru-RU"/>
              </w:rPr>
            </w:pPr>
            <w:r>
              <w:rPr>
                <w:rFonts w:eastAsia="Times New Roman"/>
                <w:szCs w:val="24"/>
                <w:lang w:eastAsia="ru-RU"/>
              </w:rPr>
              <w:t>Тематические классные часы по воспитанию культуры питания, пропаганде здорового образа жизни</w:t>
            </w:r>
          </w:p>
        </w:tc>
        <w:tc>
          <w:tcPr>
            <w:tcW w:w="1370" w:type="dxa"/>
            <w:tcBorders>
              <w:top w:val="single" w:sz="4" w:space="0" w:color="000000"/>
              <w:left w:val="single" w:sz="4" w:space="0" w:color="000000"/>
              <w:bottom w:val="single" w:sz="4" w:space="0" w:color="000000"/>
            </w:tcBorders>
            <w:shd w:val="clear" w:color="auto" w:fill="FFFFFF"/>
          </w:tcPr>
          <w:p w:rsidR="00356703" w:rsidRDefault="00356703"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В течение года</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356703" w:rsidRDefault="00356703"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Классные руководители</w:t>
            </w:r>
          </w:p>
        </w:tc>
      </w:tr>
      <w:tr w:rsidR="00880F3E"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880F3E" w:rsidRDefault="00880F3E"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8.</w:t>
            </w:r>
          </w:p>
        </w:tc>
        <w:tc>
          <w:tcPr>
            <w:tcW w:w="5615" w:type="dxa"/>
            <w:tcBorders>
              <w:top w:val="single" w:sz="4" w:space="0" w:color="000000"/>
              <w:left w:val="single" w:sz="4" w:space="0" w:color="000000"/>
              <w:bottom w:val="single" w:sz="4" w:space="0" w:color="000000"/>
            </w:tcBorders>
            <w:shd w:val="clear" w:color="auto" w:fill="FFFFFF"/>
          </w:tcPr>
          <w:p w:rsidR="00880F3E" w:rsidRPr="001A5795" w:rsidRDefault="00880F3E" w:rsidP="00880F3E">
            <w:pPr>
              <w:spacing w:after="0" w:line="240" w:lineRule="auto"/>
              <w:jc w:val="both"/>
              <w:rPr>
                <w:rFonts w:eastAsia="Times New Roman"/>
                <w:szCs w:val="24"/>
                <w:lang w:eastAsia="ru-RU"/>
              </w:rPr>
            </w:pPr>
            <w:r w:rsidRPr="001A5795">
              <w:rPr>
                <w:rFonts w:eastAsia="Times New Roman"/>
                <w:szCs w:val="24"/>
                <w:lang w:eastAsia="ru-RU"/>
              </w:rPr>
              <w:t>Анкетирование учащихся:</w:t>
            </w:r>
          </w:p>
          <w:p w:rsidR="00880F3E" w:rsidRDefault="00880F3E" w:rsidP="00880F3E">
            <w:pPr>
              <w:spacing w:after="0" w:line="240" w:lineRule="auto"/>
              <w:jc w:val="both"/>
              <w:rPr>
                <w:rFonts w:eastAsia="Times New Roman"/>
                <w:szCs w:val="24"/>
                <w:lang w:eastAsia="ru-RU"/>
              </w:rPr>
            </w:pPr>
            <w:r w:rsidRPr="001A5795">
              <w:rPr>
                <w:rFonts w:eastAsia="Times New Roman"/>
                <w:szCs w:val="24"/>
                <w:lang w:eastAsia="ru-RU"/>
              </w:rPr>
              <w:t>- Школьное питание:</w:t>
            </w:r>
            <w:r>
              <w:rPr>
                <w:rFonts w:eastAsia="Times New Roman"/>
                <w:szCs w:val="24"/>
                <w:lang w:eastAsia="ru-RU"/>
              </w:rPr>
              <w:t xml:space="preserve"> качество и разнообразие горячих завтраков</w:t>
            </w:r>
          </w:p>
          <w:p w:rsidR="00880F3E" w:rsidRPr="001A5795" w:rsidRDefault="00880F3E" w:rsidP="00880F3E">
            <w:pPr>
              <w:spacing w:after="0" w:line="240" w:lineRule="auto"/>
              <w:jc w:val="both"/>
              <w:rPr>
                <w:rFonts w:eastAsia="Times New Roman"/>
                <w:szCs w:val="24"/>
                <w:lang w:eastAsia="ru-RU"/>
              </w:rPr>
            </w:pPr>
            <w:r w:rsidRPr="001A5795">
              <w:rPr>
                <w:rFonts w:eastAsia="Times New Roman"/>
                <w:szCs w:val="24"/>
                <w:lang w:eastAsia="ru-RU"/>
              </w:rPr>
              <w:t>- За что скажем поварам спасибо?</w:t>
            </w:r>
          </w:p>
        </w:tc>
        <w:tc>
          <w:tcPr>
            <w:tcW w:w="1370" w:type="dxa"/>
            <w:tcBorders>
              <w:top w:val="single" w:sz="4" w:space="0" w:color="000000"/>
              <w:left w:val="single" w:sz="4" w:space="0" w:color="000000"/>
              <w:bottom w:val="single" w:sz="4" w:space="0" w:color="000000"/>
            </w:tcBorders>
            <w:shd w:val="clear" w:color="auto" w:fill="FFFFFF"/>
          </w:tcPr>
          <w:p w:rsidR="00880F3E" w:rsidRDefault="00880F3E" w:rsidP="00880F3E">
            <w:pPr>
              <w:spacing w:after="0" w:line="240" w:lineRule="auto"/>
              <w:jc w:val="center"/>
              <w:rPr>
                <w:rFonts w:eastAsia="Times New Roman"/>
                <w:szCs w:val="24"/>
                <w:lang w:eastAsia="ru-RU"/>
              </w:rPr>
            </w:pPr>
            <w:r w:rsidRPr="001A5795">
              <w:rPr>
                <w:rFonts w:eastAsia="Times New Roman"/>
                <w:szCs w:val="24"/>
                <w:lang w:eastAsia="ru-RU"/>
              </w:rPr>
              <w:t>Октябрь </w:t>
            </w:r>
            <w:r w:rsidRPr="001A5795">
              <w:rPr>
                <w:rFonts w:eastAsia="Times New Roman"/>
                <w:szCs w:val="24"/>
                <w:lang w:eastAsia="ru-RU"/>
              </w:rPr>
              <w:br/>
            </w:r>
          </w:p>
          <w:p w:rsidR="00880F3E" w:rsidRDefault="00880F3E" w:rsidP="00880F3E">
            <w:pPr>
              <w:spacing w:after="0" w:line="240" w:lineRule="auto"/>
              <w:jc w:val="center"/>
              <w:rPr>
                <w:rFonts w:eastAsia="Times New Roman"/>
                <w:szCs w:val="24"/>
                <w:lang w:eastAsia="ru-RU"/>
              </w:rPr>
            </w:pPr>
          </w:p>
          <w:p w:rsidR="00880F3E" w:rsidRPr="001A5795" w:rsidRDefault="00880F3E" w:rsidP="00880F3E">
            <w:pPr>
              <w:spacing w:after="0" w:line="240" w:lineRule="auto"/>
              <w:jc w:val="center"/>
              <w:rPr>
                <w:rFonts w:eastAsia="Times New Roman"/>
                <w:szCs w:val="24"/>
                <w:lang w:eastAsia="ru-RU"/>
              </w:rPr>
            </w:pPr>
            <w:r>
              <w:rPr>
                <w:rFonts w:eastAsia="Times New Roman"/>
                <w:szCs w:val="24"/>
                <w:lang w:eastAsia="ru-RU"/>
              </w:rPr>
              <w:t>Февраль</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880F3E" w:rsidRDefault="00880F3E" w:rsidP="00880F3E">
            <w:pPr>
              <w:spacing w:after="0" w:line="240" w:lineRule="auto"/>
              <w:jc w:val="center"/>
              <w:rPr>
                <w:rFonts w:eastAsia="Times New Roman"/>
                <w:szCs w:val="24"/>
                <w:lang w:eastAsia="ru-RU"/>
              </w:rPr>
            </w:pPr>
            <w:r>
              <w:rPr>
                <w:rFonts w:eastAsia="Times New Roman"/>
                <w:szCs w:val="24"/>
                <w:lang w:eastAsia="ru-RU"/>
              </w:rPr>
              <w:t>Организатор,</w:t>
            </w:r>
          </w:p>
          <w:p w:rsidR="00880F3E" w:rsidRPr="001A5795" w:rsidRDefault="00880F3E" w:rsidP="00880F3E">
            <w:pPr>
              <w:spacing w:after="0" w:line="240" w:lineRule="auto"/>
              <w:jc w:val="center"/>
              <w:rPr>
                <w:rFonts w:eastAsia="Times New Roman"/>
                <w:szCs w:val="24"/>
                <w:lang w:eastAsia="ru-RU"/>
              </w:rPr>
            </w:pPr>
            <w:r>
              <w:rPr>
                <w:rFonts w:eastAsia="Times New Roman"/>
                <w:szCs w:val="24"/>
                <w:lang w:eastAsia="ru-RU"/>
              </w:rPr>
              <w:t>Классные руководители</w:t>
            </w:r>
          </w:p>
        </w:tc>
      </w:tr>
      <w:tr w:rsidR="00880F3E" w:rsidRPr="00A1540E" w:rsidTr="00A1540E">
        <w:trPr>
          <w:trHeight w:val="346"/>
        </w:trPr>
        <w:tc>
          <w:tcPr>
            <w:tcW w:w="709" w:type="dxa"/>
            <w:tcBorders>
              <w:top w:val="single" w:sz="4" w:space="0" w:color="000000"/>
              <w:left w:val="single" w:sz="4" w:space="0" w:color="000000"/>
              <w:bottom w:val="single" w:sz="4" w:space="0" w:color="000000"/>
            </w:tcBorders>
            <w:shd w:val="clear" w:color="auto" w:fill="FFFFFF"/>
          </w:tcPr>
          <w:p w:rsidR="00880F3E" w:rsidRDefault="00880F3E"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9.</w:t>
            </w:r>
          </w:p>
        </w:tc>
        <w:tc>
          <w:tcPr>
            <w:tcW w:w="5615" w:type="dxa"/>
            <w:tcBorders>
              <w:top w:val="single" w:sz="4" w:space="0" w:color="000000"/>
              <w:left w:val="single" w:sz="4" w:space="0" w:color="000000"/>
              <w:bottom w:val="single" w:sz="4" w:space="0" w:color="000000"/>
            </w:tcBorders>
            <w:shd w:val="clear" w:color="auto" w:fill="FFFFFF"/>
          </w:tcPr>
          <w:p w:rsidR="00880F3E" w:rsidRPr="001A5795" w:rsidRDefault="00880F3E" w:rsidP="002B13E9">
            <w:pPr>
              <w:spacing w:after="0" w:line="240" w:lineRule="auto"/>
              <w:rPr>
                <w:rFonts w:eastAsia="Times New Roman"/>
                <w:szCs w:val="24"/>
                <w:lang w:eastAsia="ru-RU"/>
              </w:rPr>
            </w:pPr>
            <w:r w:rsidRPr="001A5795">
              <w:rPr>
                <w:rFonts w:eastAsia="Times New Roman"/>
                <w:szCs w:val="24"/>
                <w:lang w:eastAsia="ru-RU"/>
              </w:rPr>
              <w:t>Анкетирование родителей «Ваши предложения на год по развитию школьного питания»</w:t>
            </w:r>
          </w:p>
        </w:tc>
        <w:tc>
          <w:tcPr>
            <w:tcW w:w="1370" w:type="dxa"/>
            <w:tcBorders>
              <w:top w:val="single" w:sz="4" w:space="0" w:color="000000"/>
              <w:left w:val="single" w:sz="4" w:space="0" w:color="000000"/>
              <w:bottom w:val="single" w:sz="4" w:space="0" w:color="000000"/>
            </w:tcBorders>
            <w:shd w:val="clear" w:color="auto" w:fill="FFFFFF"/>
          </w:tcPr>
          <w:p w:rsidR="00880F3E" w:rsidRDefault="00880F3E" w:rsidP="00880F3E">
            <w:pPr>
              <w:spacing w:after="0" w:line="240" w:lineRule="auto"/>
              <w:jc w:val="center"/>
              <w:rPr>
                <w:rFonts w:eastAsia="Times New Roman"/>
                <w:szCs w:val="24"/>
                <w:lang w:eastAsia="ru-RU"/>
              </w:rPr>
            </w:pPr>
            <w:r>
              <w:rPr>
                <w:rFonts w:eastAsia="Times New Roman"/>
                <w:szCs w:val="24"/>
                <w:lang w:eastAsia="ru-RU"/>
              </w:rPr>
              <w:t>Сентябрь</w:t>
            </w:r>
          </w:p>
          <w:p w:rsidR="00880F3E" w:rsidRPr="001A5795" w:rsidRDefault="00880F3E" w:rsidP="00880F3E">
            <w:pPr>
              <w:spacing w:after="0" w:line="240" w:lineRule="auto"/>
              <w:jc w:val="center"/>
              <w:rPr>
                <w:rFonts w:eastAsia="Times New Roman"/>
                <w:szCs w:val="24"/>
                <w:lang w:eastAsia="ru-RU"/>
              </w:rPr>
            </w:pPr>
            <w:r>
              <w:rPr>
                <w:rFonts w:eastAsia="Times New Roman"/>
                <w:szCs w:val="24"/>
                <w:lang w:eastAsia="ru-RU"/>
              </w:rPr>
              <w:t>Май</w:t>
            </w:r>
          </w:p>
        </w:tc>
        <w:tc>
          <w:tcPr>
            <w:tcW w:w="2902" w:type="dxa"/>
            <w:tcBorders>
              <w:top w:val="single" w:sz="4" w:space="0" w:color="000000"/>
              <w:left w:val="single" w:sz="4" w:space="0" w:color="000000"/>
              <w:bottom w:val="single" w:sz="4" w:space="0" w:color="000000"/>
              <w:right w:val="single" w:sz="4" w:space="0" w:color="000000"/>
            </w:tcBorders>
            <w:shd w:val="clear" w:color="auto" w:fill="FFFFFF"/>
          </w:tcPr>
          <w:p w:rsidR="00880F3E" w:rsidRPr="001A5795" w:rsidRDefault="00880F3E" w:rsidP="00880F3E">
            <w:pPr>
              <w:spacing w:after="0" w:line="240" w:lineRule="auto"/>
              <w:jc w:val="center"/>
              <w:rPr>
                <w:rFonts w:eastAsia="Times New Roman"/>
                <w:szCs w:val="24"/>
                <w:lang w:eastAsia="ru-RU"/>
              </w:rPr>
            </w:pPr>
            <w:r>
              <w:rPr>
                <w:rFonts w:eastAsia="Times New Roman"/>
                <w:szCs w:val="24"/>
                <w:lang w:eastAsia="ru-RU"/>
              </w:rPr>
              <w:t>Организатор ВР</w:t>
            </w:r>
          </w:p>
        </w:tc>
      </w:tr>
    </w:tbl>
    <w:p w:rsidR="00A1540E" w:rsidRDefault="00A1540E" w:rsidP="00A1540E">
      <w:pPr>
        <w:shd w:val="clear" w:color="auto" w:fill="FFFFFF"/>
        <w:suppressAutoHyphens/>
        <w:autoSpaceDE w:val="0"/>
        <w:spacing w:after="0" w:line="240" w:lineRule="auto"/>
        <w:ind w:left="360"/>
        <w:jc w:val="center"/>
        <w:rPr>
          <w:rFonts w:eastAsia="Times New Roman"/>
          <w:szCs w:val="24"/>
          <w:lang w:eastAsia="ar-SA"/>
        </w:rPr>
      </w:pPr>
    </w:p>
    <w:p w:rsidR="00C022E8" w:rsidRDefault="005D3D89" w:rsidP="00A1540E">
      <w:pPr>
        <w:shd w:val="clear" w:color="auto" w:fill="FFFFFF"/>
        <w:suppressAutoHyphens/>
        <w:autoSpaceDE w:val="0"/>
        <w:spacing w:after="0" w:line="240" w:lineRule="auto"/>
        <w:ind w:left="360"/>
        <w:jc w:val="center"/>
        <w:rPr>
          <w:rFonts w:eastAsia="Times New Roman"/>
          <w:b/>
          <w:bCs/>
          <w:szCs w:val="24"/>
          <w:lang w:eastAsia="ar-SA"/>
        </w:rPr>
      </w:pPr>
      <w:r>
        <w:rPr>
          <w:rFonts w:eastAsia="Times New Roman"/>
          <w:b/>
          <w:bCs/>
          <w:szCs w:val="24"/>
          <w:lang w:eastAsia="ar-SA"/>
        </w:rPr>
        <w:t>1.6</w:t>
      </w:r>
      <w:r w:rsidR="00A1540E" w:rsidRPr="00A1540E">
        <w:rPr>
          <w:rFonts w:eastAsia="Times New Roman"/>
          <w:b/>
          <w:bCs/>
          <w:szCs w:val="24"/>
          <w:lang w:eastAsia="ar-SA"/>
        </w:rPr>
        <w:t xml:space="preserve">. Меры по созданию необходимых санитарно – гигиенических условий, </w:t>
      </w:r>
    </w:p>
    <w:p w:rsidR="00A1540E" w:rsidRPr="00A1540E" w:rsidRDefault="00C022E8" w:rsidP="00A1540E">
      <w:pPr>
        <w:shd w:val="clear" w:color="auto" w:fill="FFFFFF"/>
        <w:suppressAutoHyphens/>
        <w:autoSpaceDE w:val="0"/>
        <w:spacing w:after="0" w:line="240" w:lineRule="auto"/>
        <w:ind w:left="360"/>
        <w:jc w:val="center"/>
        <w:rPr>
          <w:rFonts w:eastAsia="Times New Roman"/>
          <w:b/>
          <w:bCs/>
          <w:szCs w:val="24"/>
          <w:lang w:eastAsia="ar-SA"/>
        </w:rPr>
      </w:pPr>
      <w:r>
        <w:rPr>
          <w:rFonts w:eastAsia="Times New Roman"/>
          <w:b/>
          <w:bCs/>
          <w:szCs w:val="24"/>
          <w:lang w:eastAsia="ar-SA"/>
        </w:rPr>
        <w:t>о</w:t>
      </w:r>
      <w:r w:rsidR="00A1540E" w:rsidRPr="00A1540E">
        <w:rPr>
          <w:rFonts w:eastAsia="Times New Roman"/>
          <w:b/>
          <w:bCs/>
          <w:szCs w:val="24"/>
          <w:lang w:eastAsia="ar-SA"/>
        </w:rPr>
        <w:t>хране</w:t>
      </w:r>
      <w:r>
        <w:rPr>
          <w:rFonts w:eastAsia="Times New Roman"/>
          <w:b/>
          <w:bCs/>
          <w:szCs w:val="24"/>
          <w:lang w:eastAsia="ar-SA"/>
        </w:rPr>
        <w:t xml:space="preserve"> </w:t>
      </w:r>
      <w:r w:rsidR="00A1540E" w:rsidRPr="00A1540E">
        <w:rPr>
          <w:rFonts w:eastAsia="Times New Roman"/>
          <w:b/>
          <w:bCs/>
          <w:szCs w:val="24"/>
          <w:lang w:eastAsia="ar-SA"/>
        </w:rPr>
        <w:t>здоровья детей, про</w:t>
      </w:r>
      <w:r>
        <w:rPr>
          <w:rFonts w:eastAsia="Times New Roman"/>
          <w:b/>
          <w:bCs/>
          <w:szCs w:val="24"/>
          <w:lang w:eastAsia="ar-SA"/>
        </w:rPr>
        <w:t>филактике дорожного травматизма</w:t>
      </w:r>
      <w:r w:rsidR="001C2D34">
        <w:rPr>
          <w:rFonts w:eastAsia="Times New Roman"/>
          <w:b/>
          <w:bCs/>
          <w:szCs w:val="24"/>
          <w:lang w:eastAsia="ar-SA"/>
        </w:rPr>
        <w:t>, ППБ</w:t>
      </w:r>
    </w:p>
    <w:p w:rsidR="00A1540E" w:rsidRPr="00A1540E" w:rsidRDefault="00A1540E" w:rsidP="00A1540E">
      <w:pPr>
        <w:shd w:val="clear" w:color="auto" w:fill="FFFFFF"/>
        <w:suppressAutoHyphens/>
        <w:autoSpaceDE w:val="0"/>
        <w:spacing w:after="0" w:line="240" w:lineRule="auto"/>
        <w:ind w:left="360"/>
        <w:jc w:val="center"/>
        <w:rPr>
          <w:rFonts w:eastAsia="Times New Roman"/>
          <w:b/>
          <w:bCs/>
          <w:szCs w:val="24"/>
          <w:lang w:eastAsia="ar-SA"/>
        </w:rPr>
      </w:pPr>
    </w:p>
    <w:tbl>
      <w:tblPr>
        <w:tblW w:w="10632" w:type="dxa"/>
        <w:tblInd w:w="-811" w:type="dxa"/>
        <w:tblLayout w:type="fixed"/>
        <w:tblCellMar>
          <w:left w:w="40" w:type="dxa"/>
          <w:right w:w="40" w:type="dxa"/>
        </w:tblCellMar>
        <w:tblLook w:val="0000" w:firstRow="0" w:lastRow="0" w:firstColumn="0" w:lastColumn="0" w:noHBand="0" w:noVBand="0"/>
      </w:tblPr>
      <w:tblGrid>
        <w:gridCol w:w="709"/>
        <w:gridCol w:w="5575"/>
        <w:gridCol w:w="1407"/>
        <w:gridCol w:w="2941"/>
      </w:tblGrid>
      <w:tr w:rsidR="00A1540E" w:rsidRPr="00A1540E" w:rsidTr="001C2D34">
        <w:trPr>
          <w:trHeight w:val="304"/>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Мероприятия</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2941" w:type="dxa"/>
            <w:tcBorders>
              <w:top w:val="single" w:sz="4" w:space="0" w:color="000000"/>
              <w:left w:val="single" w:sz="4" w:space="0" w:color="000000"/>
              <w:bottom w:val="single" w:sz="4" w:space="0" w:color="000000"/>
              <w:right w:val="single" w:sz="1"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Ответственные</w:t>
            </w:r>
          </w:p>
        </w:tc>
      </w:tr>
      <w:tr w:rsidR="00A1540E" w:rsidRPr="00A1540E" w:rsidTr="00C022E8">
        <w:trPr>
          <w:trHeight w:val="624"/>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1.</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 xml:space="preserve">Организация и проведение встреч медработника с учащимися и их родителями по профилактике различных заболеваний </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2941" w:type="dxa"/>
            <w:tcBorders>
              <w:top w:val="single" w:sz="4" w:space="0" w:color="000000"/>
              <w:left w:val="single" w:sz="4" w:space="0" w:color="000000"/>
              <w:bottom w:val="single" w:sz="4" w:space="0" w:color="000000"/>
              <w:right w:val="single" w:sz="1" w:space="0" w:color="000000"/>
            </w:tcBorders>
            <w:shd w:val="clear" w:color="auto" w:fill="FFFFFF"/>
          </w:tcPr>
          <w:p w:rsidR="00C022E8" w:rsidRDefault="00C022E8" w:rsidP="00C022E8">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 xml:space="preserve">Организатор ВР, </w:t>
            </w:r>
          </w:p>
          <w:p w:rsidR="00A1540E" w:rsidRPr="00A1540E" w:rsidRDefault="005B3CAD" w:rsidP="00C022E8">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Ф</w:t>
            </w:r>
            <w:r w:rsidR="00C022E8">
              <w:rPr>
                <w:rFonts w:eastAsia="Times New Roman"/>
                <w:szCs w:val="24"/>
                <w:lang w:eastAsia="ar-SA"/>
              </w:rPr>
              <w:t>ельдшер</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2.</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Организации подвижных (игровых) перемен</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C022E8" w:rsidP="005B3CAD">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 xml:space="preserve">Дежурный учитель, </w:t>
            </w:r>
            <w:r w:rsidR="005B3CAD">
              <w:rPr>
                <w:rFonts w:eastAsia="Times New Roman"/>
                <w:szCs w:val="24"/>
                <w:lang w:eastAsia="ar-SA"/>
              </w:rPr>
              <w:t>К</w:t>
            </w:r>
            <w:r>
              <w:rPr>
                <w:rFonts w:eastAsia="Times New Roman"/>
                <w:szCs w:val="24"/>
                <w:lang w:eastAsia="ar-SA"/>
              </w:rPr>
              <w:t>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3.</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Проведение Дней Здоровья</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По плану</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4.</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Соблюдение санитарно-гигиенических норм в школе</w:t>
            </w:r>
            <w:r w:rsidR="005322C2">
              <w:rPr>
                <w:rFonts w:eastAsia="Times New Roman"/>
                <w:szCs w:val="24"/>
                <w:lang w:eastAsia="ar-SA"/>
              </w:rPr>
              <w:t xml:space="preserve"> (</w:t>
            </w:r>
            <w:r w:rsidR="005322C2" w:rsidRPr="001A5795">
              <w:rPr>
                <w:rFonts w:eastAsia="Times New Roman"/>
                <w:szCs w:val="24"/>
                <w:lang w:eastAsia="ru-RU"/>
              </w:rPr>
              <w:t>подбор мебели, освещение кабинетов, тепловой режим, питьевой режим</w:t>
            </w:r>
            <w:r w:rsidR="005322C2">
              <w:rPr>
                <w:rFonts w:eastAsia="Times New Roman"/>
                <w:szCs w:val="24"/>
                <w:lang w:eastAsia="ru-RU"/>
              </w:rPr>
              <w:t>, проветривание</w:t>
            </w:r>
            <w:r w:rsidR="005322C2" w:rsidRPr="001A5795">
              <w:rPr>
                <w:rFonts w:eastAsia="Times New Roman"/>
                <w:szCs w:val="24"/>
                <w:lang w:eastAsia="ru-RU"/>
              </w:rPr>
              <w:t>)</w:t>
            </w:r>
            <w:r w:rsidRPr="00A1540E">
              <w:rPr>
                <w:rFonts w:eastAsia="Times New Roman"/>
                <w:szCs w:val="24"/>
                <w:lang w:eastAsia="ar-SA"/>
              </w:rPr>
              <w:t xml:space="preserve"> </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Ежедневно</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322C2"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Фельдшер</w:t>
            </w:r>
            <w:r w:rsidR="005322C2">
              <w:rPr>
                <w:rFonts w:eastAsia="Times New Roman"/>
                <w:szCs w:val="24"/>
                <w:lang w:eastAsia="ar-SA"/>
              </w:rPr>
              <w:t xml:space="preserve">, </w:t>
            </w:r>
          </w:p>
          <w:p w:rsidR="005322C2" w:rsidRDefault="005322C2"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w:t>
            </w:r>
            <w:r w:rsidR="00A1540E" w:rsidRPr="00A1540E">
              <w:rPr>
                <w:rFonts w:eastAsia="Times New Roman"/>
                <w:szCs w:val="24"/>
                <w:lang w:eastAsia="ar-SA"/>
              </w:rPr>
              <w:t>авхоз</w:t>
            </w:r>
            <w:r>
              <w:rPr>
                <w:rFonts w:eastAsia="Times New Roman"/>
                <w:szCs w:val="24"/>
                <w:lang w:eastAsia="ar-SA"/>
              </w:rPr>
              <w:t xml:space="preserve">, </w:t>
            </w:r>
          </w:p>
          <w:p w:rsidR="00A1540E" w:rsidRPr="00A1540E" w:rsidRDefault="005322C2"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Дежурный учитель</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5.</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Статистический анализ заболеваемости учащихся</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2 раза в год</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Фельдшер, </w:t>
            </w:r>
          </w:p>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Зам.директора по УВР</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lastRenderedPageBreak/>
              <w:t>6</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Оформление «Листка здоровья» в классных журналах</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Классные руководители</w:t>
            </w:r>
          </w:p>
        </w:tc>
      </w:tr>
      <w:tr w:rsidR="00A1540E" w:rsidRPr="00A1540E" w:rsidTr="005322C2">
        <w:trPr>
          <w:trHeight w:val="136"/>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7</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Озеленение учебных кабинетов</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Зав.кабинетами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8</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Организация и проведение занятий и викторин по ПДД</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По плану ВР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xml:space="preserve">, </w:t>
            </w:r>
          </w:p>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9</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Проведение недели безопасности дорожного движения</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По плану ВР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xml:space="preserve">, </w:t>
            </w:r>
          </w:p>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10</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Проведение классных часов «Безопасный маршрут»</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xml:space="preserve">, </w:t>
            </w:r>
          </w:p>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11</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Родительское собрание «Безопасность ребенка на дороге»</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По плану ВР</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w:t>
            </w:r>
          </w:p>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 классные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12</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Беседы с инспектором ГИБДД</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 по плану совместной работы</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xml:space="preserve">, </w:t>
            </w:r>
          </w:p>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13</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322C2">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Оформление стендов по ПДД, безо</w:t>
            </w:r>
            <w:r w:rsidR="005B3CAD">
              <w:rPr>
                <w:rFonts w:eastAsia="Times New Roman"/>
                <w:szCs w:val="24"/>
                <w:lang w:eastAsia="ar-SA"/>
              </w:rPr>
              <w:t>пасности на воде</w:t>
            </w:r>
            <w:r w:rsidRPr="00A1540E">
              <w:rPr>
                <w:rFonts w:eastAsia="Times New Roman"/>
                <w:szCs w:val="24"/>
                <w:lang w:eastAsia="ar-SA"/>
              </w:rPr>
              <w:t xml:space="preserve"> </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xml:space="preserve">, </w:t>
            </w:r>
          </w:p>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14</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 xml:space="preserve">Проведение Дня защиты детей </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Май</w:t>
            </w:r>
            <w:r w:rsidR="005B3CAD">
              <w:rPr>
                <w:rFonts w:eastAsia="Times New Roman"/>
                <w:szCs w:val="24"/>
                <w:lang w:eastAsia="ar-SA"/>
              </w:rPr>
              <w:t>-июнь</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15</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Проведение диспансеризации школьников</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По графику</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Фельдшер, директор</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16</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1C2D34">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Проведение родительских собраний по профилактике инфекционных заболеваний </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 декабрь</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5B3CAD">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xml:space="preserve">, </w:t>
            </w:r>
          </w:p>
          <w:p w:rsidR="00A1540E" w:rsidRPr="00A1540E" w:rsidRDefault="005B3CAD" w:rsidP="005B3CAD">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фельдшер</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17</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Профилактическая акция «Внимание: дети!»</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A1540E"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B3CAD"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 </w:t>
            </w:r>
            <w:r w:rsidR="00A1540E" w:rsidRPr="00A1540E">
              <w:rPr>
                <w:rFonts w:eastAsia="Times New Roman"/>
                <w:szCs w:val="24"/>
                <w:lang w:eastAsia="ar-SA"/>
              </w:rPr>
              <w:t>классные руководители.</w:t>
            </w:r>
          </w:p>
        </w:tc>
      </w:tr>
      <w:tr w:rsidR="00A1540E"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18</w:t>
            </w:r>
            <w:r w:rsidR="00A1540E" w:rsidRPr="00A1540E">
              <w:rPr>
                <w:rFonts w:eastAsia="Times New Roman"/>
                <w:szCs w:val="24"/>
                <w:lang w:eastAsia="ar-SA"/>
              </w:rPr>
              <w:t>.</w:t>
            </w:r>
          </w:p>
        </w:tc>
        <w:tc>
          <w:tcPr>
            <w:tcW w:w="5575" w:type="dxa"/>
            <w:tcBorders>
              <w:top w:val="single" w:sz="4" w:space="0" w:color="000000"/>
              <w:left w:val="single" w:sz="4" w:space="0" w:color="000000"/>
              <w:bottom w:val="single" w:sz="4" w:space="0" w:color="000000"/>
            </w:tcBorders>
            <w:shd w:val="clear" w:color="auto" w:fill="FFFFFF"/>
          </w:tcPr>
          <w:p w:rsidR="00A1540E" w:rsidRPr="00A1540E" w:rsidRDefault="00A1540E" w:rsidP="005B3CAD">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 xml:space="preserve">Участие в </w:t>
            </w:r>
            <w:r w:rsidR="005B3CAD">
              <w:rPr>
                <w:rFonts w:eastAsia="Times New Roman"/>
                <w:szCs w:val="24"/>
                <w:lang w:eastAsia="ar-SA"/>
              </w:rPr>
              <w:t>к</w:t>
            </w:r>
            <w:r w:rsidRPr="00A1540E">
              <w:rPr>
                <w:rFonts w:eastAsia="Times New Roman"/>
                <w:szCs w:val="24"/>
                <w:lang w:eastAsia="ar-SA"/>
              </w:rPr>
              <w:t>онкурсе «Безопасное колесо»</w:t>
            </w:r>
          </w:p>
        </w:tc>
        <w:tc>
          <w:tcPr>
            <w:tcW w:w="1407" w:type="dxa"/>
            <w:tcBorders>
              <w:top w:val="single" w:sz="4" w:space="0" w:color="000000"/>
              <w:left w:val="single" w:sz="4" w:space="0" w:color="000000"/>
              <w:bottom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По плану МУО</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5B3CAD"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r w:rsidR="00A1540E" w:rsidRPr="00A1540E">
              <w:rPr>
                <w:rFonts w:eastAsia="Times New Roman"/>
                <w:szCs w:val="24"/>
                <w:lang w:eastAsia="ar-SA"/>
              </w:rPr>
              <w:t>, преподаватель ОБЖ</w:t>
            </w:r>
          </w:p>
        </w:tc>
      </w:tr>
      <w:tr w:rsidR="001C2D34"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1C2D34" w:rsidRDefault="001C2D34"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19.</w:t>
            </w:r>
          </w:p>
        </w:tc>
        <w:tc>
          <w:tcPr>
            <w:tcW w:w="5575" w:type="dxa"/>
            <w:tcBorders>
              <w:top w:val="single" w:sz="4" w:space="0" w:color="000000"/>
              <w:left w:val="single" w:sz="4" w:space="0" w:color="000000"/>
              <w:bottom w:val="single" w:sz="4" w:space="0" w:color="000000"/>
            </w:tcBorders>
            <w:shd w:val="clear" w:color="auto" w:fill="FFFFFF"/>
          </w:tcPr>
          <w:p w:rsidR="001C2D34" w:rsidRPr="001A5795" w:rsidRDefault="001C2D34" w:rsidP="0032698F">
            <w:pPr>
              <w:spacing w:after="0" w:line="240" w:lineRule="auto"/>
              <w:jc w:val="both"/>
              <w:rPr>
                <w:rFonts w:eastAsia="Times New Roman"/>
                <w:szCs w:val="24"/>
                <w:lang w:eastAsia="ru-RU"/>
              </w:rPr>
            </w:pPr>
            <w:r>
              <w:rPr>
                <w:rFonts w:eastAsia="Times New Roman"/>
                <w:szCs w:val="24"/>
                <w:lang w:eastAsia="ru-RU"/>
              </w:rPr>
              <w:t>Издание</w:t>
            </w:r>
            <w:r w:rsidRPr="001A5795">
              <w:rPr>
                <w:rFonts w:eastAsia="Times New Roman"/>
                <w:szCs w:val="24"/>
                <w:lang w:eastAsia="ru-RU"/>
              </w:rPr>
              <w:t xml:space="preserve"> приказ</w:t>
            </w:r>
            <w:r>
              <w:rPr>
                <w:rFonts w:eastAsia="Times New Roman"/>
                <w:szCs w:val="24"/>
                <w:lang w:eastAsia="ru-RU"/>
              </w:rPr>
              <w:t>а</w:t>
            </w:r>
            <w:r w:rsidRPr="001A5795">
              <w:rPr>
                <w:rFonts w:eastAsia="Times New Roman"/>
                <w:szCs w:val="24"/>
                <w:lang w:eastAsia="ru-RU"/>
              </w:rPr>
              <w:t xml:space="preserve"> о назначении ответственного за технику безопасности и пожарную безопасность по школе</w:t>
            </w:r>
          </w:p>
        </w:tc>
        <w:tc>
          <w:tcPr>
            <w:tcW w:w="1407" w:type="dxa"/>
            <w:tcBorders>
              <w:top w:val="single" w:sz="4" w:space="0" w:color="000000"/>
              <w:left w:val="single" w:sz="4" w:space="0" w:color="000000"/>
              <w:bottom w:val="single" w:sz="4" w:space="0" w:color="000000"/>
            </w:tcBorders>
            <w:shd w:val="clear" w:color="auto" w:fill="FFFFFF"/>
          </w:tcPr>
          <w:p w:rsidR="001C2D34" w:rsidRPr="001A5795" w:rsidRDefault="001C2D34" w:rsidP="001C2D34">
            <w:pPr>
              <w:spacing w:after="0" w:line="240" w:lineRule="auto"/>
              <w:jc w:val="center"/>
              <w:rPr>
                <w:rFonts w:eastAsia="Times New Roman"/>
                <w:szCs w:val="24"/>
                <w:lang w:eastAsia="ru-RU"/>
              </w:rPr>
            </w:pPr>
            <w:r>
              <w:rPr>
                <w:rFonts w:eastAsia="Times New Roman"/>
                <w:szCs w:val="24"/>
                <w:lang w:eastAsia="ru-RU"/>
              </w:rPr>
              <w:t>До 31</w:t>
            </w:r>
            <w:r w:rsidRPr="001A5795">
              <w:rPr>
                <w:rFonts w:eastAsia="Times New Roman"/>
                <w:szCs w:val="24"/>
                <w:lang w:eastAsia="ru-RU"/>
              </w:rPr>
              <w:t>.08.</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1C2D34" w:rsidRPr="001A5795" w:rsidRDefault="001C2D34" w:rsidP="001C2D34">
            <w:pPr>
              <w:spacing w:after="0" w:line="240" w:lineRule="auto"/>
              <w:jc w:val="center"/>
              <w:rPr>
                <w:rFonts w:eastAsia="Times New Roman"/>
                <w:szCs w:val="24"/>
                <w:lang w:eastAsia="ru-RU"/>
              </w:rPr>
            </w:pPr>
            <w:r w:rsidRPr="001A5795">
              <w:rPr>
                <w:rFonts w:eastAsia="Times New Roman"/>
                <w:szCs w:val="24"/>
                <w:lang w:eastAsia="ru-RU"/>
              </w:rPr>
              <w:t>Директор</w:t>
            </w:r>
          </w:p>
        </w:tc>
      </w:tr>
      <w:tr w:rsidR="001C2D34"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1C2D34" w:rsidRDefault="001C2D34"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20.</w:t>
            </w:r>
          </w:p>
        </w:tc>
        <w:tc>
          <w:tcPr>
            <w:tcW w:w="5575" w:type="dxa"/>
            <w:tcBorders>
              <w:top w:val="single" w:sz="4" w:space="0" w:color="000000"/>
              <w:left w:val="single" w:sz="4" w:space="0" w:color="000000"/>
              <w:bottom w:val="single" w:sz="4" w:space="0" w:color="000000"/>
            </w:tcBorders>
            <w:shd w:val="clear" w:color="auto" w:fill="FFFFFF"/>
          </w:tcPr>
          <w:p w:rsidR="001C2D34" w:rsidRPr="001A5795" w:rsidRDefault="001C2D34" w:rsidP="0032698F">
            <w:pPr>
              <w:spacing w:after="0" w:line="240" w:lineRule="auto"/>
              <w:jc w:val="both"/>
              <w:rPr>
                <w:rFonts w:eastAsia="Times New Roman"/>
                <w:szCs w:val="24"/>
                <w:lang w:eastAsia="ru-RU"/>
              </w:rPr>
            </w:pPr>
            <w:r w:rsidRPr="001A5795">
              <w:rPr>
                <w:rFonts w:eastAsia="Times New Roman"/>
                <w:szCs w:val="24"/>
                <w:lang w:eastAsia="ru-RU"/>
              </w:rPr>
              <w:t>Обеспечение соблюдения правил пожарной безопасности при проведении детских утренников, вечеров, новогодних праздников, других массовых мероприятий</w:t>
            </w:r>
          </w:p>
        </w:tc>
        <w:tc>
          <w:tcPr>
            <w:tcW w:w="1407" w:type="dxa"/>
            <w:tcBorders>
              <w:top w:val="single" w:sz="4" w:space="0" w:color="000000"/>
              <w:left w:val="single" w:sz="4" w:space="0" w:color="000000"/>
              <w:bottom w:val="single" w:sz="4" w:space="0" w:color="000000"/>
            </w:tcBorders>
            <w:shd w:val="clear" w:color="auto" w:fill="FFFFFF"/>
          </w:tcPr>
          <w:p w:rsidR="001C2D34" w:rsidRPr="001A5795" w:rsidRDefault="001C2D34" w:rsidP="001C2D34">
            <w:pPr>
              <w:spacing w:after="0" w:line="240" w:lineRule="auto"/>
              <w:jc w:val="center"/>
              <w:rPr>
                <w:rFonts w:eastAsia="Times New Roman"/>
                <w:szCs w:val="24"/>
                <w:lang w:eastAsia="ru-RU"/>
              </w:rPr>
            </w:pPr>
            <w:r w:rsidRPr="001A5795">
              <w:rPr>
                <w:rFonts w:eastAsia="Times New Roman"/>
                <w:szCs w:val="24"/>
                <w:lang w:eastAsia="ru-RU"/>
              </w:rPr>
              <w:t>По плану работы школы</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1C2D34" w:rsidRPr="001A5795" w:rsidRDefault="001C2D34" w:rsidP="001C2D34">
            <w:pPr>
              <w:spacing w:after="0" w:line="240" w:lineRule="auto"/>
              <w:jc w:val="center"/>
              <w:rPr>
                <w:rFonts w:eastAsia="Times New Roman"/>
                <w:szCs w:val="24"/>
                <w:lang w:eastAsia="ru-RU"/>
              </w:rPr>
            </w:pPr>
            <w:r>
              <w:rPr>
                <w:rFonts w:eastAsia="Times New Roman"/>
                <w:szCs w:val="24"/>
                <w:lang w:eastAsia="ru-RU"/>
              </w:rPr>
              <w:t>Классные руководители</w:t>
            </w:r>
          </w:p>
        </w:tc>
      </w:tr>
      <w:tr w:rsidR="001C2D34"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1C2D34" w:rsidRDefault="001C2D34"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21.</w:t>
            </w:r>
          </w:p>
        </w:tc>
        <w:tc>
          <w:tcPr>
            <w:tcW w:w="5575" w:type="dxa"/>
            <w:tcBorders>
              <w:top w:val="single" w:sz="4" w:space="0" w:color="000000"/>
              <w:left w:val="single" w:sz="4" w:space="0" w:color="000000"/>
              <w:bottom w:val="single" w:sz="4" w:space="0" w:color="000000"/>
            </w:tcBorders>
            <w:shd w:val="clear" w:color="auto" w:fill="FFFFFF"/>
          </w:tcPr>
          <w:p w:rsidR="001C2D34" w:rsidRPr="001A5795" w:rsidRDefault="001C2D34" w:rsidP="0032698F">
            <w:pPr>
              <w:spacing w:after="0" w:line="240" w:lineRule="auto"/>
              <w:jc w:val="both"/>
              <w:rPr>
                <w:rFonts w:eastAsia="Times New Roman"/>
                <w:szCs w:val="24"/>
                <w:lang w:eastAsia="ru-RU"/>
              </w:rPr>
            </w:pPr>
            <w:r w:rsidRPr="001A5795">
              <w:rPr>
                <w:rFonts w:eastAsia="Times New Roman"/>
                <w:szCs w:val="24"/>
                <w:lang w:eastAsia="ru-RU"/>
              </w:rPr>
              <w:t>Противопожарный инструктаж, инструктаж по охране труда на рабочем месте с педагогическим и обслуживающим персоналом школы</w:t>
            </w:r>
            <w:r>
              <w:rPr>
                <w:rFonts w:eastAsia="Times New Roman"/>
                <w:szCs w:val="24"/>
                <w:lang w:eastAsia="ru-RU"/>
              </w:rPr>
              <w:t>, инструктажи с учащимися по ПДД, ППБ</w:t>
            </w:r>
          </w:p>
        </w:tc>
        <w:tc>
          <w:tcPr>
            <w:tcW w:w="1407" w:type="dxa"/>
            <w:tcBorders>
              <w:top w:val="single" w:sz="4" w:space="0" w:color="000000"/>
              <w:left w:val="single" w:sz="4" w:space="0" w:color="000000"/>
              <w:bottom w:val="single" w:sz="4" w:space="0" w:color="000000"/>
            </w:tcBorders>
            <w:shd w:val="clear" w:color="auto" w:fill="FFFFFF"/>
          </w:tcPr>
          <w:p w:rsidR="001C2D34" w:rsidRPr="001A5795" w:rsidRDefault="001C2D34" w:rsidP="001C2D34">
            <w:pPr>
              <w:spacing w:after="0" w:line="240" w:lineRule="auto"/>
              <w:jc w:val="center"/>
              <w:rPr>
                <w:rFonts w:eastAsia="Times New Roman"/>
                <w:szCs w:val="24"/>
                <w:lang w:eastAsia="ru-RU"/>
              </w:rPr>
            </w:pPr>
            <w:r>
              <w:rPr>
                <w:rFonts w:eastAsia="Times New Roman"/>
                <w:szCs w:val="24"/>
                <w:lang w:eastAsia="ru-RU"/>
              </w:rPr>
              <w:t>1 раз в четверть</w:t>
            </w:r>
          </w:p>
          <w:p w:rsidR="001C2D34" w:rsidRPr="001A5795" w:rsidRDefault="001C2D34" w:rsidP="0032698F">
            <w:pPr>
              <w:spacing w:after="0" w:line="240" w:lineRule="auto"/>
              <w:jc w:val="both"/>
              <w:rPr>
                <w:rFonts w:eastAsia="Times New Roman"/>
                <w:szCs w:val="24"/>
                <w:lang w:eastAsia="ru-RU"/>
              </w:rPr>
            </w:pP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1C2D34" w:rsidRDefault="001C2D34" w:rsidP="001C2D34">
            <w:pPr>
              <w:spacing w:after="0" w:line="240" w:lineRule="auto"/>
              <w:jc w:val="center"/>
              <w:rPr>
                <w:rFonts w:eastAsia="Times New Roman"/>
                <w:szCs w:val="24"/>
                <w:lang w:eastAsia="ru-RU"/>
              </w:rPr>
            </w:pPr>
            <w:r>
              <w:rPr>
                <w:rFonts w:eastAsia="Times New Roman"/>
                <w:szCs w:val="24"/>
                <w:lang w:eastAsia="ru-RU"/>
              </w:rPr>
              <w:t>Завхоз,</w:t>
            </w:r>
          </w:p>
          <w:p w:rsidR="001C2D34" w:rsidRPr="001A5795" w:rsidRDefault="001C2D34" w:rsidP="001C2D34">
            <w:pPr>
              <w:spacing w:after="0" w:line="240" w:lineRule="auto"/>
              <w:jc w:val="center"/>
              <w:rPr>
                <w:rFonts w:eastAsia="Times New Roman"/>
                <w:szCs w:val="24"/>
                <w:lang w:eastAsia="ru-RU"/>
              </w:rPr>
            </w:pPr>
            <w:r>
              <w:rPr>
                <w:rFonts w:eastAsia="Times New Roman"/>
                <w:szCs w:val="24"/>
                <w:lang w:eastAsia="ru-RU"/>
              </w:rPr>
              <w:t>Классные руководители</w:t>
            </w:r>
          </w:p>
        </w:tc>
      </w:tr>
      <w:tr w:rsidR="001C2D34"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1C2D34" w:rsidRDefault="001C2D34"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22.</w:t>
            </w:r>
          </w:p>
        </w:tc>
        <w:tc>
          <w:tcPr>
            <w:tcW w:w="5575" w:type="dxa"/>
            <w:tcBorders>
              <w:top w:val="single" w:sz="4" w:space="0" w:color="000000"/>
              <w:left w:val="single" w:sz="4" w:space="0" w:color="000000"/>
              <w:bottom w:val="single" w:sz="4" w:space="0" w:color="000000"/>
            </w:tcBorders>
            <w:shd w:val="clear" w:color="auto" w:fill="FFFFFF"/>
          </w:tcPr>
          <w:p w:rsidR="001C2D34" w:rsidRPr="001A5795" w:rsidRDefault="001C2D34" w:rsidP="0032698F">
            <w:pPr>
              <w:spacing w:after="0" w:line="240" w:lineRule="auto"/>
              <w:jc w:val="both"/>
              <w:rPr>
                <w:rFonts w:eastAsia="Times New Roman"/>
                <w:szCs w:val="24"/>
                <w:lang w:eastAsia="ru-RU"/>
              </w:rPr>
            </w:pPr>
            <w:r w:rsidRPr="001A5795">
              <w:rPr>
                <w:rFonts w:eastAsia="Times New Roman"/>
                <w:szCs w:val="24"/>
                <w:lang w:eastAsia="ru-RU"/>
              </w:rPr>
              <w:t>Ведение журналов инструктажей классными руководителями</w:t>
            </w:r>
            <w:r>
              <w:rPr>
                <w:rFonts w:eastAsia="Times New Roman"/>
                <w:szCs w:val="24"/>
                <w:lang w:eastAsia="ru-RU"/>
              </w:rPr>
              <w:t>, завхозом</w:t>
            </w:r>
          </w:p>
        </w:tc>
        <w:tc>
          <w:tcPr>
            <w:tcW w:w="1407" w:type="dxa"/>
            <w:tcBorders>
              <w:top w:val="single" w:sz="4" w:space="0" w:color="000000"/>
              <w:left w:val="single" w:sz="4" w:space="0" w:color="000000"/>
              <w:bottom w:val="single" w:sz="4" w:space="0" w:color="000000"/>
            </w:tcBorders>
            <w:shd w:val="clear" w:color="auto" w:fill="FFFFFF"/>
          </w:tcPr>
          <w:p w:rsidR="001C2D34" w:rsidRPr="001A5795" w:rsidRDefault="001C2D34" w:rsidP="001C2D34">
            <w:pPr>
              <w:spacing w:after="0" w:line="240" w:lineRule="auto"/>
              <w:jc w:val="center"/>
              <w:rPr>
                <w:rFonts w:eastAsia="Times New Roman"/>
                <w:szCs w:val="24"/>
                <w:lang w:eastAsia="ru-RU"/>
              </w:rPr>
            </w:pPr>
            <w:r w:rsidRPr="001A5795">
              <w:rPr>
                <w:rFonts w:eastAsia="Times New Roman"/>
                <w:szCs w:val="24"/>
                <w:lang w:eastAsia="ru-RU"/>
              </w:rPr>
              <w:t>В течение года</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1C2D34" w:rsidRDefault="001C2D34" w:rsidP="001C2D34">
            <w:pPr>
              <w:spacing w:after="0" w:line="240" w:lineRule="auto"/>
              <w:jc w:val="center"/>
              <w:rPr>
                <w:rFonts w:eastAsia="Times New Roman"/>
                <w:szCs w:val="24"/>
                <w:lang w:eastAsia="ru-RU"/>
              </w:rPr>
            </w:pPr>
            <w:r>
              <w:rPr>
                <w:rFonts w:eastAsia="Times New Roman"/>
                <w:szCs w:val="24"/>
                <w:lang w:eastAsia="ru-RU"/>
              </w:rPr>
              <w:t xml:space="preserve">Классные руководители, </w:t>
            </w:r>
          </w:p>
          <w:p w:rsidR="001C2D34" w:rsidRPr="001A5795" w:rsidRDefault="001C2D34" w:rsidP="001C2D34">
            <w:pPr>
              <w:spacing w:after="0" w:line="240" w:lineRule="auto"/>
              <w:jc w:val="center"/>
              <w:rPr>
                <w:rFonts w:eastAsia="Times New Roman"/>
                <w:szCs w:val="24"/>
                <w:lang w:eastAsia="ru-RU"/>
              </w:rPr>
            </w:pPr>
            <w:r>
              <w:rPr>
                <w:rFonts w:eastAsia="Times New Roman"/>
                <w:szCs w:val="24"/>
                <w:lang w:eastAsia="ru-RU"/>
              </w:rPr>
              <w:t>Завхоз</w:t>
            </w:r>
          </w:p>
        </w:tc>
      </w:tr>
      <w:tr w:rsidR="001C2D34" w:rsidRPr="00A1540E" w:rsidTr="005322C2">
        <w:trPr>
          <w:trHeight w:val="273"/>
        </w:trPr>
        <w:tc>
          <w:tcPr>
            <w:tcW w:w="709" w:type="dxa"/>
            <w:tcBorders>
              <w:top w:val="single" w:sz="4" w:space="0" w:color="000000"/>
              <w:left w:val="single" w:sz="4" w:space="0" w:color="000000"/>
              <w:bottom w:val="single" w:sz="4" w:space="0" w:color="000000"/>
            </w:tcBorders>
            <w:shd w:val="clear" w:color="auto" w:fill="FFFFFF"/>
          </w:tcPr>
          <w:p w:rsidR="001C2D34" w:rsidRDefault="001C2D34"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23.</w:t>
            </w:r>
          </w:p>
        </w:tc>
        <w:tc>
          <w:tcPr>
            <w:tcW w:w="5575" w:type="dxa"/>
            <w:tcBorders>
              <w:top w:val="single" w:sz="4" w:space="0" w:color="000000"/>
              <w:left w:val="single" w:sz="4" w:space="0" w:color="000000"/>
              <w:bottom w:val="single" w:sz="4" w:space="0" w:color="000000"/>
            </w:tcBorders>
            <w:shd w:val="clear" w:color="auto" w:fill="FFFFFF"/>
          </w:tcPr>
          <w:p w:rsidR="001C2D34" w:rsidRPr="001A5795" w:rsidRDefault="001C2D34" w:rsidP="0032698F">
            <w:pPr>
              <w:spacing w:after="0" w:line="240" w:lineRule="auto"/>
              <w:jc w:val="both"/>
              <w:rPr>
                <w:rFonts w:eastAsia="Times New Roman"/>
                <w:szCs w:val="24"/>
                <w:lang w:eastAsia="ru-RU"/>
              </w:rPr>
            </w:pPr>
            <w:r w:rsidRPr="001A5795">
              <w:rPr>
                <w:rFonts w:eastAsia="Times New Roman"/>
                <w:szCs w:val="24"/>
                <w:lang w:eastAsia="ru-RU"/>
              </w:rPr>
              <w:t>Тренировочная эвакуация с обучающимися и работниками учреждения по отработке плана эвакуации в случае возникновения ЧС</w:t>
            </w:r>
            <w:r>
              <w:rPr>
                <w:rFonts w:eastAsia="Times New Roman"/>
                <w:szCs w:val="24"/>
                <w:lang w:eastAsia="ru-RU"/>
              </w:rPr>
              <w:t xml:space="preserve"> с составлением актов</w:t>
            </w:r>
          </w:p>
        </w:tc>
        <w:tc>
          <w:tcPr>
            <w:tcW w:w="1407" w:type="dxa"/>
            <w:tcBorders>
              <w:top w:val="single" w:sz="4" w:space="0" w:color="000000"/>
              <w:left w:val="single" w:sz="4" w:space="0" w:color="000000"/>
              <w:bottom w:val="single" w:sz="4" w:space="0" w:color="000000"/>
            </w:tcBorders>
            <w:shd w:val="clear" w:color="auto" w:fill="FFFFFF"/>
          </w:tcPr>
          <w:p w:rsidR="001C2D34" w:rsidRPr="001A5795" w:rsidRDefault="001C2D34" w:rsidP="001C2D34">
            <w:pPr>
              <w:spacing w:after="0" w:line="240" w:lineRule="auto"/>
              <w:jc w:val="center"/>
              <w:rPr>
                <w:rFonts w:eastAsia="Times New Roman"/>
                <w:szCs w:val="24"/>
                <w:lang w:eastAsia="ru-RU"/>
              </w:rPr>
            </w:pPr>
            <w:r>
              <w:rPr>
                <w:rFonts w:eastAsia="Times New Roman"/>
                <w:szCs w:val="24"/>
                <w:lang w:eastAsia="ru-RU"/>
              </w:rPr>
              <w:t>1 раз в четверть</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1C2D34" w:rsidRDefault="001C2D34" w:rsidP="001C2D34">
            <w:pPr>
              <w:spacing w:after="0" w:line="240" w:lineRule="auto"/>
              <w:jc w:val="center"/>
              <w:rPr>
                <w:rFonts w:eastAsia="Times New Roman"/>
                <w:szCs w:val="24"/>
                <w:lang w:eastAsia="ru-RU"/>
              </w:rPr>
            </w:pPr>
            <w:r>
              <w:rPr>
                <w:rFonts w:eastAsia="Times New Roman"/>
                <w:szCs w:val="24"/>
                <w:lang w:eastAsia="ru-RU"/>
              </w:rPr>
              <w:t xml:space="preserve">Учитель ОБЖ, </w:t>
            </w:r>
          </w:p>
          <w:p w:rsidR="001C2D34" w:rsidRPr="001A5795" w:rsidRDefault="001C2D34" w:rsidP="001C2D34">
            <w:pPr>
              <w:spacing w:after="0" w:line="240" w:lineRule="auto"/>
              <w:jc w:val="center"/>
              <w:rPr>
                <w:rFonts w:eastAsia="Times New Roman"/>
                <w:szCs w:val="24"/>
                <w:lang w:eastAsia="ru-RU"/>
              </w:rPr>
            </w:pPr>
            <w:r>
              <w:rPr>
                <w:rFonts w:eastAsia="Times New Roman"/>
                <w:szCs w:val="24"/>
                <w:lang w:eastAsia="ru-RU"/>
              </w:rPr>
              <w:t>Завхоз</w:t>
            </w:r>
          </w:p>
        </w:tc>
      </w:tr>
      <w:tr w:rsidR="005322C2" w:rsidRPr="00A1540E" w:rsidTr="00C022E8">
        <w:trPr>
          <w:trHeight w:val="432"/>
        </w:trPr>
        <w:tc>
          <w:tcPr>
            <w:tcW w:w="709" w:type="dxa"/>
            <w:tcBorders>
              <w:top w:val="single" w:sz="4" w:space="0" w:color="000000"/>
              <w:left w:val="single" w:sz="4" w:space="0" w:color="000000"/>
              <w:bottom w:val="single" w:sz="4" w:space="0" w:color="000000"/>
            </w:tcBorders>
            <w:shd w:val="clear" w:color="auto" w:fill="FFFFFF"/>
          </w:tcPr>
          <w:p w:rsidR="005322C2" w:rsidRDefault="005322C2" w:rsidP="00C022E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24.</w:t>
            </w:r>
          </w:p>
        </w:tc>
        <w:tc>
          <w:tcPr>
            <w:tcW w:w="5575" w:type="dxa"/>
            <w:tcBorders>
              <w:top w:val="single" w:sz="4" w:space="0" w:color="000000"/>
              <w:left w:val="single" w:sz="4" w:space="0" w:color="000000"/>
              <w:bottom w:val="single" w:sz="4" w:space="0" w:color="000000"/>
            </w:tcBorders>
            <w:shd w:val="clear" w:color="auto" w:fill="FFFFFF"/>
          </w:tcPr>
          <w:p w:rsidR="005322C2" w:rsidRPr="001A5795" w:rsidRDefault="005322C2" w:rsidP="005322C2">
            <w:pPr>
              <w:spacing w:after="0" w:line="240" w:lineRule="auto"/>
              <w:jc w:val="both"/>
              <w:rPr>
                <w:rFonts w:eastAsia="Times New Roman"/>
                <w:szCs w:val="24"/>
                <w:lang w:eastAsia="ru-RU"/>
              </w:rPr>
            </w:pPr>
            <w:r w:rsidRPr="001A5795">
              <w:rPr>
                <w:rFonts w:eastAsia="Times New Roman"/>
                <w:szCs w:val="24"/>
                <w:lang w:eastAsia="ru-RU"/>
              </w:rPr>
              <w:t xml:space="preserve">Составление расписания уроков </w:t>
            </w:r>
            <w:r>
              <w:rPr>
                <w:rFonts w:eastAsia="Times New Roman"/>
                <w:szCs w:val="24"/>
                <w:lang w:eastAsia="ru-RU"/>
              </w:rPr>
              <w:t>в соответствии с нормами СанПиН</w:t>
            </w:r>
          </w:p>
        </w:tc>
        <w:tc>
          <w:tcPr>
            <w:tcW w:w="1407" w:type="dxa"/>
            <w:tcBorders>
              <w:top w:val="single" w:sz="4" w:space="0" w:color="000000"/>
              <w:left w:val="single" w:sz="4" w:space="0" w:color="000000"/>
              <w:bottom w:val="single" w:sz="4" w:space="0" w:color="000000"/>
            </w:tcBorders>
            <w:shd w:val="clear" w:color="auto" w:fill="FFFFFF"/>
          </w:tcPr>
          <w:p w:rsidR="005322C2" w:rsidRPr="001A5795" w:rsidRDefault="005322C2" w:rsidP="005322C2">
            <w:pPr>
              <w:spacing w:after="0" w:line="240" w:lineRule="auto"/>
              <w:jc w:val="center"/>
              <w:rPr>
                <w:rFonts w:eastAsia="Times New Roman"/>
                <w:bCs/>
                <w:szCs w:val="24"/>
                <w:lang w:eastAsia="ru-RU"/>
              </w:rPr>
            </w:pPr>
            <w:r w:rsidRPr="001A5795">
              <w:rPr>
                <w:rFonts w:eastAsia="Times New Roman"/>
                <w:bCs/>
                <w:szCs w:val="24"/>
                <w:lang w:eastAsia="ru-RU"/>
              </w:rPr>
              <w:t>сентябрь</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Pr>
          <w:p w:rsidR="005322C2" w:rsidRPr="001A5795" w:rsidRDefault="005322C2" w:rsidP="005322C2">
            <w:pPr>
              <w:spacing w:after="0" w:line="240" w:lineRule="auto"/>
              <w:jc w:val="center"/>
              <w:rPr>
                <w:rFonts w:eastAsia="Times New Roman"/>
                <w:bCs/>
                <w:szCs w:val="24"/>
                <w:lang w:eastAsia="ru-RU"/>
              </w:rPr>
            </w:pPr>
            <w:r w:rsidRPr="001A5795">
              <w:rPr>
                <w:rFonts w:eastAsia="Times New Roman"/>
                <w:bCs/>
                <w:szCs w:val="24"/>
                <w:lang w:eastAsia="ru-RU"/>
              </w:rPr>
              <w:t>Зам.директора по УВР</w:t>
            </w:r>
          </w:p>
        </w:tc>
      </w:tr>
    </w:tbl>
    <w:p w:rsidR="00A24233" w:rsidRDefault="00A24233" w:rsidP="00A24233">
      <w:pPr>
        <w:shd w:val="clear" w:color="auto" w:fill="FFFFFF"/>
        <w:suppressAutoHyphens/>
        <w:autoSpaceDE w:val="0"/>
        <w:spacing w:after="0" w:line="240" w:lineRule="auto"/>
        <w:rPr>
          <w:rFonts w:eastAsia="Times New Roman"/>
          <w:b/>
          <w:szCs w:val="24"/>
          <w:lang w:eastAsia="ar-SA"/>
        </w:rPr>
      </w:pPr>
    </w:p>
    <w:p w:rsidR="007409F2" w:rsidRDefault="007409F2" w:rsidP="00A24233">
      <w:pPr>
        <w:shd w:val="clear" w:color="auto" w:fill="FFFFFF"/>
        <w:suppressAutoHyphens/>
        <w:autoSpaceDE w:val="0"/>
        <w:spacing w:after="0" w:line="240" w:lineRule="auto"/>
        <w:rPr>
          <w:rFonts w:eastAsia="Times New Roman"/>
          <w:b/>
          <w:szCs w:val="24"/>
          <w:lang w:eastAsia="ar-SA"/>
        </w:rPr>
      </w:pPr>
    </w:p>
    <w:p w:rsidR="007409F2" w:rsidRDefault="007409F2" w:rsidP="00A24233">
      <w:pPr>
        <w:shd w:val="clear" w:color="auto" w:fill="FFFFFF"/>
        <w:suppressAutoHyphens/>
        <w:autoSpaceDE w:val="0"/>
        <w:spacing w:after="0" w:line="240" w:lineRule="auto"/>
        <w:rPr>
          <w:rFonts w:eastAsia="Times New Roman"/>
          <w:b/>
          <w:szCs w:val="24"/>
          <w:lang w:eastAsia="ar-SA"/>
        </w:rPr>
      </w:pPr>
    </w:p>
    <w:p w:rsidR="007409F2" w:rsidRDefault="007409F2" w:rsidP="00A24233">
      <w:pPr>
        <w:shd w:val="clear" w:color="auto" w:fill="FFFFFF"/>
        <w:suppressAutoHyphens/>
        <w:autoSpaceDE w:val="0"/>
        <w:spacing w:after="0" w:line="240" w:lineRule="auto"/>
        <w:rPr>
          <w:rFonts w:eastAsia="Times New Roman"/>
          <w:b/>
          <w:szCs w:val="24"/>
          <w:lang w:eastAsia="ar-SA"/>
        </w:rPr>
      </w:pPr>
    </w:p>
    <w:p w:rsidR="007409F2" w:rsidRPr="00A24233" w:rsidRDefault="007409F2" w:rsidP="00A24233">
      <w:pPr>
        <w:shd w:val="clear" w:color="auto" w:fill="FFFFFF"/>
        <w:suppressAutoHyphens/>
        <w:autoSpaceDE w:val="0"/>
        <w:spacing w:after="0" w:line="240" w:lineRule="auto"/>
        <w:rPr>
          <w:rFonts w:eastAsia="Times New Roman"/>
          <w:b/>
          <w:szCs w:val="24"/>
          <w:lang w:eastAsia="ar-SA"/>
        </w:rPr>
      </w:pPr>
    </w:p>
    <w:p w:rsidR="00A1540E" w:rsidRPr="00A24233" w:rsidRDefault="00A24233" w:rsidP="007A58D9">
      <w:pPr>
        <w:pStyle w:val="af4"/>
        <w:numPr>
          <w:ilvl w:val="0"/>
          <w:numId w:val="27"/>
        </w:numPr>
        <w:shd w:val="clear" w:color="auto" w:fill="FFFFFF"/>
        <w:suppressAutoHyphens/>
        <w:autoSpaceDE w:val="0"/>
        <w:spacing w:after="0" w:line="240" w:lineRule="auto"/>
        <w:jc w:val="center"/>
        <w:rPr>
          <w:rFonts w:ascii="Times New Roman" w:eastAsia="Times New Roman" w:hAnsi="Times New Roman"/>
          <w:b/>
          <w:bCs/>
          <w:sz w:val="24"/>
          <w:szCs w:val="24"/>
          <w:lang w:eastAsia="ar-SA"/>
        </w:rPr>
      </w:pPr>
      <w:r w:rsidRPr="00A24233">
        <w:rPr>
          <w:rFonts w:ascii="Times New Roman" w:eastAsia="Times New Roman" w:hAnsi="Times New Roman"/>
          <w:b/>
          <w:bCs/>
          <w:sz w:val="24"/>
          <w:szCs w:val="24"/>
          <w:lang w:eastAsia="ar-SA"/>
        </w:rPr>
        <w:lastRenderedPageBreak/>
        <w:t xml:space="preserve">Методическая работа. </w:t>
      </w:r>
      <w:r w:rsidR="00A1540E" w:rsidRPr="00A24233">
        <w:rPr>
          <w:rFonts w:ascii="Times New Roman" w:eastAsia="Times New Roman" w:hAnsi="Times New Roman"/>
          <w:b/>
          <w:bCs/>
          <w:sz w:val="24"/>
          <w:szCs w:val="24"/>
          <w:lang w:eastAsia="ar-SA"/>
        </w:rPr>
        <w:t>Работа с педагогическими кадрами</w:t>
      </w:r>
    </w:p>
    <w:p w:rsidR="00A1540E" w:rsidRPr="00A1540E" w:rsidRDefault="00A1540E" w:rsidP="00A1540E">
      <w:pPr>
        <w:shd w:val="clear" w:color="auto" w:fill="FFFFFF"/>
        <w:suppressAutoHyphens/>
        <w:autoSpaceDE w:val="0"/>
        <w:spacing w:after="0" w:line="240" w:lineRule="auto"/>
        <w:ind w:left="360"/>
        <w:jc w:val="center"/>
        <w:rPr>
          <w:rFonts w:eastAsia="Times New Roman"/>
          <w:szCs w:val="24"/>
          <w:lang w:eastAsia="ar-SA"/>
        </w:rPr>
      </w:pPr>
    </w:p>
    <w:p w:rsidR="00A24233" w:rsidRPr="00D13A94" w:rsidRDefault="00A24233" w:rsidP="00D13A94">
      <w:pPr>
        <w:spacing w:after="0" w:line="240" w:lineRule="auto"/>
        <w:ind w:firstLine="540"/>
        <w:jc w:val="both"/>
        <w:rPr>
          <w:rFonts w:eastAsia="Times New Roman"/>
          <w:szCs w:val="24"/>
          <w:lang w:eastAsia="ru-RU"/>
        </w:rPr>
      </w:pPr>
      <w:r w:rsidRPr="00A24233">
        <w:rPr>
          <w:rFonts w:eastAsia="Times New Roman"/>
          <w:b/>
          <w:bCs/>
          <w:szCs w:val="24"/>
          <w:lang w:eastAsia="ru-RU"/>
        </w:rPr>
        <w:t>Методическая тема:</w:t>
      </w:r>
      <w:r w:rsidRPr="00A24233">
        <w:rPr>
          <w:rFonts w:eastAsia="Times New Roman"/>
          <w:b/>
          <w:szCs w:val="24"/>
          <w:lang w:eastAsia="ru-RU"/>
        </w:rPr>
        <w:t> </w:t>
      </w:r>
      <w:r w:rsidRPr="00A24233">
        <w:rPr>
          <w:rFonts w:eastAsia="Times New Roman"/>
          <w:szCs w:val="24"/>
          <w:lang w:eastAsia="ru-RU"/>
        </w:rPr>
        <w:t>системно-д</w:t>
      </w:r>
      <w:r w:rsidR="00D13A94">
        <w:rPr>
          <w:rFonts w:eastAsia="Times New Roman"/>
          <w:szCs w:val="24"/>
          <w:lang w:eastAsia="ru-RU"/>
        </w:rPr>
        <w:t>еятельностный подход как основа о</w:t>
      </w:r>
      <w:r w:rsidRPr="00A24233">
        <w:rPr>
          <w:rFonts w:eastAsia="Times New Roman"/>
          <w:szCs w:val="24"/>
          <w:lang w:eastAsia="ru-RU"/>
        </w:rPr>
        <w:t xml:space="preserve">рганизации образовательного процесса. Преемственность в организации </w:t>
      </w:r>
      <w:r w:rsidR="00D13A94">
        <w:rPr>
          <w:rFonts w:eastAsia="Times New Roman"/>
          <w:szCs w:val="24"/>
          <w:lang w:eastAsia="ru-RU"/>
        </w:rPr>
        <w:t xml:space="preserve">образовательного </w:t>
      </w:r>
      <w:r w:rsidRPr="00A24233">
        <w:rPr>
          <w:rFonts w:eastAsia="Times New Roman"/>
          <w:szCs w:val="24"/>
          <w:lang w:eastAsia="ru-RU"/>
        </w:rPr>
        <w:t>процесса.</w:t>
      </w:r>
    </w:p>
    <w:p w:rsidR="00D13A94" w:rsidRDefault="00D13A94" w:rsidP="00D13A94">
      <w:pPr>
        <w:spacing w:after="0" w:line="240" w:lineRule="auto"/>
        <w:ind w:firstLine="540"/>
        <w:jc w:val="both"/>
        <w:rPr>
          <w:rFonts w:eastAsia="Times New Roman"/>
          <w:b/>
          <w:bCs/>
          <w:szCs w:val="24"/>
          <w:lang w:eastAsia="ru-RU"/>
        </w:rPr>
      </w:pPr>
    </w:p>
    <w:p w:rsidR="00A24233" w:rsidRPr="00A24233" w:rsidRDefault="00A24233" w:rsidP="00D13A94">
      <w:pPr>
        <w:spacing w:after="0" w:line="240" w:lineRule="auto"/>
        <w:ind w:firstLine="540"/>
        <w:jc w:val="both"/>
        <w:rPr>
          <w:rFonts w:eastAsia="Times New Roman"/>
          <w:b/>
          <w:szCs w:val="24"/>
          <w:lang w:eastAsia="ru-RU"/>
        </w:rPr>
      </w:pPr>
      <w:r w:rsidRPr="00A24233">
        <w:rPr>
          <w:rFonts w:eastAsia="Times New Roman"/>
          <w:b/>
          <w:bCs/>
          <w:szCs w:val="24"/>
          <w:lang w:eastAsia="ru-RU"/>
        </w:rPr>
        <w:t>Цель:</w:t>
      </w:r>
      <w:r w:rsidRPr="00A24233">
        <w:rPr>
          <w:rFonts w:eastAsia="Times New Roman"/>
          <w:b/>
          <w:szCs w:val="24"/>
          <w:lang w:eastAsia="ru-RU"/>
        </w:rPr>
        <w:t> </w:t>
      </w:r>
      <w:r w:rsidRPr="00A24233">
        <w:rPr>
          <w:rFonts w:eastAsia="Times New Roman"/>
          <w:szCs w:val="24"/>
          <w:lang w:eastAsia="ru-RU"/>
        </w:rPr>
        <w:t>создание условий для непрерывного профессионального роста педагогов, как ресурса обеспечения качественного образования</w:t>
      </w:r>
      <w:r w:rsidRPr="00A24233">
        <w:rPr>
          <w:rFonts w:eastAsia="Times New Roman"/>
          <w:b/>
          <w:szCs w:val="24"/>
          <w:lang w:eastAsia="ru-RU"/>
        </w:rPr>
        <w:t>.</w:t>
      </w:r>
    </w:p>
    <w:p w:rsidR="00D13A94" w:rsidRDefault="00D13A94" w:rsidP="00D13A94">
      <w:pPr>
        <w:spacing w:after="0" w:line="240" w:lineRule="auto"/>
        <w:ind w:firstLine="567"/>
        <w:jc w:val="both"/>
        <w:rPr>
          <w:rFonts w:eastAsia="Times New Roman"/>
          <w:b/>
          <w:szCs w:val="24"/>
          <w:lang w:eastAsia="ru-RU"/>
        </w:rPr>
      </w:pPr>
    </w:p>
    <w:p w:rsidR="00A24233" w:rsidRPr="00A24233" w:rsidRDefault="00A24233" w:rsidP="00D13A94">
      <w:pPr>
        <w:spacing w:after="0" w:line="240" w:lineRule="auto"/>
        <w:ind w:firstLine="567"/>
        <w:jc w:val="both"/>
        <w:rPr>
          <w:rFonts w:eastAsia="Times New Roman"/>
          <w:b/>
          <w:szCs w:val="24"/>
          <w:lang w:eastAsia="ru-RU"/>
        </w:rPr>
      </w:pPr>
      <w:r w:rsidRPr="00A24233">
        <w:rPr>
          <w:rFonts w:eastAsia="Times New Roman"/>
          <w:b/>
          <w:szCs w:val="24"/>
          <w:lang w:eastAsia="ru-RU"/>
        </w:rPr>
        <w:t>Задачи методической работы:</w:t>
      </w:r>
    </w:p>
    <w:p w:rsidR="00D13A94" w:rsidRPr="00D13A94" w:rsidRDefault="00A24233" w:rsidP="007A58D9">
      <w:pPr>
        <w:pStyle w:val="af4"/>
        <w:numPr>
          <w:ilvl w:val="0"/>
          <w:numId w:val="28"/>
        </w:numPr>
        <w:tabs>
          <w:tab w:val="left" w:pos="0"/>
        </w:tabs>
        <w:spacing w:after="0" w:line="240" w:lineRule="auto"/>
        <w:ind w:left="426" w:hanging="284"/>
        <w:jc w:val="both"/>
        <w:rPr>
          <w:rFonts w:ascii="Times New Roman" w:eastAsia="Times New Roman" w:hAnsi="Times New Roman"/>
          <w:sz w:val="24"/>
          <w:szCs w:val="24"/>
          <w:lang w:eastAsia="ru-RU"/>
        </w:rPr>
      </w:pPr>
      <w:r w:rsidRPr="00D13A94">
        <w:rPr>
          <w:rFonts w:ascii="Times New Roman" w:eastAsia="Times New Roman" w:hAnsi="Times New Roman"/>
          <w:bCs/>
          <w:sz w:val="24"/>
          <w:szCs w:val="24"/>
          <w:lang w:eastAsia="ru-RU"/>
        </w:rPr>
        <w:t>совершенствование системы оценивания в условиях реализации ФГОС НОО, ФГОС ООО</w:t>
      </w:r>
      <w:r w:rsidR="00D13A94" w:rsidRPr="00D13A94">
        <w:rPr>
          <w:rFonts w:ascii="Times New Roman" w:eastAsia="Times New Roman" w:hAnsi="Times New Roman"/>
          <w:bCs/>
          <w:sz w:val="24"/>
          <w:szCs w:val="24"/>
          <w:lang w:eastAsia="ru-RU"/>
        </w:rPr>
        <w:t>;</w:t>
      </w:r>
    </w:p>
    <w:p w:rsidR="00D13A94" w:rsidRPr="00D13A94" w:rsidRDefault="00A24233" w:rsidP="007A58D9">
      <w:pPr>
        <w:pStyle w:val="af4"/>
        <w:numPr>
          <w:ilvl w:val="0"/>
          <w:numId w:val="28"/>
        </w:numPr>
        <w:tabs>
          <w:tab w:val="left" w:pos="0"/>
        </w:tabs>
        <w:spacing w:after="0" w:line="240" w:lineRule="auto"/>
        <w:ind w:left="426" w:hanging="284"/>
        <w:jc w:val="both"/>
        <w:rPr>
          <w:rFonts w:ascii="Times New Roman" w:eastAsia="Times New Roman" w:hAnsi="Times New Roman"/>
          <w:sz w:val="24"/>
          <w:szCs w:val="24"/>
          <w:lang w:eastAsia="ru-RU"/>
        </w:rPr>
      </w:pPr>
      <w:r w:rsidRPr="00D13A94">
        <w:rPr>
          <w:rFonts w:ascii="Times New Roman" w:eastAsia="Times New Roman" w:hAnsi="Times New Roman"/>
          <w:color w:val="000000"/>
          <w:sz w:val="24"/>
          <w:szCs w:val="24"/>
          <w:lang w:eastAsia="ru-RU"/>
        </w:rPr>
        <w:t xml:space="preserve">изучение  диагностик сопровождения формирования УУД; </w:t>
      </w:r>
    </w:p>
    <w:p w:rsidR="00D13A94" w:rsidRPr="00D13A94" w:rsidRDefault="00A24233" w:rsidP="007A58D9">
      <w:pPr>
        <w:pStyle w:val="af4"/>
        <w:numPr>
          <w:ilvl w:val="0"/>
          <w:numId w:val="28"/>
        </w:numPr>
        <w:tabs>
          <w:tab w:val="left" w:pos="0"/>
        </w:tabs>
        <w:spacing w:after="0" w:line="240" w:lineRule="auto"/>
        <w:ind w:left="426" w:hanging="284"/>
        <w:jc w:val="both"/>
        <w:rPr>
          <w:rFonts w:ascii="Times New Roman" w:eastAsia="Times New Roman" w:hAnsi="Times New Roman"/>
          <w:sz w:val="24"/>
          <w:szCs w:val="24"/>
          <w:lang w:eastAsia="ru-RU"/>
        </w:rPr>
      </w:pPr>
      <w:r w:rsidRPr="00D13A94">
        <w:rPr>
          <w:rFonts w:ascii="Times New Roman" w:eastAsia="Times New Roman" w:hAnsi="Times New Roman"/>
          <w:color w:val="000000"/>
          <w:sz w:val="24"/>
          <w:szCs w:val="24"/>
          <w:lang w:eastAsia="ru-RU"/>
        </w:rPr>
        <w:t>определение шагов педагогического коллектива по освоению инновационных технологий формирования УУД на уроках и во внеурочной деятельности;</w:t>
      </w:r>
    </w:p>
    <w:p w:rsidR="00D13A94" w:rsidRPr="00D13A94" w:rsidRDefault="00A24233" w:rsidP="007A58D9">
      <w:pPr>
        <w:pStyle w:val="af4"/>
        <w:numPr>
          <w:ilvl w:val="0"/>
          <w:numId w:val="28"/>
        </w:numPr>
        <w:tabs>
          <w:tab w:val="left" w:pos="0"/>
        </w:tabs>
        <w:spacing w:after="0" w:line="240" w:lineRule="auto"/>
        <w:ind w:left="426" w:hanging="284"/>
        <w:jc w:val="both"/>
        <w:rPr>
          <w:rFonts w:ascii="Times New Roman" w:eastAsia="Times New Roman" w:hAnsi="Times New Roman"/>
          <w:sz w:val="24"/>
          <w:szCs w:val="24"/>
          <w:lang w:eastAsia="ru-RU"/>
        </w:rPr>
      </w:pPr>
      <w:r w:rsidRPr="00D13A94">
        <w:rPr>
          <w:rFonts w:ascii="Times New Roman" w:eastAsia="Times New Roman" w:hAnsi="Times New Roman"/>
          <w:sz w:val="24"/>
          <w:szCs w:val="24"/>
        </w:rPr>
        <w:t>совершенствование внутришкольной системы повышения квалификации учителей путем внедрения новых форм (дистанционное обучение, вебинары, видеоуроки, и т.д.);</w:t>
      </w:r>
    </w:p>
    <w:p w:rsidR="00D13A94" w:rsidRPr="00D13A94" w:rsidRDefault="00A24233" w:rsidP="007A58D9">
      <w:pPr>
        <w:pStyle w:val="af4"/>
        <w:numPr>
          <w:ilvl w:val="0"/>
          <w:numId w:val="28"/>
        </w:numPr>
        <w:tabs>
          <w:tab w:val="left" w:pos="0"/>
        </w:tabs>
        <w:spacing w:after="0" w:line="240" w:lineRule="auto"/>
        <w:ind w:left="426" w:hanging="284"/>
        <w:jc w:val="both"/>
        <w:rPr>
          <w:rFonts w:ascii="Times New Roman" w:eastAsia="Times New Roman" w:hAnsi="Times New Roman"/>
          <w:sz w:val="24"/>
          <w:szCs w:val="24"/>
          <w:lang w:eastAsia="ru-RU"/>
        </w:rPr>
      </w:pPr>
      <w:r w:rsidRPr="00D13A94">
        <w:rPr>
          <w:rFonts w:ascii="Times New Roman" w:eastAsia="Times New Roman" w:hAnsi="Times New Roman"/>
          <w:sz w:val="24"/>
          <w:szCs w:val="24"/>
        </w:rPr>
        <w:t>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A24233" w:rsidRPr="00D13A94" w:rsidRDefault="00A24233" w:rsidP="007A58D9">
      <w:pPr>
        <w:pStyle w:val="af4"/>
        <w:numPr>
          <w:ilvl w:val="0"/>
          <w:numId w:val="28"/>
        </w:numPr>
        <w:tabs>
          <w:tab w:val="left" w:pos="0"/>
        </w:tabs>
        <w:spacing w:after="0" w:line="240" w:lineRule="auto"/>
        <w:ind w:left="426" w:hanging="284"/>
        <w:jc w:val="both"/>
        <w:rPr>
          <w:rFonts w:ascii="Times New Roman" w:eastAsia="Times New Roman" w:hAnsi="Times New Roman"/>
          <w:sz w:val="24"/>
          <w:szCs w:val="24"/>
          <w:lang w:eastAsia="ru-RU"/>
        </w:rPr>
      </w:pPr>
      <w:r w:rsidRPr="00D13A94">
        <w:rPr>
          <w:rFonts w:ascii="Times New Roman" w:eastAsia="Times New Roman" w:hAnsi="Times New Roman"/>
          <w:sz w:val="24"/>
          <w:szCs w:val="24"/>
        </w:rPr>
        <w:t>совершенствование системы мониторинга и диагностики уровня профессиональной компетентности и методической подготовки педагогов.</w:t>
      </w:r>
    </w:p>
    <w:p w:rsidR="00A24233" w:rsidRPr="00D13A94" w:rsidRDefault="00A24233" w:rsidP="00A24233">
      <w:pPr>
        <w:tabs>
          <w:tab w:val="left" w:pos="0"/>
        </w:tabs>
        <w:spacing w:after="0" w:line="240" w:lineRule="auto"/>
        <w:ind w:firstLine="709"/>
        <w:jc w:val="both"/>
        <w:rPr>
          <w:rFonts w:eastAsia="Times New Roman"/>
          <w:b/>
          <w:bCs/>
          <w:szCs w:val="24"/>
          <w:lang w:eastAsia="ru-RU"/>
        </w:rPr>
      </w:pPr>
    </w:p>
    <w:p w:rsidR="00D13A94" w:rsidRPr="00A1540E" w:rsidRDefault="00D13A94" w:rsidP="00D13A94">
      <w:pPr>
        <w:shd w:val="clear" w:color="auto" w:fill="FFFFFF"/>
        <w:suppressAutoHyphens/>
        <w:autoSpaceDE w:val="0"/>
        <w:spacing w:after="0" w:line="240" w:lineRule="auto"/>
        <w:jc w:val="both"/>
        <w:rPr>
          <w:rFonts w:eastAsia="Times New Roman"/>
          <w:b/>
          <w:bCs/>
          <w:i/>
          <w:iCs/>
          <w:szCs w:val="24"/>
          <w:lang w:eastAsia="ar-SA"/>
        </w:rPr>
      </w:pPr>
      <w:r w:rsidRPr="00A1540E">
        <w:rPr>
          <w:rFonts w:eastAsia="Times New Roman"/>
          <w:b/>
          <w:bCs/>
          <w:i/>
          <w:iCs/>
          <w:szCs w:val="24"/>
          <w:lang w:eastAsia="ar-SA"/>
        </w:rPr>
        <w:t xml:space="preserve">Основные направления работы </w:t>
      </w:r>
    </w:p>
    <w:p w:rsidR="00D13A94" w:rsidRPr="00A1540E" w:rsidRDefault="00D13A94" w:rsidP="00D13A94">
      <w:pPr>
        <w:numPr>
          <w:ilvl w:val="1"/>
          <w:numId w:val="3"/>
        </w:numPr>
        <w:shd w:val="clear" w:color="auto" w:fill="FFFFFF"/>
        <w:suppressAutoHyphens/>
        <w:autoSpaceDE w:val="0"/>
        <w:spacing w:after="0" w:line="240" w:lineRule="auto"/>
        <w:jc w:val="both"/>
        <w:rPr>
          <w:rFonts w:eastAsia="Times New Roman"/>
          <w:szCs w:val="24"/>
          <w:lang w:eastAsia="ar-SA"/>
        </w:rPr>
      </w:pPr>
      <w:r>
        <w:rPr>
          <w:rFonts w:eastAsia="Times New Roman"/>
          <w:iCs/>
          <w:szCs w:val="24"/>
          <w:lang w:eastAsia="ar-SA"/>
        </w:rPr>
        <w:t>Управленческая деятельность. Педагогические советы. Методические советы.</w:t>
      </w:r>
    </w:p>
    <w:p w:rsidR="00D13A94" w:rsidRPr="00A1540E" w:rsidRDefault="00D13A94" w:rsidP="00D13A94">
      <w:pPr>
        <w:numPr>
          <w:ilvl w:val="1"/>
          <w:numId w:val="3"/>
        </w:numPr>
        <w:shd w:val="clear" w:color="auto" w:fill="FFFFFF"/>
        <w:suppressAutoHyphens/>
        <w:autoSpaceDE w:val="0"/>
        <w:spacing w:after="0" w:line="240" w:lineRule="auto"/>
        <w:jc w:val="both"/>
        <w:rPr>
          <w:rFonts w:eastAsia="Times New Roman"/>
          <w:szCs w:val="24"/>
          <w:lang w:eastAsia="ar-SA"/>
        </w:rPr>
      </w:pPr>
      <w:r>
        <w:rPr>
          <w:rFonts w:eastAsia="Times New Roman"/>
          <w:szCs w:val="24"/>
          <w:lang w:eastAsia="ar-SA"/>
        </w:rPr>
        <w:t>Работа с молодыми специалистами</w:t>
      </w:r>
    </w:p>
    <w:p w:rsidR="00D13A94" w:rsidRPr="00A1540E" w:rsidRDefault="00D13A94" w:rsidP="00D13A94">
      <w:pPr>
        <w:numPr>
          <w:ilvl w:val="1"/>
          <w:numId w:val="3"/>
        </w:numPr>
        <w:shd w:val="clear" w:color="auto" w:fill="FFFFFF"/>
        <w:suppressAutoHyphens/>
        <w:autoSpaceDE w:val="0"/>
        <w:spacing w:after="0" w:line="240" w:lineRule="auto"/>
        <w:jc w:val="both"/>
        <w:rPr>
          <w:rFonts w:eastAsia="Times New Roman"/>
          <w:szCs w:val="24"/>
          <w:lang w:eastAsia="ar-SA"/>
        </w:rPr>
      </w:pPr>
      <w:r w:rsidRPr="00A1540E">
        <w:rPr>
          <w:rFonts w:eastAsia="Times New Roman"/>
          <w:szCs w:val="24"/>
          <w:lang w:eastAsia="ar-SA"/>
        </w:rPr>
        <w:t>Повышение квалификац</w:t>
      </w:r>
      <w:r>
        <w:rPr>
          <w:rFonts w:eastAsia="Times New Roman"/>
          <w:szCs w:val="24"/>
          <w:lang w:eastAsia="ar-SA"/>
        </w:rPr>
        <w:t>ии учителей, их самообразование, аттестация</w:t>
      </w:r>
    </w:p>
    <w:p w:rsidR="00D13A94" w:rsidRPr="00A1540E" w:rsidRDefault="00D13A94" w:rsidP="00D13A94">
      <w:pPr>
        <w:numPr>
          <w:ilvl w:val="1"/>
          <w:numId w:val="3"/>
        </w:numPr>
        <w:shd w:val="clear" w:color="auto" w:fill="FFFFFF"/>
        <w:suppressAutoHyphens/>
        <w:autoSpaceDE w:val="0"/>
        <w:spacing w:after="0" w:line="240" w:lineRule="auto"/>
        <w:jc w:val="both"/>
        <w:rPr>
          <w:rFonts w:eastAsia="Times New Roman"/>
          <w:szCs w:val="24"/>
          <w:lang w:eastAsia="ar-SA"/>
        </w:rPr>
      </w:pPr>
      <w:r w:rsidRPr="00A1540E">
        <w:rPr>
          <w:rFonts w:eastAsia="Times New Roman"/>
          <w:szCs w:val="24"/>
          <w:lang w:eastAsia="ar-SA"/>
        </w:rPr>
        <w:t>Профессиональные конкурсы</w:t>
      </w:r>
    </w:p>
    <w:p w:rsidR="00D13A94" w:rsidRPr="00D13A94" w:rsidRDefault="00D13A94" w:rsidP="00D13A94">
      <w:pPr>
        <w:numPr>
          <w:ilvl w:val="1"/>
          <w:numId w:val="3"/>
        </w:numPr>
        <w:shd w:val="clear" w:color="auto" w:fill="FFFFFF"/>
        <w:suppressAutoHyphens/>
        <w:autoSpaceDE w:val="0"/>
        <w:spacing w:after="0" w:line="240" w:lineRule="auto"/>
        <w:jc w:val="both"/>
        <w:rPr>
          <w:rFonts w:eastAsia="Times New Roman"/>
          <w:szCs w:val="24"/>
          <w:lang w:eastAsia="ar-SA"/>
        </w:rPr>
      </w:pPr>
      <w:r w:rsidRPr="00D13A94">
        <w:rPr>
          <w:rFonts w:eastAsia="Times New Roman"/>
          <w:iCs/>
          <w:szCs w:val="24"/>
          <w:lang w:eastAsia="ar-SA"/>
        </w:rPr>
        <w:t xml:space="preserve">Работа </w:t>
      </w:r>
      <w:r w:rsidRPr="00D13A94">
        <w:rPr>
          <w:rFonts w:eastAsia="Times New Roman"/>
          <w:szCs w:val="24"/>
          <w:lang w:eastAsia="ar-SA"/>
        </w:rPr>
        <w:t>учебных кабинетов</w:t>
      </w:r>
    </w:p>
    <w:p w:rsidR="00D13A94" w:rsidRDefault="00D13A94" w:rsidP="00D13A94">
      <w:pPr>
        <w:pStyle w:val="af4"/>
        <w:numPr>
          <w:ilvl w:val="1"/>
          <w:numId w:val="3"/>
        </w:numPr>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D13A94">
        <w:rPr>
          <w:rFonts w:ascii="Times New Roman" w:eastAsia="Times New Roman" w:hAnsi="Times New Roman"/>
          <w:sz w:val="24"/>
          <w:szCs w:val="24"/>
          <w:lang w:eastAsia="ar-SA"/>
        </w:rPr>
        <w:t>Мероприятия по охране труда</w:t>
      </w:r>
    </w:p>
    <w:p w:rsidR="00D13A94" w:rsidRPr="00D13A94" w:rsidRDefault="00D13A94" w:rsidP="00D13A94">
      <w:pPr>
        <w:pStyle w:val="af4"/>
        <w:shd w:val="clear" w:color="auto" w:fill="FFFFFF"/>
        <w:suppressAutoHyphens/>
        <w:autoSpaceDE w:val="0"/>
        <w:spacing w:after="0" w:line="240" w:lineRule="auto"/>
        <w:ind w:left="780"/>
        <w:jc w:val="both"/>
        <w:rPr>
          <w:rFonts w:ascii="Times New Roman" w:eastAsia="Times New Roman" w:hAnsi="Times New Roman"/>
          <w:sz w:val="24"/>
          <w:szCs w:val="24"/>
          <w:lang w:eastAsia="ar-SA"/>
        </w:rPr>
      </w:pPr>
    </w:p>
    <w:p w:rsidR="00D13A94" w:rsidRPr="00D13A94" w:rsidRDefault="00A24233" w:rsidP="007A58D9">
      <w:pPr>
        <w:pStyle w:val="af4"/>
        <w:numPr>
          <w:ilvl w:val="1"/>
          <w:numId w:val="27"/>
        </w:numPr>
        <w:tabs>
          <w:tab w:val="left" w:pos="1080"/>
        </w:tabs>
        <w:spacing w:after="0" w:line="240" w:lineRule="auto"/>
        <w:jc w:val="center"/>
        <w:rPr>
          <w:rFonts w:ascii="Times New Roman" w:eastAsia="Times New Roman" w:hAnsi="Times New Roman"/>
          <w:b/>
          <w:sz w:val="24"/>
          <w:szCs w:val="24"/>
          <w:lang w:eastAsia="ru-RU"/>
        </w:rPr>
      </w:pPr>
      <w:r w:rsidRPr="00D13A94">
        <w:rPr>
          <w:rFonts w:ascii="Times New Roman" w:eastAsia="Times New Roman" w:hAnsi="Times New Roman"/>
          <w:b/>
          <w:spacing w:val="-3"/>
          <w:w w:val="104"/>
          <w:sz w:val="24"/>
          <w:szCs w:val="24"/>
          <w:lang w:eastAsia="ru-RU"/>
        </w:rPr>
        <w:t>Управленческая  деятельность</w:t>
      </w:r>
      <w:r w:rsidR="00D13A94">
        <w:rPr>
          <w:rFonts w:ascii="Times New Roman" w:eastAsia="Times New Roman" w:hAnsi="Times New Roman"/>
          <w:b/>
          <w:spacing w:val="-3"/>
          <w:w w:val="104"/>
          <w:sz w:val="24"/>
          <w:szCs w:val="24"/>
          <w:lang w:eastAsia="ru-RU"/>
        </w:rPr>
        <w:t xml:space="preserve">. </w:t>
      </w:r>
    </w:p>
    <w:p w:rsidR="00A24233" w:rsidRPr="00D13A94" w:rsidRDefault="00D13A94" w:rsidP="00D13A94">
      <w:pPr>
        <w:pStyle w:val="af4"/>
        <w:tabs>
          <w:tab w:val="left" w:pos="1080"/>
        </w:tabs>
        <w:spacing w:after="0" w:line="240" w:lineRule="auto"/>
        <w:ind w:left="900"/>
        <w:jc w:val="center"/>
        <w:rPr>
          <w:rFonts w:ascii="Times New Roman" w:eastAsia="Times New Roman" w:hAnsi="Times New Roman"/>
          <w:b/>
          <w:sz w:val="24"/>
          <w:szCs w:val="24"/>
          <w:lang w:eastAsia="ru-RU"/>
        </w:rPr>
      </w:pPr>
      <w:r>
        <w:rPr>
          <w:rFonts w:ascii="Times New Roman" w:eastAsia="Times New Roman" w:hAnsi="Times New Roman"/>
          <w:b/>
          <w:spacing w:val="-3"/>
          <w:w w:val="104"/>
          <w:sz w:val="24"/>
          <w:szCs w:val="24"/>
          <w:lang w:eastAsia="ru-RU"/>
        </w:rPr>
        <w:t>Педагогические советы. Методические советы</w:t>
      </w:r>
    </w:p>
    <w:p w:rsidR="00A24233" w:rsidRPr="001A5795" w:rsidRDefault="00A24233" w:rsidP="00A24233">
      <w:pPr>
        <w:tabs>
          <w:tab w:val="left" w:pos="2205"/>
        </w:tabs>
        <w:spacing w:after="0" w:line="240" w:lineRule="auto"/>
        <w:ind w:left="360"/>
        <w:jc w:val="both"/>
        <w:rPr>
          <w:rFonts w:eastAsia="Times New Roman"/>
          <w:b/>
          <w:szCs w:val="24"/>
          <w:u w:val="single"/>
          <w:lang w:eastAsia="ru-RU"/>
        </w:rPr>
      </w:pPr>
    </w:p>
    <w:tbl>
      <w:tblPr>
        <w:tblpPr w:leftFromText="180" w:rightFromText="180" w:vertAnchor="text" w:tblpX="-25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276"/>
        <w:gridCol w:w="2410"/>
      </w:tblGrid>
      <w:tr w:rsidR="00A24233" w:rsidRPr="001A5795" w:rsidTr="00D13A94">
        <w:trPr>
          <w:trHeight w:val="31"/>
        </w:trPr>
        <w:tc>
          <w:tcPr>
            <w:tcW w:w="6345" w:type="dxa"/>
            <w:tcBorders>
              <w:top w:val="single" w:sz="4" w:space="0" w:color="auto"/>
              <w:left w:val="single" w:sz="4" w:space="0" w:color="auto"/>
              <w:bottom w:val="single" w:sz="4" w:space="0" w:color="auto"/>
              <w:right w:val="single" w:sz="4" w:space="0" w:color="auto"/>
            </w:tcBorders>
            <w:vAlign w:val="center"/>
          </w:tcPr>
          <w:p w:rsidR="00A24233" w:rsidRPr="00D13A94" w:rsidRDefault="00A24233" w:rsidP="00D13A94">
            <w:pPr>
              <w:spacing w:after="0" w:line="240" w:lineRule="auto"/>
              <w:jc w:val="center"/>
              <w:rPr>
                <w:rFonts w:eastAsia="Times New Roman"/>
                <w:szCs w:val="24"/>
                <w:lang w:eastAsia="ru-RU"/>
              </w:rPr>
            </w:pPr>
            <w:r w:rsidRPr="00D13A94">
              <w:rPr>
                <w:rFonts w:eastAsia="Times New Roman"/>
                <w:szCs w:val="24"/>
                <w:lang w:eastAsia="ru-RU"/>
              </w:rPr>
              <w:t>Тема,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A24233" w:rsidRPr="00D13A94" w:rsidRDefault="00A24233" w:rsidP="00D13A94">
            <w:pPr>
              <w:spacing w:after="0" w:line="240" w:lineRule="auto"/>
              <w:jc w:val="center"/>
              <w:rPr>
                <w:rFonts w:eastAsia="Times New Roman"/>
                <w:szCs w:val="24"/>
                <w:lang w:eastAsia="ru-RU"/>
              </w:rPr>
            </w:pPr>
            <w:r w:rsidRPr="00D13A94">
              <w:rPr>
                <w:rFonts w:eastAsia="Times New Roman"/>
                <w:szCs w:val="24"/>
                <w:lang w:eastAsia="ru-RU"/>
              </w:rPr>
              <w:t>Срок</w:t>
            </w:r>
          </w:p>
        </w:tc>
        <w:tc>
          <w:tcPr>
            <w:tcW w:w="2410" w:type="dxa"/>
            <w:tcBorders>
              <w:top w:val="single" w:sz="4" w:space="0" w:color="auto"/>
              <w:left w:val="single" w:sz="4" w:space="0" w:color="auto"/>
              <w:bottom w:val="single" w:sz="4" w:space="0" w:color="auto"/>
              <w:right w:val="single" w:sz="4" w:space="0" w:color="auto"/>
            </w:tcBorders>
          </w:tcPr>
          <w:p w:rsidR="00A24233" w:rsidRPr="00D13A94" w:rsidRDefault="00A24233" w:rsidP="00D13A94">
            <w:pPr>
              <w:spacing w:after="0" w:line="240" w:lineRule="auto"/>
              <w:jc w:val="center"/>
              <w:rPr>
                <w:rFonts w:eastAsia="Times New Roman"/>
                <w:szCs w:val="24"/>
                <w:lang w:eastAsia="ru-RU"/>
              </w:rPr>
            </w:pPr>
            <w:r w:rsidRPr="00D13A94">
              <w:rPr>
                <w:rFonts w:eastAsia="Times New Roman"/>
                <w:szCs w:val="24"/>
                <w:lang w:eastAsia="ru-RU"/>
              </w:rPr>
              <w:t>Ответственный</w:t>
            </w:r>
          </w:p>
        </w:tc>
      </w:tr>
      <w:tr w:rsidR="00A24233" w:rsidRPr="001A5795" w:rsidTr="00D13A94">
        <w:trPr>
          <w:trHeight w:val="261"/>
        </w:trPr>
        <w:tc>
          <w:tcPr>
            <w:tcW w:w="10031" w:type="dxa"/>
            <w:gridSpan w:val="3"/>
            <w:tcBorders>
              <w:top w:val="single" w:sz="4" w:space="0" w:color="auto"/>
              <w:left w:val="single" w:sz="4" w:space="0" w:color="auto"/>
              <w:bottom w:val="single" w:sz="4" w:space="0" w:color="auto"/>
              <w:right w:val="single" w:sz="4" w:space="0" w:color="auto"/>
            </w:tcBorders>
            <w:vAlign w:val="center"/>
          </w:tcPr>
          <w:p w:rsidR="00A24233" w:rsidRPr="00D13A94" w:rsidRDefault="00D13A94" w:rsidP="00D13A94">
            <w:pPr>
              <w:tabs>
                <w:tab w:val="left" w:pos="2205"/>
              </w:tabs>
              <w:spacing w:after="0" w:line="240" w:lineRule="auto"/>
              <w:ind w:left="360"/>
              <w:jc w:val="center"/>
              <w:rPr>
                <w:rFonts w:eastAsia="Times New Roman"/>
                <w:b/>
                <w:szCs w:val="24"/>
                <w:u w:val="single"/>
                <w:lang w:eastAsia="ru-RU"/>
              </w:rPr>
            </w:pPr>
            <w:r>
              <w:rPr>
                <w:rFonts w:eastAsia="Times New Roman"/>
                <w:b/>
                <w:i/>
                <w:szCs w:val="24"/>
                <w:lang w:eastAsia="ru-RU"/>
              </w:rPr>
              <w:t xml:space="preserve">Педагогические </w:t>
            </w:r>
            <w:r w:rsidR="00A24233" w:rsidRPr="001A5795">
              <w:rPr>
                <w:rFonts w:eastAsia="Times New Roman"/>
                <w:b/>
                <w:i/>
                <w:szCs w:val="24"/>
                <w:lang w:eastAsia="ru-RU"/>
              </w:rPr>
              <w:t>совет</w:t>
            </w:r>
            <w:r>
              <w:rPr>
                <w:rFonts w:eastAsia="Times New Roman"/>
                <w:b/>
                <w:i/>
                <w:szCs w:val="24"/>
                <w:lang w:eastAsia="ru-RU"/>
              </w:rPr>
              <w:t>ы</w:t>
            </w:r>
          </w:p>
        </w:tc>
      </w:tr>
      <w:tr w:rsidR="00A24233" w:rsidRPr="001A5795" w:rsidTr="00CF7BDC">
        <w:trPr>
          <w:trHeight w:val="932"/>
        </w:trPr>
        <w:tc>
          <w:tcPr>
            <w:tcW w:w="6345" w:type="dxa"/>
            <w:tcBorders>
              <w:top w:val="single" w:sz="4" w:space="0" w:color="auto"/>
              <w:left w:val="single" w:sz="4" w:space="0" w:color="auto"/>
              <w:bottom w:val="single" w:sz="4" w:space="0" w:color="auto"/>
              <w:right w:val="single" w:sz="4" w:space="0" w:color="auto"/>
            </w:tcBorders>
          </w:tcPr>
          <w:p w:rsidR="00A24233" w:rsidRPr="00D13A94" w:rsidRDefault="00A24233" w:rsidP="00CF7BDC">
            <w:pPr>
              <w:spacing w:after="0" w:line="240" w:lineRule="auto"/>
              <w:jc w:val="both"/>
              <w:rPr>
                <w:rFonts w:eastAsia="Times New Roman"/>
                <w:szCs w:val="24"/>
                <w:lang w:eastAsia="ru-RU"/>
              </w:rPr>
            </w:pPr>
            <w:r w:rsidRPr="00D13A94">
              <w:rPr>
                <w:rFonts w:eastAsia="Times New Roman"/>
                <w:szCs w:val="24"/>
                <w:lang w:eastAsia="ru-RU"/>
              </w:rPr>
              <w:t>Педагогический совет № 1</w:t>
            </w:r>
          </w:p>
          <w:p w:rsidR="00CF7BDC" w:rsidRPr="00330226" w:rsidRDefault="00CF7BDC" w:rsidP="00CF7BDC">
            <w:pPr>
              <w:suppressAutoHyphens/>
              <w:spacing w:after="0" w:line="100" w:lineRule="atLeast"/>
              <w:rPr>
                <w:rFonts w:eastAsia="Andale Sans UI"/>
                <w:kern w:val="2"/>
                <w:szCs w:val="24"/>
                <w:lang w:eastAsia="ar-SA"/>
              </w:rPr>
            </w:pPr>
            <w:r w:rsidRPr="00330226">
              <w:rPr>
                <w:rFonts w:eastAsia="Times New Roman"/>
                <w:szCs w:val="24"/>
                <w:lang w:eastAsia="ar-SA"/>
              </w:rPr>
              <w:t>«Комплексная модернизация системы образования школы, достижения, перспективы, проблемы, приоритеты».</w:t>
            </w:r>
          </w:p>
          <w:p w:rsidR="00CF7BDC" w:rsidRPr="00330226" w:rsidRDefault="00CF7BDC"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 xml:space="preserve">Анализ работы за 2016-2017 учебный год. </w:t>
            </w:r>
          </w:p>
          <w:p w:rsidR="00330226" w:rsidRPr="00330226" w:rsidRDefault="00330226"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Рассмотрение и принятие плана работы ОУ на новый 2017-2018 учебный год.</w:t>
            </w:r>
          </w:p>
          <w:p w:rsidR="00330226" w:rsidRPr="00330226" w:rsidRDefault="00CF7BDC"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Годовой календарный учебный график работ</w:t>
            </w:r>
            <w:r w:rsidR="00330226" w:rsidRPr="00330226">
              <w:rPr>
                <w:rFonts w:ascii="Times New Roman" w:hAnsi="Times New Roman"/>
                <w:sz w:val="24"/>
                <w:szCs w:val="24"/>
              </w:rPr>
              <w:t>ы школы на 2017</w:t>
            </w:r>
            <w:r w:rsidRPr="00330226">
              <w:rPr>
                <w:rFonts w:ascii="Times New Roman" w:hAnsi="Times New Roman"/>
                <w:sz w:val="24"/>
                <w:szCs w:val="24"/>
              </w:rPr>
              <w:t>–201</w:t>
            </w:r>
            <w:r w:rsidR="00330226" w:rsidRPr="00330226">
              <w:rPr>
                <w:rFonts w:ascii="Times New Roman" w:hAnsi="Times New Roman"/>
                <w:sz w:val="24"/>
                <w:szCs w:val="24"/>
              </w:rPr>
              <w:t>8</w:t>
            </w:r>
            <w:r w:rsidRPr="00330226">
              <w:rPr>
                <w:rFonts w:ascii="Times New Roman" w:hAnsi="Times New Roman"/>
                <w:sz w:val="24"/>
                <w:szCs w:val="24"/>
              </w:rPr>
              <w:t xml:space="preserve"> учебный год. Режим работы.</w:t>
            </w:r>
          </w:p>
          <w:p w:rsidR="00330226" w:rsidRPr="00330226" w:rsidRDefault="00330226"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Учебные планы школы на 2017-2018</w:t>
            </w:r>
            <w:r w:rsidR="00CF7BDC" w:rsidRPr="00330226">
              <w:rPr>
                <w:rFonts w:ascii="Times New Roman" w:hAnsi="Times New Roman"/>
                <w:sz w:val="24"/>
                <w:szCs w:val="24"/>
              </w:rPr>
              <w:t xml:space="preserve"> учебный год</w:t>
            </w:r>
          </w:p>
          <w:p w:rsidR="00330226" w:rsidRPr="00330226" w:rsidRDefault="00330226"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Рассмотрение</w:t>
            </w:r>
            <w:r w:rsidR="00CF7BDC" w:rsidRPr="00330226">
              <w:rPr>
                <w:rFonts w:ascii="Times New Roman" w:hAnsi="Times New Roman"/>
                <w:sz w:val="24"/>
                <w:szCs w:val="24"/>
              </w:rPr>
              <w:t xml:space="preserve"> пере</w:t>
            </w:r>
            <w:r w:rsidRPr="00330226">
              <w:rPr>
                <w:rFonts w:ascii="Times New Roman" w:hAnsi="Times New Roman"/>
                <w:sz w:val="24"/>
                <w:szCs w:val="24"/>
              </w:rPr>
              <w:t>чня учебников и программ на 2017-2018</w:t>
            </w:r>
            <w:r w:rsidR="00CF7BDC" w:rsidRPr="00330226">
              <w:rPr>
                <w:rFonts w:ascii="Times New Roman" w:hAnsi="Times New Roman"/>
                <w:sz w:val="24"/>
                <w:szCs w:val="24"/>
              </w:rPr>
              <w:t xml:space="preserve"> учебный год</w:t>
            </w:r>
          </w:p>
          <w:p w:rsidR="00330226" w:rsidRPr="00330226" w:rsidRDefault="00330226"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Комплектование 1,5</w:t>
            </w:r>
            <w:r w:rsidR="00CF7BDC" w:rsidRPr="00330226">
              <w:rPr>
                <w:rFonts w:ascii="Times New Roman" w:hAnsi="Times New Roman"/>
                <w:sz w:val="24"/>
                <w:szCs w:val="24"/>
              </w:rPr>
              <w:t xml:space="preserve"> классов. </w:t>
            </w:r>
          </w:p>
          <w:p w:rsidR="00330226" w:rsidRPr="00330226" w:rsidRDefault="00330226"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 xml:space="preserve">Расстановка кадров на 2017- 2018 учебный </w:t>
            </w:r>
            <w:r w:rsidR="00CF7BDC" w:rsidRPr="00330226">
              <w:rPr>
                <w:rFonts w:ascii="Times New Roman" w:hAnsi="Times New Roman"/>
                <w:sz w:val="24"/>
                <w:szCs w:val="24"/>
              </w:rPr>
              <w:t>год.</w:t>
            </w:r>
          </w:p>
          <w:p w:rsidR="00330226" w:rsidRDefault="00330226"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sidRPr="00330226">
              <w:rPr>
                <w:rFonts w:ascii="Times New Roman" w:hAnsi="Times New Roman"/>
                <w:sz w:val="24"/>
                <w:szCs w:val="24"/>
              </w:rPr>
              <w:t>Рассмотрение и обсуждение отчета по самообследованию за 2016-2017 учебный год</w:t>
            </w:r>
          </w:p>
          <w:p w:rsidR="00A754FB" w:rsidRPr="00330226" w:rsidRDefault="00A754FB" w:rsidP="007A58D9">
            <w:pPr>
              <w:pStyle w:val="af4"/>
              <w:numPr>
                <w:ilvl w:val="0"/>
                <w:numId w:val="29"/>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Предметы, выносимые на промежуточную аттестацию</w:t>
            </w:r>
          </w:p>
          <w:p w:rsidR="00A24233" w:rsidRPr="00330226" w:rsidRDefault="00CF7BDC" w:rsidP="007A58D9">
            <w:pPr>
              <w:pStyle w:val="af4"/>
              <w:numPr>
                <w:ilvl w:val="0"/>
                <w:numId w:val="29"/>
              </w:numPr>
              <w:autoSpaceDE w:val="0"/>
              <w:autoSpaceDN w:val="0"/>
              <w:adjustRightInd w:val="0"/>
              <w:spacing w:after="0" w:line="240" w:lineRule="auto"/>
              <w:ind w:left="426"/>
              <w:jc w:val="both"/>
              <w:rPr>
                <w:szCs w:val="24"/>
              </w:rPr>
            </w:pPr>
            <w:r w:rsidRPr="00330226">
              <w:rPr>
                <w:rFonts w:ascii="Times New Roman" w:hAnsi="Times New Roman"/>
                <w:sz w:val="24"/>
                <w:szCs w:val="24"/>
              </w:rPr>
              <w:lastRenderedPageBreak/>
              <w:t>Принятие локальных актов.</w:t>
            </w:r>
          </w:p>
        </w:tc>
        <w:tc>
          <w:tcPr>
            <w:tcW w:w="1276" w:type="dxa"/>
            <w:tcBorders>
              <w:top w:val="single" w:sz="4" w:space="0" w:color="auto"/>
              <w:left w:val="single" w:sz="4" w:space="0" w:color="auto"/>
              <w:bottom w:val="single" w:sz="4" w:space="0" w:color="auto"/>
              <w:right w:val="single" w:sz="4" w:space="0" w:color="auto"/>
            </w:tcBorders>
          </w:tcPr>
          <w:p w:rsidR="00A24233" w:rsidRPr="001A5795" w:rsidRDefault="00A24233" w:rsidP="00D13A94">
            <w:pPr>
              <w:spacing w:after="0" w:line="240" w:lineRule="auto"/>
              <w:jc w:val="center"/>
              <w:rPr>
                <w:rFonts w:eastAsia="Times New Roman"/>
                <w:szCs w:val="24"/>
                <w:lang w:eastAsia="ru-RU"/>
              </w:rPr>
            </w:pPr>
            <w:r w:rsidRPr="001A5795">
              <w:rPr>
                <w:rFonts w:eastAsia="Times New Roman"/>
                <w:szCs w:val="24"/>
                <w:lang w:eastAsia="ru-RU"/>
              </w:rPr>
              <w:lastRenderedPageBreak/>
              <w:t>Август</w:t>
            </w:r>
          </w:p>
        </w:tc>
        <w:tc>
          <w:tcPr>
            <w:tcW w:w="2410" w:type="dxa"/>
            <w:tcBorders>
              <w:top w:val="single" w:sz="4" w:space="0" w:color="auto"/>
              <w:left w:val="single" w:sz="4" w:space="0" w:color="auto"/>
              <w:bottom w:val="single" w:sz="4" w:space="0" w:color="auto"/>
              <w:right w:val="single" w:sz="4" w:space="0" w:color="auto"/>
            </w:tcBorders>
          </w:tcPr>
          <w:p w:rsidR="00A24233" w:rsidRPr="001A5795" w:rsidRDefault="00D13A94" w:rsidP="00D13A94">
            <w:pPr>
              <w:spacing w:after="0" w:line="240" w:lineRule="auto"/>
              <w:jc w:val="center"/>
              <w:rPr>
                <w:rFonts w:eastAsia="Times New Roman"/>
                <w:szCs w:val="24"/>
                <w:lang w:eastAsia="ru-RU"/>
              </w:rPr>
            </w:pPr>
            <w:r>
              <w:rPr>
                <w:rFonts w:eastAsia="Times New Roman"/>
                <w:szCs w:val="24"/>
                <w:lang w:eastAsia="ru-RU"/>
              </w:rPr>
              <w:t>Директор, зам.директора по УВР</w:t>
            </w:r>
          </w:p>
        </w:tc>
      </w:tr>
      <w:tr w:rsidR="00A24233" w:rsidRPr="001A5795" w:rsidTr="00D13A94">
        <w:trPr>
          <w:trHeight w:val="540"/>
        </w:trPr>
        <w:tc>
          <w:tcPr>
            <w:tcW w:w="6345" w:type="dxa"/>
            <w:tcBorders>
              <w:top w:val="single" w:sz="4" w:space="0" w:color="auto"/>
              <w:left w:val="single" w:sz="4" w:space="0" w:color="auto"/>
              <w:bottom w:val="single" w:sz="4" w:space="0" w:color="auto"/>
              <w:right w:val="single" w:sz="4" w:space="0" w:color="auto"/>
            </w:tcBorders>
          </w:tcPr>
          <w:p w:rsidR="00D13A94" w:rsidRPr="00A754FB" w:rsidRDefault="00A24233" w:rsidP="00D13A94">
            <w:pPr>
              <w:autoSpaceDE w:val="0"/>
              <w:autoSpaceDN w:val="0"/>
              <w:adjustRightInd w:val="0"/>
              <w:spacing w:after="0" w:line="240" w:lineRule="auto"/>
              <w:rPr>
                <w:rFonts w:eastAsia="Times New Roman"/>
                <w:color w:val="000000"/>
                <w:szCs w:val="24"/>
                <w:lang w:eastAsia="ru-RU"/>
              </w:rPr>
            </w:pPr>
            <w:r w:rsidRPr="00A754FB">
              <w:rPr>
                <w:rFonts w:eastAsia="Times New Roman"/>
                <w:color w:val="000000"/>
                <w:szCs w:val="24"/>
                <w:lang w:eastAsia="ru-RU"/>
              </w:rPr>
              <w:lastRenderedPageBreak/>
              <w:t>Педагогический совет № 2</w:t>
            </w:r>
          </w:p>
          <w:p w:rsidR="00A24233" w:rsidRDefault="00A24233" w:rsidP="00D13A94">
            <w:pPr>
              <w:autoSpaceDE w:val="0"/>
              <w:autoSpaceDN w:val="0"/>
              <w:adjustRightInd w:val="0"/>
              <w:spacing w:after="0" w:line="240" w:lineRule="auto"/>
              <w:jc w:val="both"/>
              <w:rPr>
                <w:rFonts w:eastAsia="+mn-ea"/>
                <w:color w:val="000000"/>
                <w:kern w:val="24"/>
                <w:szCs w:val="24"/>
                <w:lang w:eastAsia="ru-RU"/>
              </w:rPr>
            </w:pPr>
            <w:r w:rsidRPr="00A754FB">
              <w:rPr>
                <w:rFonts w:eastAsia="Times New Roman"/>
                <w:color w:val="000000"/>
                <w:szCs w:val="24"/>
                <w:lang w:eastAsia="ru-RU"/>
              </w:rPr>
              <w:t>«</w:t>
            </w:r>
            <w:r w:rsidRPr="00A754FB">
              <w:rPr>
                <w:rFonts w:eastAsia="+mn-ea"/>
                <w:color w:val="000000"/>
                <w:kern w:val="24"/>
                <w:szCs w:val="24"/>
                <w:lang w:eastAsia="ru-RU"/>
              </w:rPr>
              <w:t>Формирующее оценивание как средство достижения учащимися индивидуальных образовательных результатов»</w:t>
            </w:r>
          </w:p>
          <w:p w:rsidR="00611481" w:rsidRPr="00611481" w:rsidRDefault="00611481" w:rsidP="007A58D9">
            <w:pPr>
              <w:pStyle w:val="af4"/>
              <w:numPr>
                <w:ilvl w:val="0"/>
                <w:numId w:val="30"/>
              </w:numPr>
              <w:spacing w:after="0" w:line="240" w:lineRule="auto"/>
              <w:ind w:left="426"/>
              <w:jc w:val="both"/>
              <w:rPr>
                <w:rFonts w:ascii="Times New Roman" w:eastAsia="Times New Roman" w:hAnsi="Times New Roman"/>
                <w:sz w:val="24"/>
                <w:szCs w:val="24"/>
                <w:lang w:eastAsia="ru-RU"/>
              </w:rPr>
            </w:pPr>
            <w:r w:rsidRPr="00611481">
              <w:rPr>
                <w:rFonts w:ascii="Times New Roman" w:eastAsia="Times New Roman" w:hAnsi="Times New Roman"/>
                <w:sz w:val="24"/>
                <w:szCs w:val="24"/>
                <w:lang w:eastAsia="ru-RU"/>
              </w:rPr>
              <w:t>Проблемы адаптации обучающихся 1, 5 классов к условиям обучения в начальной и основной школе.</w:t>
            </w:r>
          </w:p>
          <w:p w:rsidR="00611481" w:rsidRPr="00A76341" w:rsidRDefault="00611481" w:rsidP="007A58D9">
            <w:pPr>
              <w:pStyle w:val="af4"/>
              <w:numPr>
                <w:ilvl w:val="0"/>
                <w:numId w:val="30"/>
              </w:numPr>
              <w:spacing w:after="0" w:line="240" w:lineRule="auto"/>
              <w:ind w:left="426"/>
              <w:jc w:val="both"/>
              <w:rPr>
                <w:rFonts w:eastAsia="Times New Roman"/>
                <w:szCs w:val="24"/>
                <w:lang w:eastAsia="ru-RU"/>
              </w:rPr>
            </w:pPr>
            <w:r w:rsidRPr="00611481">
              <w:rPr>
                <w:rFonts w:ascii="Times New Roman" w:eastAsia="Times New Roman" w:hAnsi="Times New Roman"/>
                <w:sz w:val="24"/>
                <w:szCs w:val="24"/>
                <w:lang w:eastAsia="ru-RU"/>
              </w:rPr>
              <w:t>Итоги успеваемости и движение обучающихся за первую четверть.</w:t>
            </w:r>
          </w:p>
          <w:p w:rsidR="00A76341" w:rsidRPr="00611481" w:rsidRDefault="00A76341" w:rsidP="007A58D9">
            <w:pPr>
              <w:pStyle w:val="af4"/>
              <w:numPr>
                <w:ilvl w:val="0"/>
                <w:numId w:val="30"/>
              </w:numPr>
              <w:spacing w:after="0" w:line="240" w:lineRule="auto"/>
              <w:ind w:left="426"/>
              <w:jc w:val="both"/>
              <w:rPr>
                <w:rFonts w:eastAsia="Times New Roman"/>
                <w:szCs w:val="24"/>
                <w:lang w:eastAsia="ru-RU"/>
              </w:rPr>
            </w:pPr>
            <w:r>
              <w:rPr>
                <w:rFonts w:ascii="Times New Roman" w:eastAsia="Times New Roman" w:hAnsi="Times New Roman"/>
                <w:sz w:val="24"/>
                <w:szCs w:val="24"/>
                <w:lang w:eastAsia="ru-RU"/>
              </w:rPr>
              <w:t>Подготовка обучающихся к экзаменам.</w:t>
            </w:r>
          </w:p>
        </w:tc>
        <w:tc>
          <w:tcPr>
            <w:tcW w:w="1276" w:type="dxa"/>
            <w:tcBorders>
              <w:top w:val="single" w:sz="4" w:space="0" w:color="auto"/>
              <w:left w:val="single" w:sz="4" w:space="0" w:color="auto"/>
              <w:bottom w:val="single" w:sz="4" w:space="0" w:color="auto"/>
              <w:right w:val="single" w:sz="4" w:space="0" w:color="auto"/>
            </w:tcBorders>
          </w:tcPr>
          <w:p w:rsidR="00A24233" w:rsidRPr="001A5795" w:rsidRDefault="00A24233" w:rsidP="00A754FB">
            <w:pPr>
              <w:spacing w:after="0" w:line="240" w:lineRule="auto"/>
              <w:jc w:val="center"/>
              <w:rPr>
                <w:rFonts w:eastAsia="Times New Roman"/>
                <w:szCs w:val="24"/>
                <w:lang w:eastAsia="ru-RU"/>
              </w:rPr>
            </w:pPr>
            <w:r w:rsidRPr="001A5795">
              <w:rPr>
                <w:rFonts w:eastAsia="Times New Roman"/>
                <w:szCs w:val="24"/>
                <w:lang w:eastAsia="ru-RU"/>
              </w:rPr>
              <w:t>Ноябрь</w:t>
            </w:r>
          </w:p>
        </w:tc>
        <w:tc>
          <w:tcPr>
            <w:tcW w:w="2410" w:type="dxa"/>
            <w:tcBorders>
              <w:top w:val="single" w:sz="4" w:space="0" w:color="auto"/>
              <w:left w:val="single" w:sz="4" w:space="0" w:color="auto"/>
              <w:bottom w:val="single" w:sz="4" w:space="0" w:color="auto"/>
              <w:right w:val="single" w:sz="4" w:space="0" w:color="auto"/>
            </w:tcBorders>
          </w:tcPr>
          <w:p w:rsidR="00611481" w:rsidRDefault="00611481" w:rsidP="00D13A94">
            <w:pPr>
              <w:spacing w:after="0" w:line="240" w:lineRule="auto"/>
              <w:jc w:val="center"/>
              <w:rPr>
                <w:rFonts w:eastAsia="Times New Roman"/>
                <w:szCs w:val="24"/>
                <w:lang w:eastAsia="ru-RU"/>
              </w:rPr>
            </w:pPr>
            <w:r>
              <w:rPr>
                <w:rFonts w:eastAsia="Times New Roman"/>
                <w:szCs w:val="24"/>
                <w:lang w:eastAsia="ru-RU"/>
              </w:rPr>
              <w:t xml:space="preserve">Зам.директора по УВР, </w:t>
            </w:r>
          </w:p>
          <w:p w:rsidR="00A24233" w:rsidRPr="001A5795" w:rsidRDefault="00611481" w:rsidP="00D13A94">
            <w:pPr>
              <w:spacing w:after="0" w:line="240" w:lineRule="auto"/>
              <w:jc w:val="center"/>
              <w:rPr>
                <w:rFonts w:eastAsia="Times New Roman"/>
                <w:szCs w:val="24"/>
                <w:lang w:eastAsia="ru-RU"/>
              </w:rPr>
            </w:pPr>
            <w:r>
              <w:rPr>
                <w:rFonts w:eastAsia="Times New Roman"/>
                <w:szCs w:val="24"/>
                <w:lang w:eastAsia="ru-RU"/>
              </w:rPr>
              <w:t>руководители ШМО</w:t>
            </w:r>
          </w:p>
        </w:tc>
      </w:tr>
      <w:tr w:rsidR="00A24233" w:rsidRPr="001A5795" w:rsidTr="00D13A94">
        <w:trPr>
          <w:trHeight w:val="540"/>
        </w:trPr>
        <w:tc>
          <w:tcPr>
            <w:tcW w:w="6345" w:type="dxa"/>
            <w:tcBorders>
              <w:top w:val="single" w:sz="4" w:space="0" w:color="auto"/>
              <w:left w:val="single" w:sz="4" w:space="0" w:color="auto"/>
              <w:bottom w:val="single" w:sz="4" w:space="0" w:color="auto"/>
              <w:right w:val="single" w:sz="4" w:space="0" w:color="auto"/>
            </w:tcBorders>
            <w:vAlign w:val="center"/>
          </w:tcPr>
          <w:p w:rsidR="00A24233" w:rsidRPr="00A754FB" w:rsidRDefault="00A24233" w:rsidP="00D13A94">
            <w:pPr>
              <w:autoSpaceDE w:val="0"/>
              <w:autoSpaceDN w:val="0"/>
              <w:adjustRightInd w:val="0"/>
              <w:spacing w:after="0" w:line="240" w:lineRule="auto"/>
              <w:jc w:val="both"/>
              <w:rPr>
                <w:rFonts w:eastAsia="Times New Roman"/>
                <w:color w:val="000000"/>
                <w:szCs w:val="24"/>
                <w:lang w:eastAsia="ru-RU"/>
              </w:rPr>
            </w:pPr>
            <w:r w:rsidRPr="00A754FB">
              <w:rPr>
                <w:rFonts w:eastAsia="Times New Roman"/>
                <w:color w:val="000000"/>
                <w:szCs w:val="24"/>
                <w:lang w:eastAsia="ru-RU"/>
              </w:rPr>
              <w:t xml:space="preserve">Педагогический совет № 3 </w:t>
            </w:r>
          </w:p>
          <w:p w:rsidR="00A24233" w:rsidRDefault="00330226" w:rsidP="00330226">
            <w:pPr>
              <w:spacing w:after="0" w:line="240" w:lineRule="auto"/>
              <w:jc w:val="both"/>
              <w:rPr>
                <w:rFonts w:eastAsia="Times New Roman"/>
                <w:szCs w:val="24"/>
                <w:lang w:eastAsia="ru-RU"/>
              </w:rPr>
            </w:pPr>
            <w:r w:rsidRPr="00A754FB">
              <w:rPr>
                <w:rFonts w:eastAsia="Times New Roman"/>
                <w:szCs w:val="24"/>
                <w:lang w:eastAsia="ru-RU"/>
              </w:rPr>
              <w:t>«Внеурочная деятельность как системообразующая составляющая воспитательно-образовательного процесса в условиях ФГОС НОО и ФГОС ООО».</w:t>
            </w:r>
          </w:p>
          <w:p w:rsidR="00611481" w:rsidRPr="00A76341" w:rsidRDefault="00A76341" w:rsidP="007A58D9">
            <w:pPr>
              <w:pStyle w:val="af4"/>
              <w:numPr>
                <w:ilvl w:val="0"/>
                <w:numId w:val="33"/>
              </w:numPr>
              <w:spacing w:after="0" w:line="240" w:lineRule="auto"/>
              <w:ind w:left="426"/>
              <w:jc w:val="both"/>
              <w:rPr>
                <w:rFonts w:ascii="Times New Roman" w:eastAsia="Times New Roman" w:hAnsi="Times New Roman"/>
                <w:sz w:val="24"/>
                <w:szCs w:val="24"/>
                <w:lang w:eastAsia="ru-RU"/>
              </w:rPr>
            </w:pPr>
            <w:r w:rsidRPr="00A76341">
              <w:rPr>
                <w:rFonts w:ascii="Times New Roman" w:eastAsia="Times New Roman" w:hAnsi="Times New Roman"/>
                <w:sz w:val="24"/>
                <w:szCs w:val="24"/>
                <w:lang w:eastAsia="ru-RU"/>
              </w:rPr>
              <w:t>Итоги работы за 1 полугодие.</w:t>
            </w:r>
          </w:p>
          <w:p w:rsidR="00A76341" w:rsidRPr="00A76341" w:rsidRDefault="00A76341" w:rsidP="007A58D9">
            <w:pPr>
              <w:pStyle w:val="af4"/>
              <w:numPr>
                <w:ilvl w:val="0"/>
                <w:numId w:val="33"/>
              </w:numPr>
              <w:spacing w:after="0" w:line="240" w:lineRule="auto"/>
              <w:ind w:left="426"/>
              <w:jc w:val="both"/>
              <w:rPr>
                <w:rFonts w:ascii="Times New Roman" w:eastAsia="Times New Roman" w:hAnsi="Times New Roman"/>
                <w:sz w:val="24"/>
                <w:szCs w:val="24"/>
                <w:lang w:eastAsia="ru-RU"/>
              </w:rPr>
            </w:pPr>
            <w:r w:rsidRPr="00A76341">
              <w:rPr>
                <w:rFonts w:ascii="Times New Roman" w:eastAsia="Times New Roman" w:hAnsi="Times New Roman"/>
                <w:sz w:val="24"/>
                <w:szCs w:val="24"/>
                <w:lang w:eastAsia="ru-RU"/>
              </w:rPr>
              <w:t>Принятие учебных планов на 2018-2019 учебный год</w:t>
            </w:r>
          </w:p>
          <w:p w:rsidR="00A76341" w:rsidRPr="00A76341" w:rsidRDefault="00A76341" w:rsidP="007A58D9">
            <w:pPr>
              <w:pStyle w:val="af4"/>
              <w:numPr>
                <w:ilvl w:val="0"/>
                <w:numId w:val="33"/>
              </w:numPr>
              <w:spacing w:after="0" w:line="240" w:lineRule="auto"/>
              <w:ind w:left="426"/>
              <w:jc w:val="both"/>
              <w:rPr>
                <w:rFonts w:eastAsia="Times New Roman"/>
                <w:szCs w:val="24"/>
                <w:lang w:eastAsia="ru-RU"/>
              </w:rPr>
            </w:pPr>
            <w:r w:rsidRPr="00A76341">
              <w:rPr>
                <w:rFonts w:ascii="Times New Roman" w:eastAsia="Times New Roman" w:hAnsi="Times New Roman"/>
                <w:sz w:val="24"/>
                <w:szCs w:val="24"/>
                <w:lang w:eastAsia="ru-RU"/>
              </w:rPr>
              <w:t>Выполнение «дорожной карты» по подготовке к ГИА</w:t>
            </w:r>
          </w:p>
        </w:tc>
        <w:tc>
          <w:tcPr>
            <w:tcW w:w="1276" w:type="dxa"/>
            <w:tcBorders>
              <w:top w:val="single" w:sz="4" w:space="0" w:color="auto"/>
              <w:left w:val="single" w:sz="4" w:space="0" w:color="auto"/>
              <w:bottom w:val="single" w:sz="4" w:space="0" w:color="auto"/>
              <w:right w:val="single" w:sz="4" w:space="0" w:color="auto"/>
            </w:tcBorders>
          </w:tcPr>
          <w:p w:rsidR="00A24233" w:rsidRPr="001A5795" w:rsidRDefault="00A754FB" w:rsidP="00A754FB">
            <w:pPr>
              <w:spacing w:after="0" w:line="240" w:lineRule="auto"/>
              <w:jc w:val="center"/>
              <w:rPr>
                <w:rFonts w:eastAsia="Times New Roman"/>
                <w:szCs w:val="24"/>
                <w:lang w:eastAsia="ru-RU"/>
              </w:rPr>
            </w:pPr>
            <w:r>
              <w:rPr>
                <w:rFonts w:eastAsia="Times New Roman"/>
                <w:szCs w:val="24"/>
                <w:lang w:eastAsia="ru-RU"/>
              </w:rPr>
              <w:t>Январь</w:t>
            </w:r>
          </w:p>
        </w:tc>
        <w:tc>
          <w:tcPr>
            <w:tcW w:w="2410" w:type="dxa"/>
            <w:tcBorders>
              <w:top w:val="single" w:sz="4" w:space="0" w:color="auto"/>
              <w:left w:val="single" w:sz="4" w:space="0" w:color="auto"/>
              <w:bottom w:val="single" w:sz="4" w:space="0" w:color="auto"/>
              <w:right w:val="single" w:sz="4" w:space="0" w:color="auto"/>
            </w:tcBorders>
          </w:tcPr>
          <w:p w:rsidR="00A24233" w:rsidRDefault="00A76341" w:rsidP="00D13A94">
            <w:pPr>
              <w:spacing w:after="0" w:line="240" w:lineRule="auto"/>
              <w:jc w:val="center"/>
              <w:rPr>
                <w:rFonts w:eastAsia="Times New Roman"/>
                <w:szCs w:val="24"/>
                <w:lang w:eastAsia="ru-RU"/>
              </w:rPr>
            </w:pPr>
            <w:r>
              <w:rPr>
                <w:rFonts w:eastAsia="Times New Roman"/>
                <w:szCs w:val="24"/>
                <w:lang w:eastAsia="ru-RU"/>
              </w:rPr>
              <w:t xml:space="preserve">Зам. директора по УВР, </w:t>
            </w:r>
          </w:p>
          <w:p w:rsidR="00A76341" w:rsidRPr="001A5795" w:rsidRDefault="00A76341" w:rsidP="00D13A94">
            <w:pPr>
              <w:spacing w:after="0" w:line="240" w:lineRule="auto"/>
              <w:jc w:val="center"/>
              <w:rPr>
                <w:rFonts w:eastAsia="Times New Roman"/>
                <w:szCs w:val="24"/>
                <w:lang w:eastAsia="ru-RU"/>
              </w:rPr>
            </w:pPr>
            <w:r>
              <w:rPr>
                <w:rFonts w:eastAsia="Times New Roman"/>
                <w:szCs w:val="24"/>
                <w:lang w:eastAsia="ru-RU"/>
              </w:rPr>
              <w:t>руководители ШМО</w:t>
            </w:r>
          </w:p>
        </w:tc>
      </w:tr>
      <w:tr w:rsidR="00A24233" w:rsidRPr="001A5795" w:rsidTr="00D13A94">
        <w:trPr>
          <w:trHeight w:val="540"/>
        </w:trPr>
        <w:tc>
          <w:tcPr>
            <w:tcW w:w="6345" w:type="dxa"/>
            <w:tcBorders>
              <w:top w:val="single" w:sz="4" w:space="0" w:color="auto"/>
              <w:left w:val="single" w:sz="4" w:space="0" w:color="auto"/>
              <w:bottom w:val="single" w:sz="4" w:space="0" w:color="auto"/>
              <w:right w:val="single" w:sz="4" w:space="0" w:color="auto"/>
            </w:tcBorders>
          </w:tcPr>
          <w:p w:rsidR="00A24233" w:rsidRPr="00A754FB" w:rsidRDefault="00A24233" w:rsidP="00A754FB">
            <w:pPr>
              <w:autoSpaceDE w:val="0"/>
              <w:autoSpaceDN w:val="0"/>
              <w:adjustRightInd w:val="0"/>
              <w:spacing w:after="0" w:line="240" w:lineRule="auto"/>
              <w:jc w:val="both"/>
              <w:rPr>
                <w:rFonts w:eastAsia="Times New Roman"/>
                <w:b/>
                <w:color w:val="000000"/>
                <w:szCs w:val="24"/>
                <w:lang w:eastAsia="ru-RU"/>
              </w:rPr>
            </w:pPr>
            <w:r w:rsidRPr="00A754FB">
              <w:rPr>
                <w:rFonts w:eastAsia="Times New Roman"/>
                <w:color w:val="000000"/>
                <w:szCs w:val="24"/>
                <w:lang w:eastAsia="ru-RU"/>
              </w:rPr>
              <w:t>Пед</w:t>
            </w:r>
            <w:r w:rsidR="00A76341">
              <w:rPr>
                <w:rFonts w:eastAsia="Times New Roman"/>
                <w:color w:val="000000"/>
                <w:szCs w:val="24"/>
                <w:lang w:eastAsia="ru-RU"/>
              </w:rPr>
              <w:t>агогический совет № 4</w:t>
            </w:r>
            <w:r w:rsidRPr="00A754FB">
              <w:rPr>
                <w:rFonts w:eastAsia="Times New Roman"/>
                <w:b/>
                <w:color w:val="000000"/>
                <w:szCs w:val="24"/>
                <w:lang w:eastAsia="ru-RU"/>
              </w:rPr>
              <w:t xml:space="preserve"> </w:t>
            </w:r>
          </w:p>
          <w:p w:rsidR="00A754FB" w:rsidRDefault="00A754FB" w:rsidP="00A754FB">
            <w:pPr>
              <w:autoSpaceDE w:val="0"/>
              <w:autoSpaceDN w:val="0"/>
              <w:adjustRightInd w:val="0"/>
              <w:spacing w:after="0" w:line="240" w:lineRule="auto"/>
              <w:jc w:val="both"/>
              <w:rPr>
                <w:rFonts w:eastAsia="Times New Roman"/>
                <w:szCs w:val="24"/>
                <w:lang w:eastAsia="ru-RU"/>
              </w:rPr>
            </w:pPr>
            <w:r w:rsidRPr="00A754FB">
              <w:rPr>
                <w:rFonts w:eastAsia="Times New Roman"/>
                <w:szCs w:val="24"/>
                <w:lang w:eastAsia="ru-RU"/>
              </w:rPr>
              <w:t>«Современные требования к качеству урока – ориентир модернизации урока. Конструирование урока в контексте ФГОС ООО».</w:t>
            </w:r>
          </w:p>
          <w:p w:rsidR="00B32CA4" w:rsidRDefault="00B32CA4" w:rsidP="007A58D9">
            <w:pPr>
              <w:pStyle w:val="af4"/>
              <w:numPr>
                <w:ilvl w:val="0"/>
                <w:numId w:val="31"/>
              </w:numPr>
              <w:autoSpaceDE w:val="0"/>
              <w:autoSpaceDN w:val="0"/>
              <w:adjustRightInd w:val="0"/>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Итоги работы за 3 четверть.</w:t>
            </w:r>
          </w:p>
          <w:p w:rsidR="00611481" w:rsidRPr="00611481" w:rsidRDefault="00611481" w:rsidP="007A58D9">
            <w:pPr>
              <w:pStyle w:val="af4"/>
              <w:numPr>
                <w:ilvl w:val="0"/>
                <w:numId w:val="31"/>
              </w:numPr>
              <w:autoSpaceDE w:val="0"/>
              <w:autoSpaceDN w:val="0"/>
              <w:adjustRightInd w:val="0"/>
              <w:spacing w:after="0" w:line="240" w:lineRule="auto"/>
              <w:ind w:left="426"/>
              <w:jc w:val="both"/>
              <w:rPr>
                <w:rFonts w:ascii="Times New Roman" w:eastAsia="Times New Roman" w:hAnsi="Times New Roman"/>
                <w:sz w:val="24"/>
                <w:szCs w:val="24"/>
                <w:lang w:eastAsia="ru-RU"/>
              </w:rPr>
            </w:pPr>
            <w:r w:rsidRPr="00611481">
              <w:rPr>
                <w:rFonts w:ascii="Times New Roman" w:eastAsia="Times New Roman" w:hAnsi="Times New Roman"/>
                <w:sz w:val="24"/>
                <w:szCs w:val="24"/>
                <w:lang w:eastAsia="ru-RU"/>
              </w:rPr>
              <w:t>Формы и сроки проведения промежуточной переводной атте</w:t>
            </w:r>
            <w:r>
              <w:rPr>
                <w:rFonts w:ascii="Times New Roman" w:eastAsia="Times New Roman" w:hAnsi="Times New Roman"/>
                <w:sz w:val="24"/>
                <w:szCs w:val="24"/>
                <w:lang w:eastAsia="ru-RU"/>
              </w:rPr>
              <w:t>стации учащихся 1–4</w:t>
            </w:r>
            <w:r w:rsidRPr="006114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5-8 </w:t>
            </w:r>
            <w:r w:rsidRPr="00611481">
              <w:rPr>
                <w:rFonts w:ascii="Times New Roman" w:eastAsia="Times New Roman" w:hAnsi="Times New Roman"/>
                <w:sz w:val="24"/>
                <w:szCs w:val="24"/>
                <w:lang w:eastAsia="ru-RU"/>
              </w:rPr>
              <w:t>классов</w:t>
            </w:r>
          </w:p>
          <w:p w:rsidR="00611481" w:rsidRPr="00611481" w:rsidRDefault="00611481" w:rsidP="007A58D9">
            <w:pPr>
              <w:pStyle w:val="af4"/>
              <w:numPr>
                <w:ilvl w:val="0"/>
                <w:numId w:val="31"/>
              </w:numPr>
              <w:autoSpaceDE w:val="0"/>
              <w:autoSpaceDN w:val="0"/>
              <w:adjustRightInd w:val="0"/>
              <w:spacing w:after="0" w:line="240" w:lineRule="auto"/>
              <w:ind w:left="426"/>
              <w:jc w:val="both"/>
              <w:rPr>
                <w:rFonts w:ascii="Times New Roman" w:eastAsia="Times New Roman" w:hAnsi="Times New Roman"/>
                <w:sz w:val="24"/>
                <w:szCs w:val="24"/>
                <w:lang w:eastAsia="ru-RU"/>
              </w:rPr>
            </w:pPr>
            <w:r w:rsidRPr="00611481">
              <w:rPr>
                <w:rFonts w:ascii="Times New Roman" w:eastAsia="Times New Roman" w:hAnsi="Times New Roman"/>
                <w:sz w:val="24"/>
                <w:szCs w:val="24"/>
                <w:lang w:eastAsia="ru-RU"/>
              </w:rPr>
              <w:t>Подготовка к проведению ГИА</w:t>
            </w:r>
            <w:r w:rsidR="00A76341">
              <w:rPr>
                <w:rFonts w:ascii="Times New Roman" w:eastAsia="Times New Roman" w:hAnsi="Times New Roman"/>
                <w:sz w:val="24"/>
                <w:szCs w:val="24"/>
                <w:lang w:eastAsia="ru-RU"/>
              </w:rPr>
              <w:t>. Результаты пробных экзаменов.</w:t>
            </w:r>
          </w:p>
          <w:p w:rsidR="00A754FB" w:rsidRPr="00611481" w:rsidRDefault="00A754FB" w:rsidP="007A58D9">
            <w:pPr>
              <w:pStyle w:val="af4"/>
              <w:numPr>
                <w:ilvl w:val="0"/>
                <w:numId w:val="31"/>
              </w:numPr>
              <w:autoSpaceDE w:val="0"/>
              <w:autoSpaceDN w:val="0"/>
              <w:adjustRightInd w:val="0"/>
              <w:spacing w:after="0" w:line="240" w:lineRule="auto"/>
              <w:ind w:left="426"/>
              <w:jc w:val="both"/>
              <w:rPr>
                <w:rFonts w:ascii="Times New Roman" w:eastAsia="Times New Roman" w:hAnsi="Times New Roman"/>
                <w:sz w:val="24"/>
                <w:szCs w:val="24"/>
                <w:lang w:eastAsia="ru-RU"/>
              </w:rPr>
            </w:pPr>
            <w:r w:rsidRPr="00611481">
              <w:rPr>
                <w:rFonts w:ascii="Times New Roman" w:eastAsia="Times New Roman" w:hAnsi="Times New Roman"/>
                <w:sz w:val="24"/>
                <w:szCs w:val="24"/>
                <w:lang w:eastAsia="ru-RU"/>
              </w:rPr>
              <w:t>Организация летнего отдыха детей.</w:t>
            </w:r>
          </w:p>
        </w:tc>
        <w:tc>
          <w:tcPr>
            <w:tcW w:w="1276" w:type="dxa"/>
            <w:tcBorders>
              <w:top w:val="single" w:sz="4" w:space="0" w:color="auto"/>
              <w:left w:val="single" w:sz="4" w:space="0" w:color="auto"/>
              <w:bottom w:val="single" w:sz="4" w:space="0" w:color="auto"/>
              <w:right w:val="single" w:sz="4" w:space="0" w:color="auto"/>
            </w:tcBorders>
          </w:tcPr>
          <w:p w:rsidR="00A24233" w:rsidRPr="001A5795" w:rsidRDefault="00A754FB" w:rsidP="00A754FB">
            <w:pPr>
              <w:snapToGrid w:val="0"/>
              <w:spacing w:after="0" w:line="240" w:lineRule="auto"/>
              <w:jc w:val="center"/>
              <w:rPr>
                <w:rFonts w:eastAsia="Times New Roman"/>
                <w:szCs w:val="24"/>
                <w:lang w:eastAsia="ru-RU"/>
              </w:rPr>
            </w:pPr>
            <w:r>
              <w:rPr>
                <w:rFonts w:eastAsia="Times New Roman"/>
                <w:szCs w:val="24"/>
                <w:lang w:eastAsia="ru-RU"/>
              </w:rPr>
              <w:t>Апрель</w:t>
            </w:r>
          </w:p>
        </w:tc>
        <w:tc>
          <w:tcPr>
            <w:tcW w:w="2410" w:type="dxa"/>
            <w:tcBorders>
              <w:top w:val="single" w:sz="4" w:space="0" w:color="auto"/>
              <w:left w:val="single" w:sz="4" w:space="0" w:color="auto"/>
              <w:bottom w:val="single" w:sz="4" w:space="0" w:color="auto"/>
              <w:right w:val="single" w:sz="4" w:space="0" w:color="auto"/>
            </w:tcBorders>
          </w:tcPr>
          <w:p w:rsidR="00A76341" w:rsidRDefault="00A76341" w:rsidP="00A76341">
            <w:pPr>
              <w:spacing w:after="0" w:line="240" w:lineRule="auto"/>
              <w:jc w:val="center"/>
              <w:rPr>
                <w:rFonts w:eastAsia="Times New Roman"/>
                <w:szCs w:val="24"/>
                <w:lang w:eastAsia="ru-RU"/>
              </w:rPr>
            </w:pPr>
            <w:r>
              <w:rPr>
                <w:rFonts w:eastAsia="Times New Roman"/>
                <w:szCs w:val="24"/>
                <w:lang w:eastAsia="ru-RU"/>
              </w:rPr>
              <w:t xml:space="preserve">Зам. директора по УВР, </w:t>
            </w:r>
          </w:p>
          <w:p w:rsidR="00A24233" w:rsidRPr="001A5795" w:rsidRDefault="00A76341" w:rsidP="00A76341">
            <w:pPr>
              <w:snapToGrid w:val="0"/>
              <w:spacing w:after="0" w:line="240" w:lineRule="auto"/>
              <w:jc w:val="center"/>
              <w:rPr>
                <w:rFonts w:eastAsia="Times New Roman"/>
                <w:szCs w:val="24"/>
                <w:lang w:eastAsia="ru-RU"/>
              </w:rPr>
            </w:pPr>
            <w:r>
              <w:rPr>
                <w:rFonts w:eastAsia="Times New Roman"/>
                <w:szCs w:val="24"/>
                <w:lang w:eastAsia="ru-RU"/>
              </w:rPr>
              <w:t>руководители ШМО</w:t>
            </w:r>
          </w:p>
        </w:tc>
      </w:tr>
      <w:tr w:rsidR="00A24233" w:rsidRPr="001A5795" w:rsidTr="00D13A94">
        <w:trPr>
          <w:trHeight w:val="31"/>
        </w:trPr>
        <w:tc>
          <w:tcPr>
            <w:tcW w:w="6345" w:type="dxa"/>
            <w:tcBorders>
              <w:top w:val="single" w:sz="4" w:space="0" w:color="auto"/>
              <w:left w:val="single" w:sz="4" w:space="0" w:color="auto"/>
              <w:bottom w:val="single" w:sz="4" w:space="0" w:color="auto"/>
              <w:right w:val="single" w:sz="4" w:space="0" w:color="auto"/>
            </w:tcBorders>
            <w:vAlign w:val="center"/>
          </w:tcPr>
          <w:p w:rsidR="00A24233" w:rsidRPr="00B32CA4" w:rsidRDefault="00A754FB" w:rsidP="00D13A94">
            <w:pPr>
              <w:suppressAutoHyphens/>
              <w:spacing w:after="0" w:line="240" w:lineRule="auto"/>
              <w:jc w:val="both"/>
              <w:rPr>
                <w:rFonts w:eastAsia="Times New Roman"/>
                <w:szCs w:val="24"/>
                <w:lang w:eastAsia="ar-SA"/>
              </w:rPr>
            </w:pPr>
            <w:r w:rsidRPr="00B32CA4">
              <w:rPr>
                <w:rFonts w:eastAsia="Times New Roman"/>
                <w:szCs w:val="24"/>
                <w:lang w:eastAsia="ar-SA"/>
              </w:rPr>
              <w:t>Пед</w:t>
            </w:r>
            <w:r w:rsidR="00611481" w:rsidRPr="00B32CA4">
              <w:rPr>
                <w:rFonts w:eastAsia="Times New Roman"/>
                <w:szCs w:val="24"/>
                <w:lang w:eastAsia="ar-SA"/>
              </w:rPr>
              <w:t xml:space="preserve">агогический </w:t>
            </w:r>
            <w:r w:rsidRPr="00B32CA4">
              <w:rPr>
                <w:rFonts w:eastAsia="Times New Roman"/>
                <w:szCs w:val="24"/>
                <w:lang w:eastAsia="ar-SA"/>
              </w:rPr>
              <w:t xml:space="preserve">совет № </w:t>
            </w:r>
            <w:r w:rsidR="00A76341" w:rsidRPr="00B32CA4">
              <w:rPr>
                <w:rFonts w:eastAsia="Times New Roman"/>
                <w:szCs w:val="24"/>
                <w:lang w:eastAsia="ar-SA"/>
              </w:rPr>
              <w:t>5</w:t>
            </w:r>
          </w:p>
          <w:p w:rsidR="00A24233" w:rsidRPr="00B32CA4" w:rsidRDefault="00611481" w:rsidP="00D13A94">
            <w:pPr>
              <w:suppressAutoHyphens/>
              <w:spacing w:after="0" w:line="240" w:lineRule="auto"/>
              <w:jc w:val="both"/>
              <w:rPr>
                <w:rFonts w:eastAsia="Times New Roman"/>
                <w:szCs w:val="24"/>
                <w:lang w:eastAsia="ar-SA"/>
              </w:rPr>
            </w:pPr>
            <w:r w:rsidRPr="00B32CA4">
              <w:rPr>
                <w:rFonts w:eastAsia="Times New Roman"/>
                <w:szCs w:val="24"/>
                <w:lang w:eastAsia="ar-SA"/>
              </w:rPr>
              <w:t>О допуске обучаю</w:t>
            </w:r>
            <w:r w:rsidR="00A24233" w:rsidRPr="00B32CA4">
              <w:rPr>
                <w:rFonts w:eastAsia="Times New Roman"/>
                <w:szCs w:val="24"/>
                <w:lang w:eastAsia="ar-SA"/>
              </w:rPr>
              <w:t>щихся</w:t>
            </w:r>
            <w:r w:rsidRPr="00B32CA4">
              <w:rPr>
                <w:rFonts w:eastAsia="Times New Roman"/>
                <w:szCs w:val="24"/>
                <w:lang w:eastAsia="ar-SA"/>
              </w:rPr>
              <w:t xml:space="preserve"> 9 класса к государственной итоговой аттестации</w:t>
            </w:r>
          </w:p>
        </w:tc>
        <w:tc>
          <w:tcPr>
            <w:tcW w:w="1276" w:type="dxa"/>
            <w:tcBorders>
              <w:top w:val="single" w:sz="4" w:space="0" w:color="auto"/>
              <w:left w:val="single" w:sz="4" w:space="0" w:color="auto"/>
              <w:bottom w:val="single" w:sz="4" w:space="0" w:color="auto"/>
              <w:right w:val="single" w:sz="4" w:space="0" w:color="auto"/>
            </w:tcBorders>
          </w:tcPr>
          <w:p w:rsidR="00A24233" w:rsidRPr="00B32CA4" w:rsidRDefault="00A24233" w:rsidP="00A754FB">
            <w:pPr>
              <w:snapToGrid w:val="0"/>
              <w:spacing w:after="0" w:line="240" w:lineRule="auto"/>
              <w:jc w:val="center"/>
              <w:rPr>
                <w:rFonts w:eastAsia="Times New Roman"/>
                <w:szCs w:val="24"/>
                <w:lang w:eastAsia="ru-RU"/>
              </w:rPr>
            </w:pPr>
            <w:r w:rsidRPr="00B32CA4">
              <w:rPr>
                <w:rFonts w:eastAsia="Times New Roman"/>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tcPr>
          <w:p w:rsidR="00A24233" w:rsidRPr="00B32CA4" w:rsidRDefault="00CF7BDC" w:rsidP="00A76341">
            <w:pPr>
              <w:snapToGrid w:val="0"/>
              <w:spacing w:after="0" w:line="240" w:lineRule="auto"/>
              <w:jc w:val="center"/>
              <w:rPr>
                <w:rFonts w:eastAsia="Times New Roman"/>
                <w:szCs w:val="24"/>
                <w:lang w:eastAsia="ru-RU"/>
              </w:rPr>
            </w:pPr>
            <w:r w:rsidRPr="00B32CA4">
              <w:rPr>
                <w:rFonts w:eastAsia="Times New Roman"/>
                <w:szCs w:val="24"/>
                <w:lang w:eastAsia="ru-RU"/>
              </w:rPr>
              <w:t>Зам. директора по УВ</w:t>
            </w:r>
            <w:r w:rsidR="00A24233" w:rsidRPr="00B32CA4">
              <w:rPr>
                <w:rFonts w:eastAsia="Times New Roman"/>
                <w:szCs w:val="24"/>
                <w:lang w:eastAsia="ru-RU"/>
              </w:rPr>
              <w:t>Р</w:t>
            </w:r>
          </w:p>
        </w:tc>
      </w:tr>
      <w:tr w:rsidR="00611481" w:rsidRPr="001A5795" w:rsidTr="00D13A94">
        <w:trPr>
          <w:trHeight w:val="31"/>
        </w:trPr>
        <w:tc>
          <w:tcPr>
            <w:tcW w:w="6345" w:type="dxa"/>
            <w:tcBorders>
              <w:top w:val="single" w:sz="4" w:space="0" w:color="auto"/>
              <w:left w:val="single" w:sz="4" w:space="0" w:color="auto"/>
              <w:bottom w:val="single" w:sz="4" w:space="0" w:color="auto"/>
              <w:right w:val="single" w:sz="4" w:space="0" w:color="auto"/>
            </w:tcBorders>
            <w:vAlign w:val="center"/>
          </w:tcPr>
          <w:p w:rsidR="00611481" w:rsidRPr="00B32CA4" w:rsidRDefault="00A76341" w:rsidP="00D13A94">
            <w:pPr>
              <w:suppressAutoHyphens/>
              <w:spacing w:after="0" w:line="240" w:lineRule="auto"/>
              <w:jc w:val="both"/>
              <w:rPr>
                <w:rFonts w:eastAsia="Times New Roman"/>
                <w:szCs w:val="24"/>
                <w:lang w:eastAsia="ar-SA"/>
              </w:rPr>
            </w:pPr>
            <w:r w:rsidRPr="00B32CA4">
              <w:rPr>
                <w:rFonts w:eastAsia="Times New Roman"/>
                <w:szCs w:val="24"/>
                <w:lang w:eastAsia="ar-SA"/>
              </w:rPr>
              <w:t>Педагогический совет № 6</w:t>
            </w:r>
          </w:p>
          <w:p w:rsidR="00A76341" w:rsidRPr="00B32CA4" w:rsidRDefault="00A76341" w:rsidP="00D13A94">
            <w:pPr>
              <w:suppressAutoHyphens/>
              <w:spacing w:after="0" w:line="240" w:lineRule="auto"/>
              <w:jc w:val="both"/>
              <w:rPr>
                <w:rFonts w:eastAsia="Times New Roman"/>
                <w:szCs w:val="24"/>
                <w:lang w:eastAsia="ar-SA"/>
              </w:rPr>
            </w:pPr>
            <w:r w:rsidRPr="00B32CA4">
              <w:rPr>
                <w:rFonts w:eastAsia="Times New Roman"/>
                <w:szCs w:val="24"/>
                <w:lang w:eastAsia="ar-SA"/>
              </w:rPr>
              <w:t>О переводе обучающихся 1-8 классов</w:t>
            </w:r>
          </w:p>
        </w:tc>
        <w:tc>
          <w:tcPr>
            <w:tcW w:w="1276" w:type="dxa"/>
            <w:tcBorders>
              <w:top w:val="single" w:sz="4" w:space="0" w:color="auto"/>
              <w:left w:val="single" w:sz="4" w:space="0" w:color="auto"/>
              <w:bottom w:val="single" w:sz="4" w:space="0" w:color="auto"/>
              <w:right w:val="single" w:sz="4" w:space="0" w:color="auto"/>
            </w:tcBorders>
          </w:tcPr>
          <w:p w:rsidR="00611481" w:rsidRPr="00B32CA4" w:rsidRDefault="00B32CA4" w:rsidP="00A754FB">
            <w:pPr>
              <w:snapToGrid w:val="0"/>
              <w:spacing w:after="0" w:line="240" w:lineRule="auto"/>
              <w:jc w:val="center"/>
              <w:rPr>
                <w:rFonts w:eastAsia="Times New Roman"/>
                <w:szCs w:val="24"/>
                <w:lang w:eastAsia="ru-RU"/>
              </w:rPr>
            </w:pPr>
            <w:r w:rsidRPr="00B32CA4">
              <w:rPr>
                <w:rFonts w:eastAsia="Times New Roman"/>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tcPr>
          <w:p w:rsidR="00611481" w:rsidRPr="00B32CA4" w:rsidRDefault="00B32CA4" w:rsidP="00D13A94">
            <w:pPr>
              <w:snapToGrid w:val="0"/>
              <w:spacing w:after="0" w:line="240" w:lineRule="auto"/>
              <w:jc w:val="center"/>
              <w:rPr>
                <w:rFonts w:eastAsia="Times New Roman"/>
                <w:szCs w:val="24"/>
                <w:lang w:eastAsia="ru-RU"/>
              </w:rPr>
            </w:pPr>
            <w:r w:rsidRPr="00B32CA4">
              <w:rPr>
                <w:rFonts w:eastAsia="Times New Roman"/>
                <w:szCs w:val="24"/>
                <w:lang w:eastAsia="ru-RU"/>
              </w:rPr>
              <w:t>Зам. директора по УВР</w:t>
            </w:r>
          </w:p>
        </w:tc>
      </w:tr>
      <w:tr w:rsidR="00A24233" w:rsidRPr="001A5795" w:rsidTr="00CF7BDC">
        <w:trPr>
          <w:trHeight w:val="31"/>
        </w:trPr>
        <w:tc>
          <w:tcPr>
            <w:tcW w:w="6345" w:type="dxa"/>
            <w:tcBorders>
              <w:top w:val="single" w:sz="4" w:space="0" w:color="auto"/>
              <w:left w:val="single" w:sz="4" w:space="0" w:color="auto"/>
              <w:bottom w:val="single" w:sz="4" w:space="0" w:color="auto"/>
              <w:right w:val="single" w:sz="4" w:space="0" w:color="auto"/>
            </w:tcBorders>
          </w:tcPr>
          <w:p w:rsidR="00A24233" w:rsidRPr="00B32CA4" w:rsidRDefault="00A754FB" w:rsidP="00CF7BDC">
            <w:pPr>
              <w:suppressAutoHyphens/>
              <w:spacing w:after="0" w:line="240" w:lineRule="auto"/>
              <w:jc w:val="both"/>
              <w:rPr>
                <w:rFonts w:eastAsia="Times New Roman"/>
                <w:szCs w:val="24"/>
                <w:lang w:eastAsia="ar-SA"/>
              </w:rPr>
            </w:pPr>
            <w:r w:rsidRPr="00B32CA4">
              <w:rPr>
                <w:rFonts w:eastAsia="Times New Roman"/>
                <w:szCs w:val="24"/>
                <w:lang w:eastAsia="ar-SA"/>
              </w:rPr>
              <w:t xml:space="preserve">Педсовет № </w:t>
            </w:r>
            <w:r w:rsidR="00A76341" w:rsidRPr="00B32CA4">
              <w:rPr>
                <w:rFonts w:eastAsia="Times New Roman"/>
                <w:szCs w:val="24"/>
                <w:lang w:eastAsia="ar-SA"/>
              </w:rPr>
              <w:t>7</w:t>
            </w:r>
          </w:p>
          <w:p w:rsidR="00A24233" w:rsidRPr="00B32CA4" w:rsidRDefault="00A24233" w:rsidP="00A76341">
            <w:pPr>
              <w:suppressAutoHyphens/>
              <w:spacing w:after="0" w:line="240" w:lineRule="auto"/>
              <w:jc w:val="both"/>
              <w:rPr>
                <w:rFonts w:eastAsia="Times New Roman"/>
                <w:szCs w:val="24"/>
                <w:lang w:eastAsia="ar-SA"/>
              </w:rPr>
            </w:pPr>
            <w:r w:rsidRPr="00B32CA4">
              <w:rPr>
                <w:rFonts w:eastAsia="Times New Roman"/>
                <w:szCs w:val="24"/>
                <w:lang w:eastAsia="ar-SA"/>
              </w:rPr>
              <w:t xml:space="preserve">Об окончании </w:t>
            </w:r>
            <w:r w:rsidR="00A76341" w:rsidRPr="00B32CA4">
              <w:rPr>
                <w:rFonts w:eastAsia="Times New Roman"/>
                <w:szCs w:val="24"/>
                <w:lang w:eastAsia="ar-SA"/>
              </w:rPr>
              <w:t>школы обучающихся 9 класса</w:t>
            </w:r>
            <w:r w:rsidRPr="00B32CA4">
              <w:rPr>
                <w:rFonts w:eastAsia="Times New Roman"/>
                <w:szCs w:val="24"/>
                <w:lang w:eastAsia="ar-SA"/>
              </w:rPr>
              <w:t>.</w:t>
            </w:r>
          </w:p>
          <w:p w:rsidR="00A76341" w:rsidRPr="00B32CA4" w:rsidRDefault="00A76341" w:rsidP="007A58D9">
            <w:pPr>
              <w:pStyle w:val="af4"/>
              <w:numPr>
                <w:ilvl w:val="0"/>
                <w:numId w:val="32"/>
              </w:numPr>
              <w:spacing w:after="0" w:line="240" w:lineRule="auto"/>
              <w:ind w:left="426"/>
              <w:jc w:val="both"/>
              <w:rPr>
                <w:rFonts w:ascii="Times New Roman" w:eastAsia="Times New Roman" w:hAnsi="Times New Roman"/>
                <w:sz w:val="24"/>
                <w:szCs w:val="24"/>
                <w:lang w:eastAsia="ru-RU"/>
              </w:rPr>
            </w:pPr>
            <w:r w:rsidRPr="00B32CA4">
              <w:rPr>
                <w:rFonts w:ascii="Times New Roman" w:eastAsia="Times New Roman" w:hAnsi="Times New Roman"/>
                <w:sz w:val="24"/>
                <w:szCs w:val="24"/>
                <w:lang w:eastAsia="ru-RU"/>
              </w:rPr>
              <w:t>Анализ итогов государственной итоговой аттестации 2018 года. Выпуск обучающихся 9 классов.</w:t>
            </w:r>
          </w:p>
          <w:p w:rsidR="00A76341" w:rsidRPr="00B32CA4" w:rsidRDefault="00A76341" w:rsidP="007A58D9">
            <w:pPr>
              <w:pStyle w:val="af4"/>
              <w:numPr>
                <w:ilvl w:val="0"/>
                <w:numId w:val="32"/>
              </w:numPr>
              <w:spacing w:after="0" w:line="240" w:lineRule="auto"/>
              <w:ind w:left="426"/>
              <w:jc w:val="both"/>
              <w:rPr>
                <w:rFonts w:ascii="Times New Roman" w:eastAsia="Times New Roman" w:hAnsi="Times New Roman"/>
                <w:sz w:val="24"/>
                <w:szCs w:val="24"/>
                <w:lang w:eastAsia="ru-RU"/>
              </w:rPr>
            </w:pPr>
            <w:r w:rsidRPr="00B32CA4">
              <w:rPr>
                <w:rFonts w:ascii="Times New Roman" w:eastAsia="Times New Roman" w:hAnsi="Times New Roman"/>
                <w:sz w:val="24"/>
                <w:szCs w:val="24"/>
                <w:lang w:eastAsia="ru-RU"/>
              </w:rPr>
              <w:t>Итоги организации ЛДП.</w:t>
            </w:r>
          </w:p>
        </w:tc>
        <w:tc>
          <w:tcPr>
            <w:tcW w:w="1276" w:type="dxa"/>
            <w:tcBorders>
              <w:top w:val="single" w:sz="4" w:space="0" w:color="auto"/>
              <w:left w:val="single" w:sz="4" w:space="0" w:color="auto"/>
              <w:bottom w:val="single" w:sz="4" w:space="0" w:color="auto"/>
              <w:right w:val="single" w:sz="4" w:space="0" w:color="auto"/>
            </w:tcBorders>
          </w:tcPr>
          <w:p w:rsidR="00A24233" w:rsidRPr="00B32CA4" w:rsidRDefault="00A76341" w:rsidP="00D13A94">
            <w:pPr>
              <w:snapToGrid w:val="0"/>
              <w:spacing w:after="0" w:line="240" w:lineRule="auto"/>
              <w:jc w:val="center"/>
              <w:rPr>
                <w:rFonts w:eastAsia="Times New Roman"/>
                <w:szCs w:val="24"/>
                <w:lang w:eastAsia="ru-RU"/>
              </w:rPr>
            </w:pPr>
            <w:r w:rsidRPr="00B32CA4">
              <w:rPr>
                <w:rFonts w:eastAsia="Times New Roman"/>
                <w:szCs w:val="24"/>
                <w:lang w:eastAsia="ru-RU"/>
              </w:rPr>
              <w:t xml:space="preserve">Июнь </w:t>
            </w:r>
          </w:p>
        </w:tc>
        <w:tc>
          <w:tcPr>
            <w:tcW w:w="2410" w:type="dxa"/>
            <w:tcBorders>
              <w:top w:val="single" w:sz="4" w:space="0" w:color="auto"/>
              <w:left w:val="single" w:sz="4" w:space="0" w:color="auto"/>
              <w:bottom w:val="single" w:sz="4" w:space="0" w:color="auto"/>
              <w:right w:val="single" w:sz="4" w:space="0" w:color="auto"/>
            </w:tcBorders>
          </w:tcPr>
          <w:p w:rsidR="00A24233" w:rsidRPr="00B32CA4" w:rsidRDefault="00A24233" w:rsidP="00A76341">
            <w:pPr>
              <w:snapToGrid w:val="0"/>
              <w:spacing w:after="0" w:line="240" w:lineRule="auto"/>
              <w:jc w:val="center"/>
              <w:rPr>
                <w:rFonts w:eastAsia="Times New Roman"/>
                <w:szCs w:val="24"/>
                <w:lang w:eastAsia="ru-RU"/>
              </w:rPr>
            </w:pPr>
            <w:r w:rsidRPr="00B32CA4">
              <w:rPr>
                <w:rFonts w:eastAsia="Times New Roman"/>
                <w:szCs w:val="24"/>
                <w:lang w:eastAsia="ru-RU"/>
              </w:rPr>
              <w:t>З</w:t>
            </w:r>
            <w:r w:rsidR="00CF7BDC" w:rsidRPr="00B32CA4">
              <w:rPr>
                <w:rFonts w:eastAsia="Times New Roman"/>
                <w:szCs w:val="24"/>
                <w:lang w:eastAsia="ru-RU"/>
              </w:rPr>
              <w:t>ам. директора по УВ</w:t>
            </w:r>
            <w:r w:rsidRPr="00B32CA4">
              <w:rPr>
                <w:rFonts w:eastAsia="Times New Roman"/>
                <w:szCs w:val="24"/>
                <w:lang w:eastAsia="ru-RU"/>
              </w:rPr>
              <w:t>Р</w:t>
            </w:r>
          </w:p>
        </w:tc>
      </w:tr>
      <w:tr w:rsidR="00CF7BDC" w:rsidRPr="001A5795" w:rsidTr="00D13A94">
        <w:trPr>
          <w:trHeight w:val="31"/>
        </w:trPr>
        <w:tc>
          <w:tcPr>
            <w:tcW w:w="10031" w:type="dxa"/>
            <w:gridSpan w:val="3"/>
            <w:tcBorders>
              <w:top w:val="single" w:sz="4" w:space="0" w:color="auto"/>
              <w:left w:val="single" w:sz="4" w:space="0" w:color="auto"/>
              <w:bottom w:val="single" w:sz="4" w:space="0" w:color="auto"/>
              <w:right w:val="single" w:sz="4" w:space="0" w:color="auto"/>
            </w:tcBorders>
            <w:vAlign w:val="center"/>
          </w:tcPr>
          <w:p w:rsidR="00CF7BDC" w:rsidRPr="00B32CA4" w:rsidRDefault="00CF7BDC" w:rsidP="00D13A94">
            <w:pPr>
              <w:snapToGrid w:val="0"/>
              <w:spacing w:after="0" w:line="240" w:lineRule="auto"/>
              <w:jc w:val="center"/>
              <w:rPr>
                <w:rFonts w:eastAsia="Times New Roman"/>
                <w:szCs w:val="24"/>
                <w:lang w:eastAsia="ru-RU"/>
              </w:rPr>
            </w:pPr>
            <w:r w:rsidRPr="00B32CA4">
              <w:rPr>
                <w:rFonts w:eastAsia="Times New Roman"/>
                <w:b/>
                <w:szCs w:val="24"/>
                <w:lang w:eastAsia="ru-RU"/>
              </w:rPr>
              <w:t>Методиче</w:t>
            </w:r>
            <w:r w:rsidR="00B32CA4">
              <w:rPr>
                <w:rFonts w:eastAsia="Times New Roman"/>
                <w:b/>
                <w:szCs w:val="24"/>
                <w:lang w:eastAsia="ru-RU"/>
              </w:rPr>
              <w:t>ские советы</w:t>
            </w:r>
          </w:p>
        </w:tc>
      </w:tr>
      <w:tr w:rsidR="00CF7BDC" w:rsidRPr="001A5795" w:rsidTr="003C7590">
        <w:trPr>
          <w:trHeight w:val="1067"/>
        </w:trPr>
        <w:tc>
          <w:tcPr>
            <w:tcW w:w="6345" w:type="dxa"/>
            <w:tcBorders>
              <w:top w:val="single" w:sz="4" w:space="0" w:color="auto"/>
              <w:left w:val="single" w:sz="4" w:space="0" w:color="auto"/>
              <w:bottom w:val="single" w:sz="4" w:space="0" w:color="auto"/>
              <w:right w:val="single" w:sz="4" w:space="0" w:color="auto"/>
            </w:tcBorders>
          </w:tcPr>
          <w:p w:rsidR="003C7590" w:rsidRPr="003C7590" w:rsidRDefault="00CF7BDC" w:rsidP="007A58D9">
            <w:pPr>
              <w:pStyle w:val="af4"/>
              <w:numPr>
                <w:ilvl w:val="0"/>
                <w:numId w:val="34"/>
              </w:numPr>
              <w:snapToGrid w:val="0"/>
              <w:spacing w:after="0" w:line="240" w:lineRule="auto"/>
              <w:ind w:left="426"/>
              <w:jc w:val="both"/>
              <w:rPr>
                <w:rFonts w:ascii="Times New Roman" w:eastAsia="Times New Roman" w:hAnsi="Times New Roman"/>
                <w:sz w:val="24"/>
                <w:szCs w:val="24"/>
                <w:lang w:eastAsia="ru-RU"/>
              </w:rPr>
            </w:pPr>
            <w:r w:rsidRPr="003C7590">
              <w:rPr>
                <w:rFonts w:ascii="Times New Roman" w:eastAsia="Times New Roman" w:hAnsi="Times New Roman"/>
                <w:sz w:val="24"/>
                <w:szCs w:val="24"/>
                <w:lang w:eastAsia="ru-RU"/>
              </w:rPr>
              <w:t>Анализ</w:t>
            </w:r>
            <w:r w:rsidR="003C7590" w:rsidRPr="003C7590">
              <w:rPr>
                <w:rFonts w:ascii="Times New Roman" w:eastAsia="Times New Roman" w:hAnsi="Times New Roman"/>
                <w:sz w:val="24"/>
                <w:szCs w:val="24"/>
                <w:lang w:eastAsia="ru-RU"/>
              </w:rPr>
              <w:t xml:space="preserve"> деятельности МС за прошлый год.</w:t>
            </w:r>
          </w:p>
          <w:p w:rsidR="003C7590" w:rsidRPr="003C7590" w:rsidRDefault="00CF7BDC" w:rsidP="007A58D9">
            <w:pPr>
              <w:pStyle w:val="af4"/>
              <w:numPr>
                <w:ilvl w:val="0"/>
                <w:numId w:val="34"/>
              </w:numPr>
              <w:snapToGrid w:val="0"/>
              <w:spacing w:after="0" w:line="240" w:lineRule="auto"/>
              <w:ind w:left="426"/>
              <w:jc w:val="both"/>
              <w:rPr>
                <w:rFonts w:ascii="Times New Roman" w:eastAsia="Times New Roman" w:hAnsi="Times New Roman"/>
                <w:sz w:val="24"/>
                <w:szCs w:val="24"/>
                <w:lang w:eastAsia="ru-RU"/>
              </w:rPr>
            </w:pPr>
            <w:r w:rsidRPr="003C7590">
              <w:rPr>
                <w:rFonts w:ascii="Times New Roman" w:eastAsia="Times New Roman" w:hAnsi="Times New Roman"/>
                <w:sz w:val="24"/>
                <w:szCs w:val="24"/>
                <w:lang w:eastAsia="ru-RU"/>
              </w:rPr>
              <w:t xml:space="preserve">Обсуждение и </w:t>
            </w:r>
            <w:r w:rsidR="003C7590" w:rsidRPr="003C7590">
              <w:rPr>
                <w:rFonts w:ascii="Times New Roman" w:eastAsia="Times New Roman" w:hAnsi="Times New Roman"/>
                <w:sz w:val="24"/>
                <w:szCs w:val="24"/>
                <w:lang w:eastAsia="ru-RU"/>
              </w:rPr>
              <w:t>принятие плана работы МС на 2017 – 2018</w:t>
            </w:r>
            <w:r w:rsidRPr="003C7590">
              <w:rPr>
                <w:rFonts w:ascii="Times New Roman" w:eastAsia="Times New Roman" w:hAnsi="Times New Roman"/>
                <w:sz w:val="24"/>
                <w:szCs w:val="24"/>
                <w:lang w:eastAsia="ru-RU"/>
              </w:rPr>
              <w:t xml:space="preserve"> учебный год.</w:t>
            </w:r>
          </w:p>
          <w:p w:rsidR="003C7590" w:rsidRPr="003C7590" w:rsidRDefault="00CF7BDC" w:rsidP="007A58D9">
            <w:pPr>
              <w:pStyle w:val="af4"/>
              <w:numPr>
                <w:ilvl w:val="0"/>
                <w:numId w:val="34"/>
              </w:numPr>
              <w:snapToGrid w:val="0"/>
              <w:spacing w:after="0" w:line="240" w:lineRule="auto"/>
              <w:ind w:left="426"/>
              <w:jc w:val="both"/>
              <w:rPr>
                <w:rFonts w:ascii="Times New Roman" w:eastAsia="Times New Roman" w:hAnsi="Times New Roman"/>
                <w:sz w:val="24"/>
                <w:szCs w:val="24"/>
                <w:lang w:eastAsia="ru-RU"/>
              </w:rPr>
            </w:pPr>
            <w:r w:rsidRPr="003C7590">
              <w:rPr>
                <w:rFonts w:ascii="Times New Roman" w:eastAsia="Times New Roman" w:hAnsi="Times New Roman"/>
                <w:sz w:val="24"/>
                <w:szCs w:val="24"/>
                <w:lang w:eastAsia="ru-RU"/>
              </w:rPr>
              <w:t>Анализ результатов ГИА.</w:t>
            </w:r>
          </w:p>
          <w:p w:rsidR="003C7590" w:rsidRPr="003C7590" w:rsidRDefault="00CF7BDC" w:rsidP="007A58D9">
            <w:pPr>
              <w:pStyle w:val="af4"/>
              <w:numPr>
                <w:ilvl w:val="0"/>
                <w:numId w:val="34"/>
              </w:numPr>
              <w:snapToGrid w:val="0"/>
              <w:spacing w:after="0" w:line="240" w:lineRule="auto"/>
              <w:ind w:left="426"/>
              <w:jc w:val="both"/>
              <w:rPr>
                <w:rFonts w:ascii="Times New Roman" w:eastAsia="Times New Roman" w:hAnsi="Times New Roman"/>
                <w:sz w:val="24"/>
                <w:szCs w:val="24"/>
                <w:lang w:eastAsia="ru-RU"/>
              </w:rPr>
            </w:pPr>
            <w:r w:rsidRPr="003C7590">
              <w:rPr>
                <w:rFonts w:ascii="Times New Roman" w:eastAsia="Times New Roman" w:hAnsi="Times New Roman"/>
                <w:sz w:val="24"/>
                <w:szCs w:val="24"/>
                <w:lang w:eastAsia="ru-RU"/>
              </w:rPr>
              <w:t>Согласование рабочих программ по предметам</w:t>
            </w:r>
            <w:r w:rsidR="00E0726E">
              <w:rPr>
                <w:rFonts w:ascii="Times New Roman" w:eastAsia="Times New Roman" w:hAnsi="Times New Roman"/>
                <w:sz w:val="24"/>
                <w:szCs w:val="24"/>
                <w:lang w:eastAsia="ru-RU"/>
              </w:rPr>
              <w:t>, факультативным курсам</w:t>
            </w:r>
            <w:r w:rsidRPr="003C7590">
              <w:rPr>
                <w:rFonts w:ascii="Times New Roman" w:eastAsia="Times New Roman" w:hAnsi="Times New Roman"/>
                <w:sz w:val="24"/>
                <w:szCs w:val="24"/>
                <w:lang w:eastAsia="ru-RU"/>
              </w:rPr>
              <w:t xml:space="preserve"> на новый учебный год.</w:t>
            </w:r>
          </w:p>
          <w:p w:rsidR="003C7590" w:rsidRPr="003C7590" w:rsidRDefault="00CF7BDC" w:rsidP="007A58D9">
            <w:pPr>
              <w:pStyle w:val="af4"/>
              <w:numPr>
                <w:ilvl w:val="0"/>
                <w:numId w:val="34"/>
              </w:numPr>
              <w:snapToGrid w:val="0"/>
              <w:spacing w:after="0" w:line="240" w:lineRule="auto"/>
              <w:ind w:left="426"/>
              <w:jc w:val="both"/>
              <w:rPr>
                <w:rFonts w:ascii="Times New Roman" w:eastAsia="Times New Roman" w:hAnsi="Times New Roman"/>
                <w:sz w:val="24"/>
                <w:szCs w:val="24"/>
                <w:lang w:eastAsia="ru-RU"/>
              </w:rPr>
            </w:pPr>
            <w:r w:rsidRPr="003C7590">
              <w:rPr>
                <w:rFonts w:ascii="Times New Roman" w:eastAsia="Times New Roman" w:hAnsi="Times New Roman"/>
                <w:sz w:val="24"/>
                <w:szCs w:val="24"/>
                <w:lang w:eastAsia="ru-RU"/>
              </w:rPr>
              <w:t xml:space="preserve">Аттестация педагогических работников школы. </w:t>
            </w:r>
            <w:r w:rsidRPr="003C7590">
              <w:rPr>
                <w:rFonts w:ascii="Times New Roman" w:eastAsia="Times New Roman" w:hAnsi="Times New Roman"/>
                <w:bCs/>
                <w:sz w:val="24"/>
                <w:szCs w:val="24"/>
                <w:lang w:eastAsia="ru-RU"/>
              </w:rPr>
              <w:t xml:space="preserve">Порядок аттестации педагогических работников. </w:t>
            </w:r>
          </w:p>
          <w:p w:rsidR="003C7590" w:rsidRDefault="00CF7BDC" w:rsidP="007A58D9">
            <w:pPr>
              <w:pStyle w:val="af4"/>
              <w:numPr>
                <w:ilvl w:val="0"/>
                <w:numId w:val="34"/>
              </w:numPr>
              <w:snapToGrid w:val="0"/>
              <w:spacing w:after="0" w:line="240" w:lineRule="auto"/>
              <w:ind w:left="426"/>
              <w:jc w:val="both"/>
              <w:rPr>
                <w:rFonts w:ascii="Times New Roman" w:eastAsia="Times New Roman" w:hAnsi="Times New Roman"/>
                <w:sz w:val="24"/>
                <w:szCs w:val="24"/>
                <w:lang w:eastAsia="ru-RU"/>
              </w:rPr>
            </w:pPr>
            <w:r w:rsidRPr="003C7590">
              <w:rPr>
                <w:rFonts w:ascii="Times New Roman" w:eastAsia="Times New Roman" w:hAnsi="Times New Roman"/>
                <w:spacing w:val="-5"/>
                <w:sz w:val="24"/>
                <w:szCs w:val="24"/>
                <w:lang w:eastAsia="ru-RU"/>
              </w:rPr>
              <w:t xml:space="preserve">Подготовка и корректировка планов повышения квалификации </w:t>
            </w:r>
            <w:r w:rsidRPr="003C7590">
              <w:rPr>
                <w:rFonts w:ascii="Times New Roman" w:eastAsia="Times New Roman" w:hAnsi="Times New Roman"/>
                <w:sz w:val="24"/>
                <w:szCs w:val="24"/>
                <w:lang w:eastAsia="ru-RU"/>
              </w:rPr>
              <w:t>(в т.ч. дистанционно)</w:t>
            </w:r>
            <w:r w:rsidR="003C7590" w:rsidRPr="003C7590">
              <w:rPr>
                <w:rFonts w:ascii="Times New Roman" w:eastAsia="Times New Roman" w:hAnsi="Times New Roman"/>
                <w:sz w:val="24"/>
                <w:szCs w:val="24"/>
                <w:lang w:eastAsia="ru-RU"/>
              </w:rPr>
              <w:t>.</w:t>
            </w:r>
          </w:p>
          <w:p w:rsidR="003C7590" w:rsidRPr="003C7590" w:rsidRDefault="003C7590" w:rsidP="007A58D9">
            <w:pPr>
              <w:pStyle w:val="af4"/>
              <w:numPr>
                <w:ilvl w:val="0"/>
                <w:numId w:val="34"/>
              </w:numPr>
              <w:snapToGrid w:val="0"/>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школьного этапа ВОШ.</w:t>
            </w:r>
          </w:p>
          <w:p w:rsidR="00CF7BDC" w:rsidRPr="003C7590" w:rsidRDefault="003C7590" w:rsidP="007A58D9">
            <w:pPr>
              <w:pStyle w:val="af4"/>
              <w:numPr>
                <w:ilvl w:val="0"/>
                <w:numId w:val="34"/>
              </w:numPr>
              <w:snapToGrid w:val="0"/>
              <w:spacing w:after="0" w:line="240" w:lineRule="auto"/>
              <w:ind w:left="426"/>
              <w:jc w:val="both"/>
              <w:rPr>
                <w:rFonts w:eastAsia="Times New Roman"/>
                <w:szCs w:val="24"/>
                <w:lang w:eastAsia="ru-RU"/>
              </w:rPr>
            </w:pPr>
            <w:r w:rsidRPr="003C7590">
              <w:rPr>
                <w:rFonts w:ascii="Times New Roman" w:eastAsia="Times New Roman" w:hAnsi="Times New Roman"/>
                <w:sz w:val="24"/>
                <w:szCs w:val="24"/>
                <w:lang w:eastAsia="ru-RU"/>
              </w:rPr>
              <w:t>Школа молодого педагога.</w:t>
            </w:r>
          </w:p>
        </w:tc>
        <w:tc>
          <w:tcPr>
            <w:tcW w:w="1276" w:type="dxa"/>
            <w:tcBorders>
              <w:top w:val="single" w:sz="4" w:space="0" w:color="auto"/>
              <w:left w:val="single" w:sz="4" w:space="0" w:color="auto"/>
              <w:bottom w:val="single" w:sz="4" w:space="0" w:color="auto"/>
              <w:right w:val="single" w:sz="4" w:space="0" w:color="auto"/>
            </w:tcBorders>
          </w:tcPr>
          <w:p w:rsidR="00CF7BDC" w:rsidRPr="001A5795" w:rsidRDefault="00CF7BDC" w:rsidP="003C7590">
            <w:pPr>
              <w:snapToGrid w:val="0"/>
              <w:spacing w:after="0" w:line="240" w:lineRule="auto"/>
              <w:jc w:val="center"/>
              <w:rPr>
                <w:rFonts w:eastAsia="Times New Roman"/>
                <w:szCs w:val="24"/>
                <w:lang w:eastAsia="ru-RU"/>
              </w:rPr>
            </w:pPr>
            <w:r w:rsidRPr="001A5795">
              <w:rPr>
                <w:rFonts w:eastAsia="Times New Roman"/>
                <w:szCs w:val="24"/>
                <w:lang w:eastAsia="ru-RU"/>
              </w:rPr>
              <w:t>Сентябрь</w:t>
            </w:r>
          </w:p>
        </w:tc>
        <w:tc>
          <w:tcPr>
            <w:tcW w:w="2410" w:type="dxa"/>
            <w:tcBorders>
              <w:top w:val="single" w:sz="4" w:space="0" w:color="auto"/>
              <w:left w:val="single" w:sz="4" w:space="0" w:color="auto"/>
              <w:bottom w:val="single" w:sz="4" w:space="0" w:color="auto"/>
              <w:right w:val="single" w:sz="4" w:space="0" w:color="auto"/>
            </w:tcBorders>
          </w:tcPr>
          <w:p w:rsidR="00CF7BDC" w:rsidRPr="001A5795" w:rsidRDefault="003C7590" w:rsidP="00D13A94">
            <w:pPr>
              <w:spacing w:after="0" w:line="240" w:lineRule="auto"/>
              <w:jc w:val="center"/>
              <w:rPr>
                <w:rFonts w:eastAsia="Times New Roman"/>
                <w:szCs w:val="24"/>
                <w:lang w:eastAsia="ru-RU"/>
              </w:rPr>
            </w:pPr>
            <w:r>
              <w:rPr>
                <w:rFonts w:eastAsia="Times New Roman"/>
                <w:szCs w:val="24"/>
                <w:lang w:eastAsia="ru-RU"/>
              </w:rPr>
              <w:t>Зам.</w:t>
            </w:r>
            <w:r w:rsidR="00CF7BDC" w:rsidRPr="001A5795">
              <w:rPr>
                <w:rFonts w:eastAsia="Times New Roman"/>
                <w:szCs w:val="24"/>
                <w:lang w:eastAsia="ru-RU"/>
              </w:rPr>
              <w:t xml:space="preserve"> директора по </w:t>
            </w:r>
            <w:r>
              <w:rPr>
                <w:rFonts w:eastAsia="Times New Roman"/>
                <w:szCs w:val="24"/>
                <w:lang w:eastAsia="ru-RU"/>
              </w:rPr>
              <w:t>УВР</w:t>
            </w:r>
          </w:p>
          <w:p w:rsidR="00CF7BDC" w:rsidRPr="001A5795" w:rsidRDefault="003C7590" w:rsidP="00D13A94">
            <w:pPr>
              <w:spacing w:after="0" w:line="240" w:lineRule="auto"/>
              <w:jc w:val="center"/>
              <w:rPr>
                <w:rFonts w:eastAsia="Times New Roman"/>
                <w:szCs w:val="24"/>
                <w:lang w:eastAsia="ru-RU"/>
              </w:rPr>
            </w:pPr>
            <w:r>
              <w:rPr>
                <w:rFonts w:eastAsia="Times New Roman"/>
                <w:szCs w:val="24"/>
                <w:lang w:eastAsia="ru-RU"/>
              </w:rPr>
              <w:t>Руководители Ш</w:t>
            </w:r>
            <w:r w:rsidR="00CF7BDC" w:rsidRPr="001A5795">
              <w:rPr>
                <w:rFonts w:eastAsia="Times New Roman"/>
                <w:szCs w:val="24"/>
                <w:lang w:eastAsia="ru-RU"/>
              </w:rPr>
              <w:t>МО</w:t>
            </w:r>
          </w:p>
          <w:p w:rsidR="00CF7BDC" w:rsidRPr="001A5795" w:rsidRDefault="00CF7BDC" w:rsidP="003C7590">
            <w:pPr>
              <w:spacing w:after="0" w:line="240" w:lineRule="auto"/>
              <w:jc w:val="center"/>
              <w:rPr>
                <w:rFonts w:eastAsia="Times New Roman"/>
                <w:szCs w:val="24"/>
                <w:lang w:eastAsia="ru-RU"/>
              </w:rPr>
            </w:pPr>
          </w:p>
        </w:tc>
      </w:tr>
      <w:tr w:rsidR="00CF7BDC" w:rsidRPr="001A5795" w:rsidTr="006B0BCA">
        <w:trPr>
          <w:trHeight w:val="710"/>
        </w:trPr>
        <w:tc>
          <w:tcPr>
            <w:tcW w:w="6345" w:type="dxa"/>
            <w:tcBorders>
              <w:top w:val="single" w:sz="4" w:space="0" w:color="auto"/>
              <w:left w:val="single" w:sz="4" w:space="0" w:color="auto"/>
              <w:bottom w:val="single" w:sz="4" w:space="0" w:color="auto"/>
              <w:right w:val="single" w:sz="4" w:space="0" w:color="auto"/>
            </w:tcBorders>
          </w:tcPr>
          <w:p w:rsidR="003C7590" w:rsidRDefault="003C7590" w:rsidP="006B0BCA">
            <w:pPr>
              <w:shd w:val="clear" w:color="auto" w:fill="FFFFFF"/>
              <w:spacing w:after="0" w:line="240" w:lineRule="auto"/>
              <w:jc w:val="both"/>
              <w:rPr>
                <w:rFonts w:eastAsia="Times New Roman"/>
                <w:szCs w:val="24"/>
                <w:lang w:eastAsia="ru-RU"/>
              </w:rPr>
            </w:pPr>
            <w:r>
              <w:rPr>
                <w:rFonts w:eastAsia="Times New Roman"/>
                <w:szCs w:val="24"/>
                <w:lang w:eastAsia="ru-RU"/>
              </w:rPr>
              <w:lastRenderedPageBreak/>
              <w:t>«Инновационная работа школы как способ повышения мастерства учителей».</w:t>
            </w:r>
          </w:p>
          <w:p w:rsidR="00CF7BDC" w:rsidRPr="006B0BCA" w:rsidRDefault="00CF7BDC" w:rsidP="007A58D9">
            <w:pPr>
              <w:pStyle w:val="af4"/>
              <w:numPr>
                <w:ilvl w:val="0"/>
                <w:numId w:val="35"/>
              </w:numPr>
              <w:shd w:val="clear" w:color="auto" w:fill="FFFFFF"/>
              <w:spacing w:after="0" w:line="240" w:lineRule="auto"/>
              <w:ind w:left="426" w:hanging="284"/>
              <w:jc w:val="both"/>
              <w:rPr>
                <w:rFonts w:ascii="Times New Roman" w:eastAsia="Times New Roman" w:hAnsi="Times New Roman"/>
                <w:sz w:val="24"/>
                <w:szCs w:val="24"/>
                <w:lang w:eastAsia="ru-RU"/>
              </w:rPr>
            </w:pPr>
            <w:r w:rsidRPr="006B0BCA">
              <w:rPr>
                <w:rFonts w:ascii="Times New Roman" w:eastAsia="Times New Roman" w:hAnsi="Times New Roman"/>
                <w:sz w:val="24"/>
                <w:szCs w:val="24"/>
                <w:lang w:eastAsia="ru-RU"/>
              </w:rPr>
              <w:t xml:space="preserve">Итоги школьного этапа Всероссийской олимпиады школьников </w:t>
            </w:r>
          </w:p>
          <w:p w:rsidR="00CF7BDC" w:rsidRPr="006B0BCA" w:rsidRDefault="00CF7BDC" w:rsidP="007A58D9">
            <w:pPr>
              <w:numPr>
                <w:ilvl w:val="0"/>
                <w:numId w:val="35"/>
              </w:numPr>
              <w:shd w:val="clear" w:color="auto" w:fill="FFFFFF"/>
              <w:spacing w:after="0" w:line="240" w:lineRule="auto"/>
              <w:ind w:left="426" w:hanging="284"/>
              <w:jc w:val="both"/>
              <w:rPr>
                <w:rFonts w:eastAsia="Times New Roman"/>
                <w:b/>
                <w:bCs/>
                <w:szCs w:val="24"/>
                <w:lang w:eastAsia="ru-RU"/>
              </w:rPr>
            </w:pPr>
            <w:r w:rsidRPr="006B0BCA">
              <w:rPr>
                <w:rFonts w:eastAsia="Times New Roman"/>
                <w:szCs w:val="24"/>
                <w:lang w:eastAsia="ru-RU"/>
              </w:rPr>
              <w:t xml:space="preserve">Итоги </w:t>
            </w:r>
            <w:r w:rsidR="003C7590" w:rsidRPr="006B0BCA">
              <w:rPr>
                <w:rFonts w:eastAsia="Times New Roman"/>
                <w:szCs w:val="24"/>
                <w:lang w:eastAsia="ru-RU"/>
              </w:rPr>
              <w:t>входных диагностик</w:t>
            </w:r>
            <w:r w:rsidRPr="006B0BCA">
              <w:rPr>
                <w:rFonts w:eastAsia="Times New Roman"/>
                <w:szCs w:val="24"/>
                <w:lang w:eastAsia="ru-RU"/>
              </w:rPr>
              <w:t xml:space="preserve"> учащихся </w:t>
            </w:r>
            <w:r w:rsidR="006B0BCA" w:rsidRPr="006B0BCA">
              <w:rPr>
                <w:rFonts w:eastAsia="Times New Roman"/>
                <w:szCs w:val="24"/>
                <w:lang w:eastAsia="ru-RU"/>
              </w:rPr>
              <w:t xml:space="preserve">1-9 </w:t>
            </w:r>
            <w:r w:rsidRPr="006B0BCA">
              <w:rPr>
                <w:rFonts w:eastAsia="Times New Roman"/>
                <w:szCs w:val="24"/>
                <w:lang w:eastAsia="ru-RU"/>
              </w:rPr>
              <w:t>классов</w:t>
            </w:r>
          </w:p>
          <w:p w:rsidR="006B0BCA" w:rsidRPr="006B0BCA" w:rsidRDefault="006B0BCA" w:rsidP="007A58D9">
            <w:pPr>
              <w:numPr>
                <w:ilvl w:val="0"/>
                <w:numId w:val="35"/>
              </w:numPr>
              <w:shd w:val="clear" w:color="auto" w:fill="FFFFFF"/>
              <w:spacing w:after="0" w:line="240" w:lineRule="auto"/>
              <w:ind w:left="426" w:hanging="284"/>
              <w:jc w:val="both"/>
              <w:rPr>
                <w:rFonts w:eastAsia="Times New Roman"/>
                <w:b/>
                <w:bCs/>
                <w:szCs w:val="24"/>
                <w:lang w:eastAsia="ru-RU"/>
              </w:rPr>
            </w:pPr>
            <w:r w:rsidRPr="006B0BCA">
              <w:rPr>
                <w:rFonts w:eastAsia="Times New Roman"/>
                <w:szCs w:val="24"/>
                <w:lang w:eastAsia="ru-RU"/>
              </w:rPr>
              <w:t>Итоги КОК 1, 5 классов по адаптации</w:t>
            </w:r>
          </w:p>
          <w:p w:rsidR="00CF7BDC" w:rsidRPr="001A5795" w:rsidRDefault="006B0BCA" w:rsidP="007A58D9">
            <w:pPr>
              <w:numPr>
                <w:ilvl w:val="0"/>
                <w:numId w:val="35"/>
              </w:numPr>
              <w:snapToGrid w:val="0"/>
              <w:spacing w:after="0" w:line="240" w:lineRule="auto"/>
              <w:ind w:left="426" w:hanging="284"/>
              <w:jc w:val="both"/>
              <w:rPr>
                <w:rFonts w:eastAsia="Times New Roman"/>
                <w:szCs w:val="24"/>
                <w:lang w:eastAsia="ru-RU"/>
              </w:rPr>
            </w:pPr>
            <w:r w:rsidRPr="006B0BCA">
              <w:rPr>
                <w:rFonts w:eastAsia="Times New Roman"/>
                <w:spacing w:val="-4"/>
                <w:szCs w:val="24"/>
                <w:lang w:eastAsia="ru-RU"/>
              </w:rPr>
              <w:t>Итоги контроля преподавания бурятского языка и литературы</w:t>
            </w:r>
          </w:p>
        </w:tc>
        <w:tc>
          <w:tcPr>
            <w:tcW w:w="1276" w:type="dxa"/>
            <w:tcBorders>
              <w:top w:val="single" w:sz="4" w:space="0" w:color="auto"/>
              <w:left w:val="single" w:sz="4" w:space="0" w:color="auto"/>
              <w:bottom w:val="single" w:sz="4" w:space="0" w:color="auto"/>
              <w:right w:val="single" w:sz="4" w:space="0" w:color="auto"/>
            </w:tcBorders>
          </w:tcPr>
          <w:p w:rsidR="00CF7BDC" w:rsidRPr="001A5795" w:rsidRDefault="00CF7BDC" w:rsidP="006B0BCA">
            <w:pPr>
              <w:snapToGrid w:val="0"/>
              <w:spacing w:after="0" w:line="240" w:lineRule="auto"/>
              <w:jc w:val="center"/>
              <w:rPr>
                <w:rFonts w:eastAsia="Times New Roman"/>
                <w:szCs w:val="24"/>
                <w:lang w:eastAsia="ru-RU"/>
              </w:rPr>
            </w:pPr>
            <w:r w:rsidRPr="001A5795">
              <w:rPr>
                <w:rFonts w:eastAsia="Times New Roman"/>
                <w:szCs w:val="24"/>
                <w:lang w:eastAsia="ru-RU"/>
              </w:rPr>
              <w:t>Октябрь</w:t>
            </w:r>
          </w:p>
        </w:tc>
        <w:tc>
          <w:tcPr>
            <w:tcW w:w="2410" w:type="dxa"/>
            <w:tcBorders>
              <w:top w:val="single" w:sz="4" w:space="0" w:color="auto"/>
              <w:left w:val="single" w:sz="4" w:space="0" w:color="auto"/>
              <w:bottom w:val="single" w:sz="4" w:space="0" w:color="auto"/>
              <w:right w:val="single" w:sz="4" w:space="0" w:color="auto"/>
            </w:tcBorders>
          </w:tcPr>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Зам.</w:t>
            </w:r>
            <w:r w:rsidRPr="001A5795">
              <w:rPr>
                <w:rFonts w:eastAsia="Times New Roman"/>
                <w:szCs w:val="24"/>
                <w:lang w:eastAsia="ru-RU"/>
              </w:rPr>
              <w:t xml:space="preserve"> директора по </w:t>
            </w:r>
            <w:r>
              <w:rPr>
                <w:rFonts w:eastAsia="Times New Roman"/>
                <w:szCs w:val="24"/>
                <w:lang w:eastAsia="ru-RU"/>
              </w:rPr>
              <w:t>УВР</w:t>
            </w:r>
          </w:p>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Руководители Ш</w:t>
            </w:r>
            <w:r w:rsidRPr="001A5795">
              <w:rPr>
                <w:rFonts w:eastAsia="Times New Roman"/>
                <w:szCs w:val="24"/>
                <w:lang w:eastAsia="ru-RU"/>
              </w:rPr>
              <w:t>МО</w:t>
            </w:r>
          </w:p>
          <w:p w:rsidR="00CF7BDC" w:rsidRPr="001A5795" w:rsidRDefault="00CF7BDC" w:rsidP="003C7590">
            <w:pPr>
              <w:spacing w:after="0" w:line="240" w:lineRule="auto"/>
              <w:jc w:val="center"/>
              <w:rPr>
                <w:rFonts w:eastAsia="Times New Roman"/>
                <w:szCs w:val="24"/>
                <w:lang w:eastAsia="ru-RU"/>
              </w:rPr>
            </w:pPr>
          </w:p>
        </w:tc>
      </w:tr>
      <w:tr w:rsidR="00CF7BDC" w:rsidRPr="001A5795" w:rsidTr="006B0BCA">
        <w:trPr>
          <w:trHeight w:val="31"/>
        </w:trPr>
        <w:tc>
          <w:tcPr>
            <w:tcW w:w="6345" w:type="dxa"/>
            <w:tcBorders>
              <w:top w:val="single" w:sz="4" w:space="0" w:color="auto"/>
              <w:left w:val="single" w:sz="4" w:space="0" w:color="auto"/>
              <w:bottom w:val="single" w:sz="4" w:space="0" w:color="auto"/>
              <w:right w:val="single" w:sz="4" w:space="0" w:color="auto"/>
            </w:tcBorders>
          </w:tcPr>
          <w:p w:rsidR="00CF7BDC" w:rsidRPr="001A5795" w:rsidRDefault="00CF7BDC" w:rsidP="00E0726E">
            <w:pPr>
              <w:spacing w:after="0" w:line="240" w:lineRule="auto"/>
              <w:jc w:val="both"/>
              <w:rPr>
                <w:rFonts w:eastAsia="Times New Roman"/>
                <w:szCs w:val="28"/>
                <w:lang w:eastAsia="ru-RU"/>
              </w:rPr>
            </w:pPr>
            <w:r w:rsidRPr="001A5795">
              <w:rPr>
                <w:rFonts w:eastAsia="Times New Roman"/>
                <w:szCs w:val="28"/>
                <w:lang w:eastAsia="ru-RU"/>
              </w:rPr>
              <w:t>Ре</w:t>
            </w:r>
            <w:r w:rsidR="00E0726E">
              <w:rPr>
                <w:rFonts w:eastAsia="Times New Roman"/>
                <w:szCs w:val="28"/>
                <w:lang w:eastAsia="ru-RU"/>
              </w:rPr>
              <w:t>флексия реализации</w:t>
            </w:r>
            <w:r w:rsidRPr="001A5795">
              <w:rPr>
                <w:rFonts w:eastAsia="Times New Roman"/>
                <w:szCs w:val="28"/>
                <w:lang w:eastAsia="ru-RU"/>
              </w:rPr>
              <w:t xml:space="preserve"> ФГОС в </w:t>
            </w:r>
            <w:r w:rsidRPr="001A5795">
              <w:rPr>
                <w:rFonts w:eastAsia="Times New Roman"/>
                <w:szCs w:val="28"/>
                <w:lang w:val="en-US" w:eastAsia="ru-RU"/>
              </w:rPr>
              <w:t>I</w:t>
            </w:r>
            <w:r w:rsidR="00E0726E">
              <w:rPr>
                <w:rFonts w:eastAsia="Times New Roman"/>
                <w:szCs w:val="28"/>
                <w:lang w:eastAsia="ru-RU"/>
              </w:rPr>
              <w:t xml:space="preserve"> полугодии 2017-2018</w:t>
            </w:r>
            <w:r w:rsidRPr="001A5795">
              <w:rPr>
                <w:rFonts w:eastAsia="Times New Roman"/>
                <w:szCs w:val="28"/>
                <w:lang w:eastAsia="ru-RU"/>
              </w:rPr>
              <w:t xml:space="preserve"> учебного года</w:t>
            </w:r>
            <w:r w:rsidR="00E0726E">
              <w:rPr>
                <w:rFonts w:eastAsia="Times New Roman"/>
                <w:szCs w:val="28"/>
                <w:lang w:eastAsia="ru-RU"/>
              </w:rPr>
              <w:t>.</w:t>
            </w:r>
          </w:p>
          <w:p w:rsidR="00E0726E" w:rsidRPr="00E0726E" w:rsidRDefault="00E0726E" w:rsidP="007A58D9">
            <w:pPr>
              <w:pStyle w:val="af4"/>
              <w:numPr>
                <w:ilvl w:val="0"/>
                <w:numId w:val="36"/>
              </w:numPr>
              <w:spacing w:after="0" w:line="240" w:lineRule="auto"/>
              <w:ind w:left="426"/>
              <w:jc w:val="both"/>
              <w:rPr>
                <w:rFonts w:ascii="Times New Roman" w:eastAsia="Times New Roman" w:hAnsi="Times New Roman"/>
                <w:sz w:val="24"/>
                <w:szCs w:val="24"/>
                <w:lang w:eastAsia="ru-RU"/>
              </w:rPr>
            </w:pPr>
            <w:r w:rsidRPr="00E0726E">
              <w:rPr>
                <w:rFonts w:ascii="Times New Roman" w:eastAsia="Times New Roman" w:hAnsi="Times New Roman"/>
                <w:sz w:val="24"/>
                <w:szCs w:val="24"/>
                <w:lang w:eastAsia="ru-RU"/>
              </w:rPr>
              <w:t>А</w:t>
            </w:r>
            <w:r w:rsidR="00CF7BDC" w:rsidRPr="00E0726E">
              <w:rPr>
                <w:rFonts w:ascii="Times New Roman" w:eastAsia="Times New Roman" w:hAnsi="Times New Roman"/>
                <w:sz w:val="24"/>
                <w:szCs w:val="24"/>
                <w:lang w:eastAsia="ru-RU"/>
              </w:rPr>
              <w:t xml:space="preserve">нализ проведенных занятий по </w:t>
            </w:r>
            <w:r w:rsidR="00CF7BDC" w:rsidRPr="00E0726E">
              <w:rPr>
                <w:rFonts w:ascii="Times New Roman" w:eastAsia="Times New Roman" w:hAnsi="Times New Roman"/>
                <w:bCs/>
                <w:sz w:val="24"/>
                <w:szCs w:val="24"/>
                <w:lang w:eastAsia="ru-RU"/>
              </w:rPr>
              <w:t>использованию инновационных технологий</w:t>
            </w:r>
            <w:r w:rsidR="00CF7BDC" w:rsidRPr="00E0726E">
              <w:rPr>
                <w:rFonts w:ascii="Times New Roman" w:eastAsia="Times New Roman" w:hAnsi="Times New Roman"/>
                <w:sz w:val="24"/>
                <w:szCs w:val="24"/>
                <w:lang w:eastAsia="ru-RU"/>
              </w:rPr>
              <w:t xml:space="preserve"> и методик, формирующих УУД, система оценивания.</w:t>
            </w:r>
          </w:p>
          <w:p w:rsidR="00E0726E" w:rsidRPr="00E0726E" w:rsidRDefault="00CF7BDC" w:rsidP="007A58D9">
            <w:pPr>
              <w:pStyle w:val="af4"/>
              <w:numPr>
                <w:ilvl w:val="0"/>
                <w:numId w:val="36"/>
              </w:numPr>
              <w:spacing w:after="0" w:line="240" w:lineRule="auto"/>
              <w:ind w:left="426"/>
              <w:jc w:val="both"/>
              <w:rPr>
                <w:rFonts w:ascii="Times New Roman" w:eastAsia="Times New Roman" w:hAnsi="Times New Roman"/>
                <w:sz w:val="24"/>
                <w:szCs w:val="24"/>
                <w:lang w:eastAsia="ru-RU"/>
              </w:rPr>
            </w:pPr>
            <w:r w:rsidRPr="00E0726E">
              <w:rPr>
                <w:rFonts w:ascii="Times New Roman" w:eastAsia="Times New Roman" w:hAnsi="Times New Roman"/>
                <w:sz w:val="24"/>
                <w:szCs w:val="24"/>
                <w:lang w:eastAsia="ru-RU"/>
              </w:rPr>
              <w:t>Итоги участия муниципального этапа Всероссийской предметной олимпиады школьников.</w:t>
            </w:r>
          </w:p>
          <w:p w:rsidR="00CF7BDC" w:rsidRPr="00E91B1F" w:rsidRDefault="00CF7BDC" w:rsidP="007A58D9">
            <w:pPr>
              <w:pStyle w:val="af4"/>
              <w:numPr>
                <w:ilvl w:val="0"/>
                <w:numId w:val="36"/>
              </w:numPr>
              <w:spacing w:after="0" w:line="240" w:lineRule="auto"/>
              <w:ind w:left="426"/>
              <w:jc w:val="both"/>
              <w:rPr>
                <w:rFonts w:eastAsia="Times New Roman"/>
                <w:szCs w:val="28"/>
                <w:lang w:eastAsia="ru-RU"/>
              </w:rPr>
            </w:pPr>
            <w:r w:rsidRPr="00E0726E">
              <w:rPr>
                <w:rFonts w:ascii="Times New Roman" w:eastAsia="Times New Roman" w:hAnsi="Times New Roman"/>
                <w:sz w:val="24"/>
                <w:szCs w:val="24"/>
                <w:lang w:eastAsia="ru-RU"/>
              </w:rPr>
              <w:t>Реализация 20% (ФГОС НОО) и 30% (ФГОС ООО</w:t>
            </w:r>
            <w:r w:rsidR="00E0726E" w:rsidRPr="00E0726E">
              <w:rPr>
                <w:rFonts w:ascii="Times New Roman" w:eastAsia="Times New Roman" w:hAnsi="Times New Roman"/>
                <w:sz w:val="24"/>
                <w:szCs w:val="24"/>
                <w:lang w:eastAsia="ru-RU"/>
              </w:rPr>
              <w:t>) формы и эффективность занятий</w:t>
            </w:r>
            <w:r w:rsidR="00E0726E">
              <w:rPr>
                <w:rFonts w:ascii="Times New Roman" w:eastAsia="Times New Roman" w:hAnsi="Times New Roman"/>
                <w:sz w:val="24"/>
                <w:szCs w:val="24"/>
                <w:lang w:eastAsia="ru-RU"/>
              </w:rPr>
              <w:t>.</w:t>
            </w:r>
          </w:p>
          <w:p w:rsidR="00E91B1F" w:rsidRPr="00E91B1F" w:rsidRDefault="00E91B1F" w:rsidP="007A58D9">
            <w:pPr>
              <w:pStyle w:val="af4"/>
              <w:numPr>
                <w:ilvl w:val="0"/>
                <w:numId w:val="36"/>
              </w:numPr>
              <w:spacing w:after="0" w:line="240" w:lineRule="auto"/>
              <w:ind w:left="426"/>
              <w:jc w:val="both"/>
              <w:rPr>
                <w:rFonts w:ascii="Times New Roman" w:eastAsia="Times New Roman" w:hAnsi="Times New Roman"/>
                <w:sz w:val="24"/>
                <w:szCs w:val="24"/>
                <w:lang w:eastAsia="ru-RU"/>
              </w:rPr>
            </w:pPr>
            <w:r w:rsidRPr="00E91B1F">
              <w:rPr>
                <w:rFonts w:ascii="Times New Roman" w:eastAsia="Times New Roman" w:hAnsi="Times New Roman"/>
                <w:color w:val="000000"/>
                <w:sz w:val="24"/>
                <w:szCs w:val="24"/>
                <w:lang w:eastAsia="ru-RU"/>
              </w:rPr>
              <w:t>Анализ работы по преподаванию истории, обществознания, ОРКСЭ.</w:t>
            </w:r>
          </w:p>
        </w:tc>
        <w:tc>
          <w:tcPr>
            <w:tcW w:w="1276" w:type="dxa"/>
            <w:tcBorders>
              <w:top w:val="single" w:sz="4" w:space="0" w:color="auto"/>
              <w:left w:val="single" w:sz="4" w:space="0" w:color="auto"/>
              <w:bottom w:val="single" w:sz="4" w:space="0" w:color="auto"/>
              <w:right w:val="single" w:sz="4" w:space="0" w:color="auto"/>
            </w:tcBorders>
          </w:tcPr>
          <w:p w:rsidR="00CF7BDC" w:rsidRPr="001A5795" w:rsidRDefault="00CF7BDC" w:rsidP="006B0BCA">
            <w:pPr>
              <w:snapToGrid w:val="0"/>
              <w:spacing w:after="0" w:line="240" w:lineRule="auto"/>
              <w:jc w:val="center"/>
              <w:rPr>
                <w:rFonts w:eastAsia="Times New Roman"/>
                <w:szCs w:val="24"/>
                <w:lang w:eastAsia="ru-RU"/>
              </w:rPr>
            </w:pPr>
            <w:r w:rsidRPr="001A5795">
              <w:rPr>
                <w:rFonts w:eastAsia="Times New Roman"/>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tcPr>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Зам.</w:t>
            </w:r>
            <w:r w:rsidRPr="001A5795">
              <w:rPr>
                <w:rFonts w:eastAsia="Times New Roman"/>
                <w:szCs w:val="24"/>
                <w:lang w:eastAsia="ru-RU"/>
              </w:rPr>
              <w:t xml:space="preserve"> директора по </w:t>
            </w:r>
            <w:r>
              <w:rPr>
                <w:rFonts w:eastAsia="Times New Roman"/>
                <w:szCs w:val="24"/>
                <w:lang w:eastAsia="ru-RU"/>
              </w:rPr>
              <w:t>УВР</w:t>
            </w:r>
          </w:p>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Руководители Ш</w:t>
            </w:r>
            <w:r w:rsidRPr="001A5795">
              <w:rPr>
                <w:rFonts w:eastAsia="Times New Roman"/>
                <w:szCs w:val="24"/>
                <w:lang w:eastAsia="ru-RU"/>
              </w:rPr>
              <w:t>МО</w:t>
            </w:r>
          </w:p>
          <w:p w:rsidR="00CF7BDC" w:rsidRPr="001A5795" w:rsidRDefault="00CF7BDC" w:rsidP="003C7590">
            <w:pPr>
              <w:spacing w:after="0" w:line="240" w:lineRule="auto"/>
              <w:jc w:val="both"/>
              <w:rPr>
                <w:rFonts w:eastAsia="Times New Roman"/>
                <w:szCs w:val="24"/>
                <w:lang w:eastAsia="ru-RU"/>
              </w:rPr>
            </w:pPr>
          </w:p>
        </w:tc>
      </w:tr>
      <w:tr w:rsidR="00CF7BDC" w:rsidRPr="001A5795" w:rsidTr="00E0726E">
        <w:trPr>
          <w:trHeight w:val="31"/>
        </w:trPr>
        <w:tc>
          <w:tcPr>
            <w:tcW w:w="6345" w:type="dxa"/>
            <w:tcBorders>
              <w:top w:val="single" w:sz="4" w:space="0" w:color="auto"/>
              <w:left w:val="single" w:sz="4" w:space="0" w:color="auto"/>
              <w:bottom w:val="single" w:sz="4" w:space="0" w:color="auto"/>
              <w:right w:val="single" w:sz="4" w:space="0" w:color="auto"/>
            </w:tcBorders>
          </w:tcPr>
          <w:p w:rsidR="00E0726E" w:rsidRPr="00E0726E" w:rsidRDefault="00CF7BDC" w:rsidP="007A58D9">
            <w:pPr>
              <w:pStyle w:val="af4"/>
              <w:numPr>
                <w:ilvl w:val="0"/>
                <w:numId w:val="37"/>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E0726E">
              <w:rPr>
                <w:rFonts w:ascii="Times New Roman" w:eastAsia="Times New Roman" w:hAnsi="Times New Roman"/>
                <w:color w:val="000000"/>
                <w:sz w:val="24"/>
                <w:szCs w:val="24"/>
                <w:lang w:eastAsia="ru-RU"/>
              </w:rPr>
              <w:t xml:space="preserve">Ознакомление с нормативно-правовой документацией по </w:t>
            </w:r>
            <w:r w:rsidR="00E0726E" w:rsidRPr="00E0726E">
              <w:rPr>
                <w:rFonts w:ascii="Times New Roman" w:eastAsia="Times New Roman" w:hAnsi="Times New Roman"/>
                <w:color w:val="000000"/>
                <w:sz w:val="24"/>
                <w:szCs w:val="24"/>
                <w:lang w:eastAsia="ru-RU"/>
              </w:rPr>
              <w:t>ГИА обучающихся 9 класса.</w:t>
            </w:r>
          </w:p>
          <w:p w:rsidR="00CF7BDC" w:rsidRDefault="00E0726E" w:rsidP="007A58D9">
            <w:pPr>
              <w:pStyle w:val="af4"/>
              <w:numPr>
                <w:ilvl w:val="0"/>
                <w:numId w:val="37"/>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E0726E">
              <w:rPr>
                <w:rFonts w:ascii="Times New Roman" w:eastAsia="Times New Roman" w:hAnsi="Times New Roman"/>
                <w:color w:val="000000"/>
                <w:sz w:val="24"/>
                <w:szCs w:val="24"/>
                <w:lang w:eastAsia="ru-RU"/>
              </w:rPr>
              <w:t>Анализ пробных экзаменов в формате ОГЭ в 9 классе</w:t>
            </w:r>
            <w:r w:rsidR="00E91B1F">
              <w:rPr>
                <w:rFonts w:ascii="Times New Roman" w:eastAsia="Times New Roman" w:hAnsi="Times New Roman"/>
                <w:color w:val="000000"/>
                <w:sz w:val="24"/>
                <w:szCs w:val="24"/>
                <w:lang w:eastAsia="ru-RU"/>
              </w:rPr>
              <w:t>.</w:t>
            </w:r>
          </w:p>
          <w:p w:rsidR="00E91B1F" w:rsidRPr="00E91B1F" w:rsidRDefault="00E91B1F" w:rsidP="007A58D9">
            <w:pPr>
              <w:pStyle w:val="af4"/>
              <w:numPr>
                <w:ilvl w:val="0"/>
                <w:numId w:val="37"/>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E91B1F">
              <w:rPr>
                <w:rFonts w:ascii="Times New Roman" w:eastAsia="Times New Roman" w:hAnsi="Times New Roman"/>
                <w:color w:val="000000"/>
                <w:sz w:val="24"/>
                <w:szCs w:val="24"/>
                <w:lang w:eastAsia="ru-RU"/>
              </w:rPr>
              <w:t>Анализ работы по преподаванию технологии.</w:t>
            </w:r>
          </w:p>
        </w:tc>
        <w:tc>
          <w:tcPr>
            <w:tcW w:w="1276" w:type="dxa"/>
            <w:tcBorders>
              <w:top w:val="single" w:sz="4" w:space="0" w:color="auto"/>
              <w:left w:val="single" w:sz="4" w:space="0" w:color="auto"/>
              <w:bottom w:val="single" w:sz="4" w:space="0" w:color="auto"/>
              <w:right w:val="single" w:sz="4" w:space="0" w:color="auto"/>
            </w:tcBorders>
          </w:tcPr>
          <w:p w:rsidR="00CF7BDC" w:rsidRPr="00E0726E" w:rsidRDefault="00E0726E" w:rsidP="00E0726E">
            <w:pPr>
              <w:snapToGrid w:val="0"/>
              <w:spacing w:after="0" w:line="240" w:lineRule="auto"/>
              <w:jc w:val="center"/>
              <w:rPr>
                <w:rFonts w:eastAsia="Times New Roman"/>
                <w:szCs w:val="24"/>
                <w:lang w:eastAsia="ru-RU"/>
              </w:rPr>
            </w:pPr>
            <w:r w:rsidRPr="00E0726E">
              <w:rPr>
                <w:rFonts w:eastAsia="Times New Roman"/>
                <w:szCs w:val="24"/>
                <w:lang w:eastAsia="ru-RU"/>
              </w:rPr>
              <w:t>Февраль</w:t>
            </w:r>
          </w:p>
        </w:tc>
        <w:tc>
          <w:tcPr>
            <w:tcW w:w="2410" w:type="dxa"/>
            <w:tcBorders>
              <w:top w:val="single" w:sz="4" w:space="0" w:color="auto"/>
              <w:left w:val="single" w:sz="4" w:space="0" w:color="auto"/>
              <w:bottom w:val="single" w:sz="4" w:space="0" w:color="auto"/>
              <w:right w:val="single" w:sz="4" w:space="0" w:color="auto"/>
            </w:tcBorders>
          </w:tcPr>
          <w:p w:rsidR="003C7590" w:rsidRPr="00E0726E" w:rsidRDefault="003C7590" w:rsidP="003C7590">
            <w:pPr>
              <w:spacing w:after="0" w:line="240" w:lineRule="auto"/>
              <w:jc w:val="center"/>
              <w:rPr>
                <w:rFonts w:eastAsia="Times New Roman"/>
                <w:szCs w:val="24"/>
                <w:lang w:eastAsia="ru-RU"/>
              </w:rPr>
            </w:pPr>
            <w:r w:rsidRPr="00E0726E">
              <w:rPr>
                <w:rFonts w:eastAsia="Times New Roman"/>
                <w:szCs w:val="24"/>
                <w:lang w:eastAsia="ru-RU"/>
              </w:rPr>
              <w:t>Зам. директора по УВР</w:t>
            </w:r>
          </w:p>
          <w:p w:rsidR="00CF7BDC" w:rsidRPr="00E0726E" w:rsidRDefault="003C7590" w:rsidP="00E0726E">
            <w:pPr>
              <w:spacing w:after="0" w:line="240" w:lineRule="auto"/>
              <w:jc w:val="center"/>
              <w:rPr>
                <w:rFonts w:eastAsia="Times New Roman"/>
                <w:szCs w:val="24"/>
                <w:lang w:eastAsia="ru-RU"/>
              </w:rPr>
            </w:pPr>
            <w:r w:rsidRPr="00E0726E">
              <w:rPr>
                <w:rFonts w:eastAsia="Times New Roman"/>
                <w:szCs w:val="24"/>
                <w:lang w:eastAsia="ru-RU"/>
              </w:rPr>
              <w:t>Руководители Ш</w:t>
            </w:r>
            <w:r w:rsidR="00E0726E" w:rsidRPr="00E0726E">
              <w:rPr>
                <w:rFonts w:eastAsia="Times New Roman"/>
                <w:szCs w:val="24"/>
                <w:lang w:eastAsia="ru-RU"/>
              </w:rPr>
              <w:t>МО</w:t>
            </w:r>
          </w:p>
        </w:tc>
      </w:tr>
      <w:tr w:rsidR="00CF7BDC" w:rsidRPr="001A5795" w:rsidTr="00E0726E">
        <w:trPr>
          <w:trHeight w:val="31"/>
        </w:trPr>
        <w:tc>
          <w:tcPr>
            <w:tcW w:w="6345" w:type="dxa"/>
            <w:tcBorders>
              <w:top w:val="single" w:sz="4" w:space="0" w:color="auto"/>
              <w:left w:val="single" w:sz="4" w:space="0" w:color="auto"/>
              <w:bottom w:val="single" w:sz="4" w:space="0" w:color="auto"/>
              <w:right w:val="single" w:sz="4" w:space="0" w:color="auto"/>
            </w:tcBorders>
          </w:tcPr>
          <w:p w:rsidR="00E91B1F" w:rsidRDefault="00E91B1F" w:rsidP="00E91B1F">
            <w:pPr>
              <w:autoSpaceDE w:val="0"/>
              <w:autoSpaceDN w:val="0"/>
              <w:adjustRightInd w:val="0"/>
              <w:spacing w:after="0" w:line="240" w:lineRule="auto"/>
              <w:jc w:val="both"/>
              <w:rPr>
                <w:rFonts w:eastAsia="Times New Roman"/>
                <w:color w:val="000000"/>
                <w:szCs w:val="28"/>
                <w:lang w:eastAsia="ru-RU"/>
              </w:rPr>
            </w:pPr>
            <w:r>
              <w:rPr>
                <w:rFonts w:eastAsia="Times New Roman"/>
                <w:spacing w:val="-1"/>
                <w:szCs w:val="24"/>
                <w:lang w:eastAsia="ru-RU"/>
              </w:rPr>
              <w:t>«</w:t>
            </w:r>
            <w:r w:rsidRPr="001A5795">
              <w:rPr>
                <w:rFonts w:eastAsia="Times New Roman"/>
                <w:spacing w:val="-1"/>
                <w:szCs w:val="24"/>
                <w:lang w:eastAsia="ru-RU"/>
              </w:rPr>
              <w:t>Формирование основ</w:t>
            </w:r>
            <w:r w:rsidRPr="001A5795">
              <w:rPr>
                <w:rFonts w:eastAsia="Times New Roman"/>
                <w:szCs w:val="24"/>
                <w:lang w:eastAsia="ru-RU"/>
              </w:rPr>
              <w:t xml:space="preserve"> </w:t>
            </w:r>
            <w:r w:rsidRPr="001A5795">
              <w:rPr>
                <w:rFonts w:eastAsia="Times New Roman"/>
                <w:spacing w:val="-1"/>
                <w:szCs w:val="24"/>
                <w:lang w:eastAsia="ru-RU"/>
              </w:rPr>
              <w:t>проектно-исследовательской</w:t>
            </w:r>
            <w:r w:rsidR="00C932E8">
              <w:rPr>
                <w:rFonts w:eastAsia="Times New Roman"/>
                <w:szCs w:val="24"/>
                <w:lang w:eastAsia="ru-RU"/>
              </w:rPr>
              <w:t xml:space="preserve"> </w:t>
            </w:r>
            <w:r w:rsidR="00C932E8" w:rsidRPr="00C932E8">
              <w:rPr>
                <w:rFonts w:eastAsia="Times New Roman"/>
                <w:szCs w:val="24"/>
                <w:lang w:eastAsia="ru-RU"/>
              </w:rPr>
              <w:t>дея</w:t>
            </w:r>
            <w:r w:rsidRPr="001A5795">
              <w:rPr>
                <w:rFonts w:eastAsia="Times New Roman"/>
                <w:spacing w:val="-1"/>
                <w:szCs w:val="24"/>
                <w:lang w:eastAsia="ru-RU"/>
              </w:rPr>
              <w:t>тельности</w:t>
            </w:r>
            <w:r w:rsidRPr="001A5795">
              <w:rPr>
                <w:rFonts w:eastAsia="Times New Roman"/>
                <w:szCs w:val="24"/>
                <w:lang w:eastAsia="ru-RU"/>
              </w:rPr>
              <w:t xml:space="preserve"> </w:t>
            </w:r>
            <w:r w:rsidRPr="001A5795">
              <w:rPr>
                <w:rFonts w:eastAsia="Times New Roman"/>
                <w:spacing w:val="-1"/>
                <w:szCs w:val="24"/>
                <w:lang w:eastAsia="ru-RU"/>
              </w:rPr>
              <w:t>школьников</w:t>
            </w:r>
            <w:r w:rsidRPr="001A5795">
              <w:rPr>
                <w:rFonts w:eastAsia="Times New Roman"/>
                <w:szCs w:val="24"/>
                <w:lang w:eastAsia="ru-RU"/>
              </w:rPr>
              <w:t xml:space="preserve"> в</w:t>
            </w:r>
            <w:r w:rsidRPr="001A5795">
              <w:rPr>
                <w:rFonts w:eastAsia="Times New Roman"/>
                <w:spacing w:val="-1"/>
                <w:szCs w:val="24"/>
                <w:lang w:eastAsia="ru-RU"/>
              </w:rPr>
              <w:t xml:space="preserve"> </w:t>
            </w:r>
            <w:r>
              <w:rPr>
                <w:rFonts w:eastAsia="Times New Roman"/>
                <w:spacing w:val="-1"/>
                <w:szCs w:val="24"/>
                <w:lang w:eastAsia="ru-RU"/>
              </w:rPr>
              <w:t xml:space="preserve">условиях реализации </w:t>
            </w:r>
            <w:r w:rsidRPr="001A5795">
              <w:rPr>
                <w:rFonts w:eastAsia="Times New Roman"/>
                <w:spacing w:val="-1"/>
                <w:szCs w:val="24"/>
                <w:lang w:eastAsia="ru-RU"/>
              </w:rPr>
              <w:t>ФГОС</w:t>
            </w:r>
            <w:r>
              <w:rPr>
                <w:rFonts w:eastAsia="Times New Roman"/>
                <w:spacing w:val="-1"/>
                <w:szCs w:val="24"/>
                <w:lang w:eastAsia="ru-RU"/>
              </w:rPr>
              <w:t>»</w:t>
            </w:r>
          </w:p>
          <w:p w:rsidR="00E91B1F" w:rsidRPr="00E91B1F" w:rsidRDefault="00CF7BDC" w:rsidP="007A58D9">
            <w:pPr>
              <w:pStyle w:val="af4"/>
              <w:numPr>
                <w:ilvl w:val="0"/>
                <w:numId w:val="38"/>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E91B1F">
              <w:rPr>
                <w:rFonts w:ascii="Times New Roman" w:eastAsia="Times New Roman" w:hAnsi="Times New Roman"/>
                <w:color w:val="000000"/>
                <w:sz w:val="24"/>
                <w:szCs w:val="24"/>
                <w:lang w:eastAsia="ru-RU"/>
              </w:rPr>
              <w:t>Подведение итогов репетиционных экзаменов обучающихс</w:t>
            </w:r>
            <w:r w:rsidR="00E91B1F" w:rsidRPr="00E91B1F">
              <w:rPr>
                <w:rFonts w:ascii="Times New Roman" w:eastAsia="Times New Roman" w:hAnsi="Times New Roman"/>
                <w:color w:val="000000"/>
                <w:sz w:val="24"/>
                <w:szCs w:val="24"/>
                <w:lang w:eastAsia="ru-RU"/>
              </w:rPr>
              <w:t>я 9 класса</w:t>
            </w:r>
            <w:r w:rsidRPr="00E91B1F">
              <w:rPr>
                <w:rFonts w:ascii="Times New Roman" w:eastAsia="Times New Roman" w:hAnsi="Times New Roman"/>
                <w:color w:val="000000"/>
                <w:sz w:val="24"/>
                <w:szCs w:val="24"/>
                <w:lang w:eastAsia="ru-RU"/>
              </w:rPr>
              <w:t>.</w:t>
            </w:r>
          </w:p>
          <w:p w:rsidR="00E91B1F" w:rsidRPr="00E91B1F" w:rsidRDefault="00CF7BDC" w:rsidP="007A58D9">
            <w:pPr>
              <w:pStyle w:val="af4"/>
              <w:numPr>
                <w:ilvl w:val="0"/>
                <w:numId w:val="38"/>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E91B1F">
              <w:rPr>
                <w:rFonts w:ascii="Times New Roman" w:eastAsia="Times New Roman" w:hAnsi="Times New Roman"/>
                <w:color w:val="000000"/>
                <w:sz w:val="24"/>
                <w:szCs w:val="24"/>
                <w:lang w:eastAsia="ru-RU"/>
              </w:rPr>
              <w:t>Итоги контрольно-оценочной диагностики учебных до</w:t>
            </w:r>
            <w:r w:rsidR="00E91B1F" w:rsidRPr="00E91B1F">
              <w:rPr>
                <w:rFonts w:ascii="Times New Roman" w:eastAsia="Times New Roman" w:hAnsi="Times New Roman"/>
                <w:color w:val="000000"/>
                <w:sz w:val="24"/>
                <w:szCs w:val="24"/>
                <w:lang w:eastAsia="ru-RU"/>
              </w:rPr>
              <w:t>стижений обучающихся 4 класса.</w:t>
            </w:r>
            <w:r w:rsidRPr="00E91B1F">
              <w:rPr>
                <w:rFonts w:ascii="Times New Roman" w:eastAsia="Times New Roman" w:hAnsi="Times New Roman"/>
                <w:color w:val="000000"/>
                <w:sz w:val="24"/>
                <w:szCs w:val="24"/>
                <w:lang w:eastAsia="ru-RU"/>
              </w:rPr>
              <w:t xml:space="preserve"> </w:t>
            </w:r>
          </w:p>
          <w:p w:rsidR="00E91B1F" w:rsidRPr="00E91B1F" w:rsidRDefault="00CF7BDC" w:rsidP="007A58D9">
            <w:pPr>
              <w:pStyle w:val="af4"/>
              <w:numPr>
                <w:ilvl w:val="0"/>
                <w:numId w:val="38"/>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E91B1F">
              <w:rPr>
                <w:rFonts w:ascii="Times New Roman" w:eastAsia="Times New Roman" w:hAnsi="Times New Roman"/>
                <w:color w:val="000000"/>
                <w:sz w:val="24"/>
                <w:szCs w:val="24"/>
                <w:lang w:eastAsia="ru-RU"/>
              </w:rPr>
              <w:t>Экспертиза контрольно-измерительных материалов для проведения промежуточной аттестации.</w:t>
            </w:r>
          </w:p>
          <w:p w:rsidR="00CF7BDC" w:rsidRPr="00E91B1F" w:rsidRDefault="00CF7BDC" w:rsidP="007A58D9">
            <w:pPr>
              <w:pStyle w:val="af4"/>
              <w:numPr>
                <w:ilvl w:val="0"/>
                <w:numId w:val="38"/>
              </w:numPr>
              <w:autoSpaceDE w:val="0"/>
              <w:autoSpaceDN w:val="0"/>
              <w:adjustRightInd w:val="0"/>
              <w:spacing w:after="0" w:line="240" w:lineRule="auto"/>
              <w:ind w:left="426"/>
              <w:jc w:val="both"/>
              <w:rPr>
                <w:rFonts w:eastAsia="Times New Roman"/>
                <w:color w:val="000000"/>
                <w:szCs w:val="28"/>
                <w:lang w:eastAsia="ru-RU"/>
              </w:rPr>
            </w:pPr>
            <w:r w:rsidRPr="00E91B1F">
              <w:rPr>
                <w:rFonts w:ascii="Times New Roman" w:eastAsia="Times New Roman" w:hAnsi="Times New Roman"/>
                <w:color w:val="000000"/>
                <w:sz w:val="24"/>
                <w:szCs w:val="24"/>
                <w:lang w:eastAsia="ru-RU"/>
              </w:rPr>
              <w:t xml:space="preserve">Анализ работы по </w:t>
            </w:r>
            <w:r w:rsidR="00E91B1F" w:rsidRPr="00E91B1F">
              <w:rPr>
                <w:rFonts w:ascii="Times New Roman" w:eastAsia="Times New Roman" w:hAnsi="Times New Roman"/>
                <w:color w:val="000000"/>
                <w:sz w:val="24"/>
                <w:szCs w:val="24"/>
                <w:lang w:eastAsia="ru-RU"/>
              </w:rPr>
              <w:t>преподаванию физической культуры.</w:t>
            </w:r>
          </w:p>
        </w:tc>
        <w:tc>
          <w:tcPr>
            <w:tcW w:w="1276" w:type="dxa"/>
            <w:tcBorders>
              <w:top w:val="single" w:sz="4" w:space="0" w:color="auto"/>
              <w:left w:val="single" w:sz="4" w:space="0" w:color="auto"/>
              <w:bottom w:val="single" w:sz="4" w:space="0" w:color="auto"/>
              <w:right w:val="single" w:sz="4" w:space="0" w:color="auto"/>
            </w:tcBorders>
          </w:tcPr>
          <w:p w:rsidR="00CF7BDC" w:rsidRPr="001A5795" w:rsidRDefault="00CF7BDC" w:rsidP="00E0726E">
            <w:pPr>
              <w:snapToGrid w:val="0"/>
              <w:spacing w:after="0" w:line="240" w:lineRule="auto"/>
              <w:jc w:val="center"/>
              <w:rPr>
                <w:rFonts w:eastAsia="Times New Roman"/>
                <w:szCs w:val="24"/>
                <w:lang w:eastAsia="ru-RU"/>
              </w:rPr>
            </w:pPr>
            <w:r w:rsidRPr="001A5795">
              <w:rPr>
                <w:rFonts w:eastAsia="Times New Roman"/>
                <w:szCs w:val="24"/>
                <w:lang w:eastAsia="ru-RU"/>
              </w:rPr>
              <w:t>Апрель</w:t>
            </w:r>
          </w:p>
        </w:tc>
        <w:tc>
          <w:tcPr>
            <w:tcW w:w="2410" w:type="dxa"/>
            <w:tcBorders>
              <w:top w:val="single" w:sz="4" w:space="0" w:color="auto"/>
              <w:left w:val="single" w:sz="4" w:space="0" w:color="auto"/>
              <w:bottom w:val="single" w:sz="4" w:space="0" w:color="auto"/>
              <w:right w:val="single" w:sz="4" w:space="0" w:color="auto"/>
            </w:tcBorders>
          </w:tcPr>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Зам.</w:t>
            </w:r>
            <w:r w:rsidRPr="001A5795">
              <w:rPr>
                <w:rFonts w:eastAsia="Times New Roman"/>
                <w:szCs w:val="24"/>
                <w:lang w:eastAsia="ru-RU"/>
              </w:rPr>
              <w:t xml:space="preserve"> директора по </w:t>
            </w:r>
            <w:r>
              <w:rPr>
                <w:rFonts w:eastAsia="Times New Roman"/>
                <w:szCs w:val="24"/>
                <w:lang w:eastAsia="ru-RU"/>
              </w:rPr>
              <w:t>УВР</w:t>
            </w:r>
          </w:p>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Руководители Ш</w:t>
            </w:r>
            <w:r w:rsidRPr="001A5795">
              <w:rPr>
                <w:rFonts w:eastAsia="Times New Roman"/>
                <w:szCs w:val="24"/>
                <w:lang w:eastAsia="ru-RU"/>
              </w:rPr>
              <w:t>МО</w:t>
            </w:r>
          </w:p>
          <w:p w:rsidR="00CF7BDC" w:rsidRPr="001A5795" w:rsidRDefault="00CF7BDC" w:rsidP="003C7590">
            <w:pPr>
              <w:spacing w:after="0" w:line="240" w:lineRule="auto"/>
              <w:jc w:val="both"/>
              <w:rPr>
                <w:rFonts w:eastAsia="Times New Roman"/>
                <w:szCs w:val="24"/>
                <w:lang w:eastAsia="ru-RU"/>
              </w:rPr>
            </w:pPr>
          </w:p>
        </w:tc>
      </w:tr>
      <w:tr w:rsidR="00CF7BDC" w:rsidRPr="001A5795" w:rsidTr="00E0726E">
        <w:trPr>
          <w:trHeight w:val="31"/>
        </w:trPr>
        <w:tc>
          <w:tcPr>
            <w:tcW w:w="6345" w:type="dxa"/>
            <w:tcBorders>
              <w:top w:val="single" w:sz="4" w:space="0" w:color="auto"/>
              <w:left w:val="single" w:sz="4" w:space="0" w:color="auto"/>
              <w:bottom w:val="single" w:sz="4" w:space="0" w:color="auto"/>
              <w:right w:val="single" w:sz="4" w:space="0" w:color="auto"/>
            </w:tcBorders>
          </w:tcPr>
          <w:p w:rsidR="00E91B1F" w:rsidRPr="00E91B1F" w:rsidRDefault="00CF7BDC" w:rsidP="007A58D9">
            <w:pPr>
              <w:pStyle w:val="af4"/>
              <w:numPr>
                <w:ilvl w:val="0"/>
                <w:numId w:val="39"/>
              </w:numPr>
              <w:tabs>
                <w:tab w:val="num" w:pos="2160"/>
              </w:tabs>
              <w:spacing w:after="0" w:line="240" w:lineRule="auto"/>
              <w:ind w:left="426" w:hanging="426"/>
              <w:jc w:val="both"/>
              <w:rPr>
                <w:rFonts w:ascii="Times New Roman" w:eastAsia="Times New Roman" w:hAnsi="Times New Roman"/>
                <w:sz w:val="24"/>
                <w:szCs w:val="24"/>
                <w:lang w:eastAsia="ru-RU"/>
              </w:rPr>
            </w:pPr>
            <w:r w:rsidRPr="00E91B1F">
              <w:rPr>
                <w:rFonts w:ascii="Times New Roman" w:eastAsia="Times New Roman" w:hAnsi="Times New Roman"/>
                <w:sz w:val="24"/>
                <w:szCs w:val="24"/>
                <w:lang w:eastAsia="ru-RU"/>
              </w:rPr>
              <w:t>Анализ результатов промежуточ</w:t>
            </w:r>
            <w:r w:rsidR="00E91B1F" w:rsidRPr="00E91B1F">
              <w:rPr>
                <w:rFonts w:ascii="Times New Roman" w:eastAsia="Times New Roman" w:hAnsi="Times New Roman"/>
                <w:sz w:val="24"/>
                <w:szCs w:val="24"/>
                <w:lang w:eastAsia="ru-RU"/>
              </w:rPr>
              <w:t xml:space="preserve">ной аттестации учащихся 1-8 </w:t>
            </w:r>
            <w:r w:rsidRPr="00E91B1F">
              <w:rPr>
                <w:rFonts w:ascii="Times New Roman" w:eastAsia="Times New Roman" w:hAnsi="Times New Roman"/>
                <w:sz w:val="24"/>
                <w:szCs w:val="24"/>
                <w:lang w:eastAsia="ru-RU"/>
              </w:rPr>
              <w:t>классов.</w:t>
            </w:r>
          </w:p>
          <w:p w:rsidR="00CF7BDC" w:rsidRPr="00E91B1F" w:rsidRDefault="00CF7BDC" w:rsidP="007A58D9">
            <w:pPr>
              <w:pStyle w:val="af4"/>
              <w:numPr>
                <w:ilvl w:val="0"/>
                <w:numId w:val="39"/>
              </w:numPr>
              <w:tabs>
                <w:tab w:val="num" w:pos="2160"/>
              </w:tabs>
              <w:spacing w:after="0" w:line="240" w:lineRule="auto"/>
              <w:ind w:left="426" w:hanging="426"/>
              <w:jc w:val="both"/>
              <w:rPr>
                <w:rFonts w:eastAsia="Times New Roman"/>
                <w:szCs w:val="24"/>
                <w:lang w:eastAsia="ru-RU"/>
              </w:rPr>
            </w:pPr>
            <w:r w:rsidRPr="00E91B1F">
              <w:rPr>
                <w:rFonts w:ascii="Times New Roman" w:eastAsia="Times New Roman" w:hAnsi="Times New Roman"/>
                <w:sz w:val="24"/>
                <w:szCs w:val="24"/>
                <w:lang w:eastAsia="ru-RU"/>
              </w:rPr>
              <w:t>Подготовка к 2017 – 2018 учебному году. Перечень учебников, используемый в образовательном процессе.</w:t>
            </w:r>
          </w:p>
        </w:tc>
        <w:tc>
          <w:tcPr>
            <w:tcW w:w="1276" w:type="dxa"/>
            <w:tcBorders>
              <w:top w:val="single" w:sz="4" w:space="0" w:color="auto"/>
              <w:left w:val="single" w:sz="4" w:space="0" w:color="auto"/>
              <w:bottom w:val="single" w:sz="4" w:space="0" w:color="auto"/>
              <w:right w:val="single" w:sz="4" w:space="0" w:color="auto"/>
            </w:tcBorders>
          </w:tcPr>
          <w:p w:rsidR="00CF7BDC" w:rsidRPr="001A5795" w:rsidRDefault="00CF7BDC" w:rsidP="00E0726E">
            <w:pPr>
              <w:snapToGrid w:val="0"/>
              <w:spacing w:after="0" w:line="240" w:lineRule="auto"/>
              <w:jc w:val="center"/>
              <w:rPr>
                <w:rFonts w:eastAsia="Times New Roman"/>
                <w:szCs w:val="24"/>
                <w:lang w:eastAsia="ru-RU"/>
              </w:rPr>
            </w:pPr>
            <w:r w:rsidRPr="001A5795">
              <w:rPr>
                <w:rFonts w:eastAsia="Times New Roman"/>
                <w:szCs w:val="24"/>
                <w:lang w:eastAsia="ru-RU"/>
              </w:rPr>
              <w:t>Май</w:t>
            </w:r>
          </w:p>
        </w:tc>
        <w:tc>
          <w:tcPr>
            <w:tcW w:w="2410" w:type="dxa"/>
            <w:tcBorders>
              <w:top w:val="single" w:sz="4" w:space="0" w:color="auto"/>
              <w:left w:val="single" w:sz="4" w:space="0" w:color="auto"/>
              <w:bottom w:val="single" w:sz="4" w:space="0" w:color="auto"/>
              <w:right w:val="single" w:sz="4" w:space="0" w:color="auto"/>
            </w:tcBorders>
          </w:tcPr>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Зам.</w:t>
            </w:r>
            <w:r w:rsidRPr="001A5795">
              <w:rPr>
                <w:rFonts w:eastAsia="Times New Roman"/>
                <w:szCs w:val="24"/>
                <w:lang w:eastAsia="ru-RU"/>
              </w:rPr>
              <w:t xml:space="preserve"> директора по </w:t>
            </w:r>
            <w:r>
              <w:rPr>
                <w:rFonts w:eastAsia="Times New Roman"/>
                <w:szCs w:val="24"/>
                <w:lang w:eastAsia="ru-RU"/>
              </w:rPr>
              <w:t>УВР</w:t>
            </w:r>
          </w:p>
          <w:p w:rsidR="003C7590" w:rsidRPr="001A5795" w:rsidRDefault="003C7590" w:rsidP="003C7590">
            <w:pPr>
              <w:spacing w:after="0" w:line="240" w:lineRule="auto"/>
              <w:jc w:val="center"/>
              <w:rPr>
                <w:rFonts w:eastAsia="Times New Roman"/>
                <w:szCs w:val="24"/>
                <w:lang w:eastAsia="ru-RU"/>
              </w:rPr>
            </w:pPr>
            <w:r>
              <w:rPr>
                <w:rFonts w:eastAsia="Times New Roman"/>
                <w:szCs w:val="24"/>
                <w:lang w:eastAsia="ru-RU"/>
              </w:rPr>
              <w:t>Руководители Ш</w:t>
            </w:r>
            <w:r w:rsidRPr="001A5795">
              <w:rPr>
                <w:rFonts w:eastAsia="Times New Roman"/>
                <w:szCs w:val="24"/>
                <w:lang w:eastAsia="ru-RU"/>
              </w:rPr>
              <w:t>МО</w:t>
            </w:r>
          </w:p>
          <w:p w:rsidR="00CF7BDC" w:rsidRPr="001A5795" w:rsidRDefault="00CF7BDC" w:rsidP="003C7590">
            <w:pPr>
              <w:spacing w:after="0" w:line="240" w:lineRule="auto"/>
              <w:jc w:val="both"/>
              <w:rPr>
                <w:rFonts w:eastAsia="Times New Roman"/>
                <w:szCs w:val="24"/>
                <w:lang w:eastAsia="ru-RU"/>
              </w:rPr>
            </w:pPr>
          </w:p>
        </w:tc>
      </w:tr>
    </w:tbl>
    <w:p w:rsidR="00A24233" w:rsidRPr="001A5795" w:rsidRDefault="00A24233" w:rsidP="00A24233">
      <w:pPr>
        <w:spacing w:before="100" w:beforeAutospacing="1" w:after="100" w:afterAutospacing="1" w:line="240" w:lineRule="auto"/>
        <w:ind w:left="720"/>
        <w:jc w:val="center"/>
        <w:rPr>
          <w:rFonts w:eastAsia="Times New Roman"/>
          <w:sz w:val="2"/>
          <w:szCs w:val="2"/>
          <w:lang w:eastAsia="ru-RU"/>
        </w:rPr>
      </w:pP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r w:rsidRPr="00A1540E">
        <w:rPr>
          <w:rFonts w:eastAsia="Times New Roman"/>
          <w:b/>
          <w:bCs/>
          <w:szCs w:val="24"/>
          <w:lang w:eastAsia="ar-SA"/>
        </w:rPr>
        <w:t xml:space="preserve">2.2. </w:t>
      </w:r>
      <w:r w:rsidR="00896535">
        <w:rPr>
          <w:rFonts w:eastAsia="Times New Roman"/>
          <w:b/>
          <w:bCs/>
          <w:szCs w:val="24"/>
          <w:lang w:eastAsia="ar-SA"/>
        </w:rPr>
        <w:t>Методическое сопровождение молодых педагогов</w:t>
      </w:r>
    </w:p>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p>
    <w:tbl>
      <w:tblPr>
        <w:tblW w:w="10171" w:type="dxa"/>
        <w:tblInd w:w="-386" w:type="dxa"/>
        <w:tblLayout w:type="fixed"/>
        <w:tblCellMar>
          <w:left w:w="40" w:type="dxa"/>
          <w:right w:w="40" w:type="dxa"/>
        </w:tblCellMar>
        <w:tblLook w:val="0000" w:firstRow="0" w:lastRow="0" w:firstColumn="0" w:lastColumn="0" w:noHBand="0" w:noVBand="0"/>
      </w:tblPr>
      <w:tblGrid>
        <w:gridCol w:w="568"/>
        <w:gridCol w:w="4399"/>
        <w:gridCol w:w="1046"/>
        <w:gridCol w:w="1968"/>
        <w:gridCol w:w="2190"/>
      </w:tblGrid>
      <w:tr w:rsidR="00A1540E" w:rsidRPr="00A1540E" w:rsidTr="00A1540E">
        <w:trPr>
          <w:trHeight w:val="336"/>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39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Содержание</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и методы</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Ответственные</w:t>
            </w:r>
          </w:p>
        </w:tc>
      </w:tr>
      <w:tr w:rsidR="00A1540E" w:rsidRPr="00A1540E" w:rsidTr="00A1540E">
        <w:trPr>
          <w:trHeight w:val="422"/>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A1540E" w:rsidP="00C651D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1.</w:t>
            </w:r>
          </w:p>
        </w:tc>
        <w:tc>
          <w:tcPr>
            <w:tcW w:w="4399" w:type="dxa"/>
            <w:tcBorders>
              <w:top w:val="single" w:sz="4" w:space="0" w:color="000000"/>
              <w:left w:val="single" w:sz="4" w:space="0" w:color="000000"/>
              <w:bottom w:val="single" w:sz="4" w:space="0" w:color="000000"/>
            </w:tcBorders>
            <w:shd w:val="clear" w:color="auto" w:fill="FFFFFF"/>
          </w:tcPr>
          <w:p w:rsidR="00A1540E" w:rsidRPr="00A1540E" w:rsidRDefault="00A1540E" w:rsidP="000B2FB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Назначение наставников</w:t>
            </w:r>
            <w:r w:rsidR="00C64421">
              <w:rPr>
                <w:rFonts w:eastAsia="Times New Roman"/>
                <w:szCs w:val="24"/>
                <w:lang w:eastAsia="ar-SA"/>
              </w:rPr>
              <w:t>, издание приказа</w:t>
            </w:r>
            <w:r w:rsidRPr="00A1540E">
              <w:rPr>
                <w:rFonts w:eastAsia="Times New Roman"/>
                <w:szCs w:val="24"/>
                <w:lang w:eastAsia="ar-SA"/>
              </w:rPr>
              <w:t xml:space="preserve"> </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Август</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Заместитель директора по УВР </w:t>
            </w:r>
          </w:p>
        </w:tc>
      </w:tr>
      <w:tr w:rsidR="00A1540E" w:rsidRPr="00A1540E" w:rsidTr="00A1540E">
        <w:trPr>
          <w:trHeight w:val="422"/>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A1540E" w:rsidP="00C651D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2.</w:t>
            </w:r>
          </w:p>
        </w:tc>
        <w:tc>
          <w:tcPr>
            <w:tcW w:w="4399" w:type="dxa"/>
            <w:tcBorders>
              <w:top w:val="single" w:sz="4" w:space="0" w:color="000000"/>
              <w:left w:val="single" w:sz="4" w:space="0" w:color="000000"/>
              <w:bottom w:val="single" w:sz="4" w:space="0" w:color="000000"/>
            </w:tcBorders>
            <w:shd w:val="clear" w:color="auto" w:fill="FFFFFF"/>
          </w:tcPr>
          <w:p w:rsidR="00A1540E" w:rsidRPr="00A1540E" w:rsidRDefault="00A1540E" w:rsidP="000B2FB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Утверждение индивидуальных планов работы наставников и молодых специалистов </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Заседания МО</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Заместитель директора по УВР </w:t>
            </w:r>
          </w:p>
        </w:tc>
      </w:tr>
      <w:tr w:rsidR="00A1540E" w:rsidRPr="00A1540E" w:rsidTr="00A1540E">
        <w:trPr>
          <w:trHeight w:val="422"/>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A1540E" w:rsidP="00C651D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3.</w:t>
            </w:r>
          </w:p>
        </w:tc>
        <w:tc>
          <w:tcPr>
            <w:tcW w:w="4399" w:type="dxa"/>
            <w:tcBorders>
              <w:top w:val="single" w:sz="4" w:space="0" w:color="000000"/>
              <w:left w:val="single" w:sz="4" w:space="0" w:color="000000"/>
              <w:bottom w:val="single" w:sz="4" w:space="0" w:color="000000"/>
            </w:tcBorders>
            <w:shd w:val="clear" w:color="auto" w:fill="FFFFFF"/>
          </w:tcPr>
          <w:p w:rsidR="00A1540E" w:rsidRPr="00A1540E" w:rsidRDefault="00A1540E" w:rsidP="000B2FB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Знакомство с нормативными документами по организации образовательного процесса </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Сентябрь-октябрь</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Работа наставника и молодого специалиста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Заместитель директора по УВР</w:t>
            </w:r>
            <w:r w:rsidR="00C64421">
              <w:rPr>
                <w:rFonts w:eastAsia="Times New Roman"/>
                <w:szCs w:val="24"/>
                <w:lang w:eastAsia="ar-SA"/>
              </w:rPr>
              <w:t>,</w:t>
            </w:r>
            <w:r w:rsidRPr="00A1540E">
              <w:rPr>
                <w:rFonts w:eastAsia="Times New Roman"/>
                <w:szCs w:val="24"/>
                <w:lang w:eastAsia="ar-SA"/>
              </w:rPr>
              <w:t xml:space="preserve"> наставники</w:t>
            </w:r>
          </w:p>
        </w:tc>
      </w:tr>
      <w:tr w:rsidR="00A1540E" w:rsidRPr="00A1540E" w:rsidTr="00C64421">
        <w:trPr>
          <w:trHeight w:val="273"/>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A1540E" w:rsidP="00C651D8">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4.</w:t>
            </w:r>
          </w:p>
        </w:tc>
        <w:tc>
          <w:tcPr>
            <w:tcW w:w="4399" w:type="dxa"/>
            <w:tcBorders>
              <w:top w:val="single" w:sz="4" w:space="0" w:color="000000"/>
              <w:left w:val="single" w:sz="4" w:space="0" w:color="000000"/>
              <w:bottom w:val="single" w:sz="4" w:space="0" w:color="000000"/>
            </w:tcBorders>
            <w:shd w:val="clear" w:color="auto" w:fill="FFFFFF"/>
          </w:tcPr>
          <w:p w:rsidR="00A1540E" w:rsidRPr="00A1540E" w:rsidRDefault="00A1540E" w:rsidP="000B2FB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Оказание помощи в овладении методами </w:t>
            </w:r>
            <w:r w:rsidRPr="00A1540E">
              <w:rPr>
                <w:rFonts w:eastAsia="Times New Roman"/>
                <w:szCs w:val="24"/>
                <w:lang w:eastAsia="ar-SA"/>
              </w:rPr>
              <w:lastRenderedPageBreak/>
              <w:t>пре</w:t>
            </w:r>
            <w:r w:rsidRPr="00A1540E">
              <w:rPr>
                <w:rFonts w:eastAsia="Times New Roman"/>
                <w:szCs w:val="24"/>
                <w:lang w:eastAsia="ar-SA"/>
              </w:rPr>
              <w:softHyphen/>
              <w:t xml:space="preserve">подавания предмета и воспитания школьников </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lastRenderedPageBreak/>
              <w:t xml:space="preserve">В </w:t>
            </w:r>
            <w:r w:rsidRPr="00A1540E">
              <w:rPr>
                <w:rFonts w:eastAsia="Times New Roman"/>
                <w:szCs w:val="24"/>
                <w:lang w:eastAsia="ar-SA"/>
              </w:rPr>
              <w:lastRenderedPageBreak/>
              <w:t>течение года</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lastRenderedPageBreak/>
              <w:t xml:space="preserve">Работа </w:t>
            </w:r>
            <w:r w:rsidRPr="00A1540E">
              <w:rPr>
                <w:rFonts w:eastAsia="Times New Roman"/>
                <w:szCs w:val="24"/>
                <w:lang w:eastAsia="ar-SA"/>
              </w:rPr>
              <w:lastRenderedPageBreak/>
              <w:t>наставника и молодого специалиста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lastRenderedPageBreak/>
              <w:t>Наставники</w:t>
            </w:r>
          </w:p>
        </w:tc>
      </w:tr>
      <w:tr w:rsidR="00A1540E" w:rsidRPr="00A1540E" w:rsidTr="00A1540E">
        <w:trPr>
          <w:trHeight w:val="422"/>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C64421" w:rsidP="00C651D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lastRenderedPageBreak/>
              <w:t>5</w:t>
            </w:r>
            <w:r w:rsidR="00A1540E" w:rsidRPr="00A1540E">
              <w:rPr>
                <w:rFonts w:eastAsia="Times New Roman"/>
                <w:szCs w:val="24"/>
                <w:lang w:eastAsia="ar-SA"/>
              </w:rPr>
              <w:t>.</w:t>
            </w:r>
          </w:p>
        </w:tc>
        <w:tc>
          <w:tcPr>
            <w:tcW w:w="4399" w:type="dxa"/>
            <w:tcBorders>
              <w:top w:val="single" w:sz="4" w:space="0" w:color="000000"/>
              <w:left w:val="single" w:sz="4" w:space="0" w:color="000000"/>
              <w:bottom w:val="single" w:sz="4" w:space="0" w:color="000000"/>
            </w:tcBorders>
            <w:shd w:val="clear" w:color="auto" w:fill="FFFFFF"/>
          </w:tcPr>
          <w:p w:rsidR="000B2FB0" w:rsidRPr="001A5795" w:rsidRDefault="000B2FB0" w:rsidP="000B2FB0">
            <w:pPr>
              <w:spacing w:after="0" w:line="240" w:lineRule="auto"/>
              <w:jc w:val="both"/>
              <w:rPr>
                <w:rFonts w:eastAsia="Times New Roman"/>
                <w:szCs w:val="24"/>
                <w:lang w:eastAsia="ru-RU"/>
              </w:rPr>
            </w:pPr>
            <w:r w:rsidRPr="001A5795">
              <w:rPr>
                <w:rFonts w:eastAsia="Times New Roman"/>
                <w:szCs w:val="24"/>
                <w:lang w:eastAsia="ru-RU"/>
              </w:rPr>
              <w:t>Знакомство с педагогическим «почерком» молодых специалистов:</w:t>
            </w:r>
          </w:p>
          <w:p w:rsidR="000B2FB0" w:rsidRPr="001A5795" w:rsidRDefault="000B2FB0" w:rsidP="000B2FB0">
            <w:pPr>
              <w:spacing w:after="0" w:line="240" w:lineRule="auto"/>
              <w:jc w:val="both"/>
              <w:rPr>
                <w:rFonts w:eastAsia="Times New Roman"/>
                <w:szCs w:val="24"/>
                <w:lang w:eastAsia="ru-RU"/>
              </w:rPr>
            </w:pPr>
            <w:r w:rsidRPr="001A5795">
              <w:rPr>
                <w:rFonts w:eastAsia="Times New Roman"/>
                <w:szCs w:val="24"/>
                <w:lang w:eastAsia="ru-RU"/>
              </w:rPr>
              <w:t>-посещение уроков;</w:t>
            </w:r>
          </w:p>
          <w:p w:rsidR="000B2FB0" w:rsidRPr="001A5795" w:rsidRDefault="000B2FB0" w:rsidP="000B2FB0">
            <w:pPr>
              <w:spacing w:after="0" w:line="240" w:lineRule="auto"/>
              <w:jc w:val="both"/>
              <w:rPr>
                <w:rFonts w:eastAsia="Times New Roman"/>
                <w:szCs w:val="24"/>
                <w:lang w:eastAsia="ru-RU"/>
              </w:rPr>
            </w:pPr>
            <w:r w:rsidRPr="001A5795">
              <w:rPr>
                <w:rFonts w:eastAsia="Times New Roman"/>
                <w:szCs w:val="24"/>
                <w:lang w:eastAsia="ru-RU"/>
              </w:rPr>
              <w:t>-анализ воспитательной деятельности;</w:t>
            </w:r>
          </w:p>
          <w:p w:rsidR="00A1540E" w:rsidRPr="00A1540E" w:rsidRDefault="000B2FB0" w:rsidP="000B2FB0">
            <w:pPr>
              <w:shd w:val="clear" w:color="auto" w:fill="FFFFFF"/>
              <w:suppressAutoHyphens/>
              <w:autoSpaceDE w:val="0"/>
              <w:snapToGrid w:val="0"/>
              <w:spacing w:after="0" w:line="240" w:lineRule="auto"/>
              <w:jc w:val="both"/>
              <w:rPr>
                <w:rFonts w:eastAsia="Times New Roman"/>
                <w:szCs w:val="24"/>
                <w:lang w:eastAsia="ar-SA"/>
              </w:rPr>
            </w:pPr>
            <w:r w:rsidRPr="001A5795">
              <w:rPr>
                <w:rFonts w:eastAsia="Times New Roman"/>
                <w:szCs w:val="24"/>
                <w:lang w:eastAsia="ru-RU"/>
              </w:rPr>
              <w:t>-посещение классных часов, внеурочных и открытых мероприятий.</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Работа наставника и молодого специалиста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Наставники</w:t>
            </w:r>
          </w:p>
        </w:tc>
      </w:tr>
      <w:tr w:rsidR="00A1540E" w:rsidRPr="00A1540E" w:rsidTr="00A1540E">
        <w:trPr>
          <w:trHeight w:val="422"/>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C64421" w:rsidP="00C651D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6</w:t>
            </w:r>
            <w:r w:rsidR="00A1540E" w:rsidRPr="00A1540E">
              <w:rPr>
                <w:rFonts w:eastAsia="Times New Roman"/>
                <w:szCs w:val="24"/>
                <w:lang w:eastAsia="ar-SA"/>
              </w:rPr>
              <w:t>.</w:t>
            </w:r>
          </w:p>
        </w:tc>
        <w:tc>
          <w:tcPr>
            <w:tcW w:w="4399" w:type="dxa"/>
            <w:tcBorders>
              <w:top w:val="single" w:sz="4" w:space="0" w:color="000000"/>
              <w:left w:val="single" w:sz="4" w:space="0" w:color="000000"/>
              <w:bottom w:val="single" w:sz="4" w:space="0" w:color="000000"/>
            </w:tcBorders>
            <w:shd w:val="clear" w:color="auto" w:fill="FFFFFF"/>
          </w:tcPr>
          <w:p w:rsidR="00A1540E" w:rsidRPr="00A1540E" w:rsidRDefault="00A1540E" w:rsidP="000B2FB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Отчёт о работе с молодыми специалистами</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Май</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Наставники</w:t>
            </w:r>
          </w:p>
        </w:tc>
      </w:tr>
      <w:tr w:rsidR="00A1540E" w:rsidRPr="00A1540E" w:rsidTr="00A1540E">
        <w:trPr>
          <w:trHeight w:val="422"/>
        </w:trPr>
        <w:tc>
          <w:tcPr>
            <w:tcW w:w="568" w:type="dxa"/>
            <w:tcBorders>
              <w:top w:val="single" w:sz="4" w:space="0" w:color="000000"/>
              <w:left w:val="single" w:sz="4" w:space="0" w:color="000000"/>
              <w:bottom w:val="single" w:sz="4" w:space="0" w:color="000000"/>
            </w:tcBorders>
            <w:shd w:val="clear" w:color="auto" w:fill="FFFFFF"/>
          </w:tcPr>
          <w:p w:rsidR="00A1540E" w:rsidRPr="00A1540E" w:rsidRDefault="00C64421" w:rsidP="00C651D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7</w:t>
            </w:r>
            <w:r w:rsidR="00A1540E" w:rsidRPr="00A1540E">
              <w:rPr>
                <w:rFonts w:eastAsia="Times New Roman"/>
                <w:szCs w:val="24"/>
                <w:lang w:eastAsia="ar-SA"/>
              </w:rPr>
              <w:t>.</w:t>
            </w:r>
          </w:p>
        </w:tc>
        <w:tc>
          <w:tcPr>
            <w:tcW w:w="4399" w:type="dxa"/>
            <w:tcBorders>
              <w:top w:val="single" w:sz="4" w:space="0" w:color="000000"/>
              <w:left w:val="single" w:sz="4" w:space="0" w:color="000000"/>
              <w:bottom w:val="single" w:sz="4" w:space="0" w:color="000000"/>
            </w:tcBorders>
            <w:shd w:val="clear" w:color="auto" w:fill="FFFFFF"/>
          </w:tcPr>
          <w:p w:rsidR="00A1540E" w:rsidRPr="00A1540E" w:rsidRDefault="00A1540E" w:rsidP="000B2FB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Работа в заседаниях</w:t>
            </w:r>
            <w:r w:rsidR="00C64421">
              <w:rPr>
                <w:rFonts w:eastAsia="Times New Roman"/>
                <w:szCs w:val="24"/>
                <w:lang w:eastAsia="ar-SA"/>
              </w:rPr>
              <w:t xml:space="preserve"> районной ШМС</w:t>
            </w:r>
            <w:r w:rsidRPr="00A1540E">
              <w:rPr>
                <w:rFonts w:eastAsia="Times New Roman"/>
                <w:szCs w:val="24"/>
                <w:lang w:eastAsia="ar-SA"/>
              </w:rPr>
              <w:t>, творческой лаборатории молодых педагогов.</w:t>
            </w:r>
          </w:p>
        </w:tc>
        <w:tc>
          <w:tcPr>
            <w:tcW w:w="1046" w:type="dxa"/>
            <w:tcBorders>
              <w:top w:val="single" w:sz="4" w:space="0" w:color="000000"/>
              <w:left w:val="single" w:sz="4" w:space="0" w:color="000000"/>
              <w:bottom w:val="single" w:sz="4" w:space="0" w:color="000000"/>
            </w:tcBorders>
            <w:shd w:val="clear" w:color="auto" w:fill="FFFFFF"/>
          </w:tcPr>
          <w:p w:rsidR="00A1540E" w:rsidRPr="00A1540E" w:rsidRDefault="00C64421"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В течение</w:t>
            </w:r>
            <w:r w:rsidR="00A1540E" w:rsidRPr="00A1540E">
              <w:rPr>
                <w:rFonts w:eastAsia="Times New Roman"/>
                <w:szCs w:val="24"/>
                <w:lang w:eastAsia="ar-SA"/>
              </w:rPr>
              <w:t xml:space="preserve"> года</w:t>
            </w:r>
          </w:p>
        </w:tc>
        <w:tc>
          <w:tcPr>
            <w:tcW w:w="196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Семинары, конференции</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2E63E3"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Молодые специалисты</w:t>
            </w:r>
          </w:p>
        </w:tc>
      </w:tr>
      <w:tr w:rsidR="002E63E3" w:rsidRPr="00A1540E" w:rsidTr="002E63E3">
        <w:trPr>
          <w:trHeight w:val="273"/>
        </w:trPr>
        <w:tc>
          <w:tcPr>
            <w:tcW w:w="568" w:type="dxa"/>
            <w:tcBorders>
              <w:top w:val="single" w:sz="4" w:space="0" w:color="000000"/>
              <w:left w:val="single" w:sz="4" w:space="0" w:color="000000"/>
              <w:bottom w:val="single" w:sz="4" w:space="0" w:color="000000"/>
            </w:tcBorders>
            <w:shd w:val="clear" w:color="auto" w:fill="FFFFFF"/>
          </w:tcPr>
          <w:p w:rsidR="002E63E3" w:rsidRDefault="002E63E3" w:rsidP="00C651D8">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8.</w:t>
            </w:r>
          </w:p>
        </w:tc>
        <w:tc>
          <w:tcPr>
            <w:tcW w:w="4399" w:type="dxa"/>
            <w:tcBorders>
              <w:top w:val="single" w:sz="4" w:space="0" w:color="000000"/>
              <w:left w:val="single" w:sz="4" w:space="0" w:color="000000"/>
              <w:bottom w:val="single" w:sz="4" w:space="0" w:color="000000"/>
            </w:tcBorders>
            <w:shd w:val="clear" w:color="auto" w:fill="FFFFFF"/>
          </w:tcPr>
          <w:p w:rsidR="002E63E3" w:rsidRPr="001A5795" w:rsidRDefault="002E63E3" w:rsidP="002E63E3">
            <w:pPr>
              <w:spacing w:after="0" w:line="240" w:lineRule="auto"/>
              <w:jc w:val="both"/>
              <w:rPr>
                <w:rFonts w:eastAsia="Times New Roman"/>
                <w:szCs w:val="24"/>
                <w:lang w:eastAsia="ru-RU"/>
              </w:rPr>
            </w:pPr>
            <w:r w:rsidRPr="001A5795">
              <w:rPr>
                <w:rFonts w:eastAsia="Times New Roman"/>
                <w:szCs w:val="24"/>
                <w:lang w:eastAsia="ru-RU"/>
              </w:rPr>
              <w:t>Анализ процесса адаптации молодых специалистов:</w:t>
            </w:r>
          </w:p>
          <w:p w:rsidR="002E63E3" w:rsidRPr="001A5795" w:rsidRDefault="002E63E3" w:rsidP="002E63E3">
            <w:pPr>
              <w:spacing w:after="0" w:line="240" w:lineRule="auto"/>
              <w:jc w:val="both"/>
              <w:rPr>
                <w:rFonts w:eastAsia="Times New Roman"/>
                <w:szCs w:val="24"/>
                <w:lang w:eastAsia="ru-RU"/>
              </w:rPr>
            </w:pPr>
            <w:r w:rsidRPr="001A5795">
              <w:rPr>
                <w:rFonts w:eastAsia="Times New Roman"/>
                <w:szCs w:val="24"/>
                <w:lang w:eastAsia="ru-RU"/>
              </w:rPr>
              <w:t>- проведение опроса учащихся, учителей-    наставников</w:t>
            </w:r>
            <w:r>
              <w:rPr>
                <w:rFonts w:eastAsia="Times New Roman"/>
                <w:szCs w:val="24"/>
                <w:lang w:eastAsia="ru-RU"/>
              </w:rPr>
              <w:t xml:space="preserve"> о работе молодого специалиста;</w:t>
            </w:r>
          </w:p>
          <w:p w:rsidR="002E63E3" w:rsidRPr="001A5795" w:rsidRDefault="002E63E3" w:rsidP="0032698F">
            <w:pPr>
              <w:spacing w:after="0" w:line="240" w:lineRule="auto"/>
              <w:jc w:val="both"/>
              <w:rPr>
                <w:rFonts w:eastAsia="Times New Roman"/>
                <w:szCs w:val="24"/>
                <w:lang w:eastAsia="ru-RU"/>
              </w:rPr>
            </w:pPr>
            <w:r w:rsidRPr="001A5795">
              <w:rPr>
                <w:rFonts w:eastAsia="Times New Roman"/>
                <w:szCs w:val="24"/>
                <w:lang w:eastAsia="ru-RU"/>
              </w:rPr>
              <w:t>- сравнение диагностики в сентябре с результатами в декабре и мае.</w:t>
            </w:r>
          </w:p>
          <w:p w:rsidR="002E63E3" w:rsidRPr="001A5795" w:rsidRDefault="002E63E3" w:rsidP="0032698F">
            <w:pPr>
              <w:spacing w:after="0" w:line="240" w:lineRule="auto"/>
              <w:jc w:val="both"/>
              <w:rPr>
                <w:rFonts w:eastAsia="Times New Roman"/>
                <w:szCs w:val="24"/>
                <w:lang w:eastAsia="ru-RU"/>
              </w:rPr>
            </w:pPr>
            <w:r w:rsidRPr="001A5795">
              <w:rPr>
                <w:rFonts w:eastAsia="Times New Roman"/>
                <w:szCs w:val="24"/>
                <w:lang w:eastAsia="ru-RU"/>
              </w:rPr>
              <w:t>Анализ динамики изменений показателей диагностики.</w:t>
            </w:r>
          </w:p>
        </w:tc>
        <w:tc>
          <w:tcPr>
            <w:tcW w:w="1046" w:type="dxa"/>
            <w:tcBorders>
              <w:top w:val="single" w:sz="4" w:space="0" w:color="000000"/>
              <w:left w:val="single" w:sz="4" w:space="0" w:color="000000"/>
              <w:bottom w:val="single" w:sz="4" w:space="0" w:color="000000"/>
            </w:tcBorders>
            <w:shd w:val="clear" w:color="auto" w:fill="FFFFFF"/>
          </w:tcPr>
          <w:p w:rsidR="002E63E3" w:rsidRPr="001A5795" w:rsidRDefault="002E63E3" w:rsidP="0032698F">
            <w:pPr>
              <w:spacing w:after="0" w:line="240" w:lineRule="auto"/>
              <w:jc w:val="center"/>
              <w:rPr>
                <w:rFonts w:eastAsia="Times New Roman"/>
                <w:szCs w:val="24"/>
                <w:lang w:eastAsia="ru-RU"/>
              </w:rPr>
            </w:pPr>
            <w:r w:rsidRPr="001A5795">
              <w:rPr>
                <w:rFonts w:eastAsia="Times New Roman"/>
                <w:szCs w:val="24"/>
                <w:lang w:eastAsia="ru-RU"/>
              </w:rPr>
              <w:t>Май</w:t>
            </w:r>
          </w:p>
        </w:tc>
        <w:tc>
          <w:tcPr>
            <w:tcW w:w="1968" w:type="dxa"/>
            <w:tcBorders>
              <w:top w:val="single" w:sz="4" w:space="0" w:color="000000"/>
              <w:left w:val="single" w:sz="4" w:space="0" w:color="000000"/>
              <w:bottom w:val="single" w:sz="4" w:space="0" w:color="000000"/>
            </w:tcBorders>
            <w:shd w:val="clear" w:color="auto" w:fill="FFFFFF"/>
          </w:tcPr>
          <w:p w:rsidR="002E63E3" w:rsidRPr="001A5795" w:rsidRDefault="002E63E3" w:rsidP="002E63E3">
            <w:pPr>
              <w:spacing w:after="0" w:line="240" w:lineRule="auto"/>
              <w:jc w:val="center"/>
              <w:rPr>
                <w:rFonts w:eastAsia="Times New Roman"/>
                <w:szCs w:val="24"/>
                <w:lang w:eastAsia="ru-RU"/>
              </w:rPr>
            </w:pPr>
            <w:r w:rsidRPr="00A1540E">
              <w:rPr>
                <w:rFonts w:eastAsia="Times New Roman"/>
                <w:szCs w:val="24"/>
                <w:lang w:eastAsia="ar-SA"/>
              </w:rPr>
              <w:t>Работа наставника и молодого специалиста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Pr>
          <w:p w:rsidR="002E63E3" w:rsidRDefault="002E63E3"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ru-RU"/>
              </w:rPr>
              <w:t xml:space="preserve">Заместитель </w:t>
            </w:r>
            <w:r w:rsidRPr="001A5795">
              <w:rPr>
                <w:rFonts w:eastAsia="Times New Roman"/>
                <w:szCs w:val="24"/>
                <w:lang w:eastAsia="ru-RU"/>
              </w:rPr>
              <w:t>директора по УВР</w:t>
            </w:r>
          </w:p>
        </w:tc>
      </w:tr>
    </w:tbl>
    <w:p w:rsidR="00A1540E" w:rsidRPr="00A1540E" w:rsidRDefault="00A1540E" w:rsidP="00A1540E">
      <w:pPr>
        <w:shd w:val="clear" w:color="auto" w:fill="FFFFFF"/>
        <w:suppressAutoHyphens/>
        <w:autoSpaceDE w:val="0"/>
        <w:spacing w:after="0" w:line="240" w:lineRule="auto"/>
        <w:rPr>
          <w:rFonts w:eastAsia="Times New Roman"/>
          <w:szCs w:val="24"/>
          <w:lang w:eastAsia="ar-SA"/>
        </w:rPr>
      </w:pP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r w:rsidRPr="00A1540E">
        <w:rPr>
          <w:rFonts w:eastAsia="Times New Roman"/>
          <w:b/>
          <w:bCs/>
          <w:szCs w:val="24"/>
          <w:lang w:eastAsia="ar-SA"/>
        </w:rPr>
        <w:t>2.3.</w:t>
      </w:r>
      <w:r w:rsidR="00896535">
        <w:rPr>
          <w:rFonts w:eastAsia="Times New Roman"/>
          <w:b/>
          <w:bCs/>
          <w:szCs w:val="24"/>
          <w:lang w:eastAsia="ar-SA"/>
        </w:rPr>
        <w:t xml:space="preserve"> Повышение квалификации, самообразование</w:t>
      </w:r>
      <w:r w:rsidR="00C64421">
        <w:rPr>
          <w:rFonts w:eastAsia="Times New Roman"/>
          <w:b/>
          <w:bCs/>
          <w:szCs w:val="24"/>
          <w:lang w:eastAsia="ar-SA"/>
        </w:rPr>
        <w:t>, аттестация</w:t>
      </w:r>
    </w:p>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p>
    <w:tbl>
      <w:tblPr>
        <w:tblW w:w="10079" w:type="dxa"/>
        <w:tblInd w:w="-386" w:type="dxa"/>
        <w:tblLayout w:type="fixed"/>
        <w:tblCellMar>
          <w:left w:w="40" w:type="dxa"/>
          <w:right w:w="40" w:type="dxa"/>
        </w:tblCellMar>
        <w:tblLook w:val="0000" w:firstRow="0" w:lastRow="0" w:firstColumn="0" w:lastColumn="0" w:noHBand="0" w:noVBand="0"/>
      </w:tblPr>
      <w:tblGrid>
        <w:gridCol w:w="704"/>
        <w:gridCol w:w="3898"/>
        <w:gridCol w:w="1075"/>
        <w:gridCol w:w="1622"/>
        <w:gridCol w:w="2780"/>
      </w:tblGrid>
      <w:tr w:rsidR="00A1540E" w:rsidRPr="00A1540E" w:rsidTr="00A1540E">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Содержание</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Сроки</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Форма и методы</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Ответственные</w:t>
            </w:r>
          </w:p>
        </w:tc>
      </w:tr>
      <w:tr w:rsidR="00A1540E" w:rsidRPr="00A1540E" w:rsidTr="00A1540E">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486EE4">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Составление списка педагогов, нуждающихся в курсах повышения квалификации</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C64421" w:rsidP="00C64421">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Сентябрь-октябрь</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Заявка</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Зам.директора по УВР </w:t>
            </w:r>
          </w:p>
        </w:tc>
      </w:tr>
      <w:tr w:rsidR="00A1540E" w:rsidRPr="00A1540E" w:rsidTr="00A1540E">
        <w:trPr>
          <w:trHeight w:val="422"/>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2.</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486EE4">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П</w:t>
            </w:r>
            <w:r w:rsidR="00486EE4">
              <w:rPr>
                <w:rFonts w:eastAsia="Times New Roman"/>
                <w:szCs w:val="24"/>
                <w:lang w:eastAsia="ar-SA"/>
              </w:rPr>
              <w:t>рохождение</w:t>
            </w:r>
            <w:r w:rsidRPr="00A1540E">
              <w:rPr>
                <w:rFonts w:eastAsia="Times New Roman"/>
                <w:szCs w:val="24"/>
                <w:lang w:eastAsia="ar-SA"/>
              </w:rPr>
              <w:t xml:space="preserve"> курсов повышения квалификации руководителями школы и учителями </w:t>
            </w:r>
            <w:r w:rsidR="00486EE4">
              <w:rPr>
                <w:rFonts w:eastAsia="Times New Roman"/>
                <w:szCs w:val="24"/>
                <w:lang w:eastAsia="ar-SA"/>
              </w:rPr>
              <w:t>(в очной и дистанционной формах)</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Курсы повышения квалификации</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Администрация школы, учителя</w:t>
            </w:r>
          </w:p>
        </w:tc>
      </w:tr>
      <w:tr w:rsidR="00A1540E" w:rsidRPr="00A1540E" w:rsidTr="00A1540E">
        <w:trPr>
          <w:trHeight w:val="82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3</w:t>
            </w:r>
            <w:r w:rsidR="00C64421">
              <w:rPr>
                <w:rFonts w:eastAsia="Times New Roman"/>
                <w:szCs w:val="24"/>
                <w:lang w:eastAsia="ar-SA"/>
              </w:rPr>
              <w:t>.</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486EE4">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Посещение конференций, методи</w:t>
            </w:r>
            <w:r w:rsidR="00486EE4">
              <w:rPr>
                <w:rFonts w:eastAsia="Times New Roman"/>
                <w:szCs w:val="24"/>
                <w:lang w:eastAsia="ar-SA"/>
              </w:rPr>
              <w:t>-</w:t>
            </w:r>
            <w:r w:rsidRPr="00A1540E">
              <w:rPr>
                <w:rFonts w:eastAsia="Times New Roman"/>
                <w:szCs w:val="24"/>
                <w:lang w:eastAsia="ar-SA"/>
              </w:rPr>
              <w:t>ческих се</w:t>
            </w:r>
            <w:r w:rsidRPr="00A1540E">
              <w:rPr>
                <w:rFonts w:eastAsia="Times New Roman"/>
                <w:szCs w:val="24"/>
                <w:lang w:eastAsia="ar-SA"/>
              </w:rPr>
              <w:softHyphen/>
              <w:t>минаров, тематических консультаций, уроков творчески работающих учителей, организуе</w:t>
            </w:r>
            <w:r w:rsidRPr="00A1540E">
              <w:rPr>
                <w:rFonts w:eastAsia="Times New Roman"/>
                <w:szCs w:val="24"/>
                <w:lang w:eastAsia="ar-SA"/>
              </w:rPr>
              <w:softHyphen/>
              <w:t>мых в районе, школе</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Администрация школы</w:t>
            </w:r>
          </w:p>
        </w:tc>
      </w:tr>
      <w:tr w:rsidR="00A1540E" w:rsidRPr="00A1540E" w:rsidTr="00A1540E">
        <w:trPr>
          <w:trHeight w:val="634"/>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4</w:t>
            </w:r>
            <w:r w:rsidR="00C64421">
              <w:rPr>
                <w:rFonts w:eastAsia="Times New Roman"/>
                <w:szCs w:val="24"/>
                <w:lang w:eastAsia="ar-SA"/>
              </w:rPr>
              <w:t>.</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486EE4">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Взаимопосещение уроков </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C64421"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Зам. </w:t>
            </w:r>
            <w:r w:rsidR="00A1540E" w:rsidRPr="00A1540E">
              <w:rPr>
                <w:rFonts w:eastAsia="Times New Roman"/>
                <w:szCs w:val="24"/>
                <w:lang w:eastAsia="ar-SA"/>
              </w:rPr>
              <w:t xml:space="preserve">директора по УВР </w:t>
            </w:r>
          </w:p>
        </w:tc>
      </w:tr>
      <w:tr w:rsidR="00A1540E" w:rsidRPr="00A1540E" w:rsidTr="00A1540E">
        <w:trPr>
          <w:trHeight w:val="634"/>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5</w:t>
            </w:r>
            <w:r w:rsidR="00C64421">
              <w:rPr>
                <w:rFonts w:eastAsia="Times New Roman"/>
                <w:szCs w:val="24"/>
                <w:lang w:eastAsia="ar-SA"/>
              </w:rPr>
              <w:t>.</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486EE4" w:rsidP="00486EE4">
            <w:pPr>
              <w:shd w:val="clear" w:color="auto" w:fill="FFFFFF"/>
              <w:suppressAutoHyphens/>
              <w:autoSpaceDE w:val="0"/>
              <w:snapToGrid w:val="0"/>
              <w:spacing w:after="0" w:line="240" w:lineRule="auto"/>
              <w:jc w:val="both"/>
              <w:rPr>
                <w:rFonts w:eastAsia="Times New Roman"/>
                <w:szCs w:val="24"/>
                <w:lang w:eastAsia="ar-SA"/>
              </w:rPr>
            </w:pPr>
            <w:r>
              <w:rPr>
                <w:rFonts w:eastAsia="Times New Roman"/>
                <w:szCs w:val="24"/>
                <w:lang w:eastAsia="ar-SA"/>
              </w:rPr>
              <w:t>Отчеты по самообразованию</w:t>
            </w:r>
            <w:r w:rsidR="00A1540E" w:rsidRPr="00A1540E">
              <w:rPr>
                <w:rFonts w:eastAsia="Times New Roman"/>
                <w:szCs w:val="24"/>
                <w:lang w:eastAsia="ar-SA"/>
              </w:rPr>
              <w:t xml:space="preserve"> педагогов </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Заседания МО</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C64421" w:rsidP="00C64421">
            <w:pPr>
              <w:suppressAutoHyphens/>
              <w:snapToGrid w:val="0"/>
              <w:spacing w:after="0" w:line="240" w:lineRule="auto"/>
              <w:jc w:val="center"/>
              <w:rPr>
                <w:rFonts w:eastAsia="Times New Roman"/>
                <w:szCs w:val="24"/>
                <w:lang w:eastAsia="ar-SA"/>
              </w:rPr>
            </w:pPr>
            <w:r>
              <w:rPr>
                <w:rFonts w:eastAsia="Times New Roman"/>
                <w:szCs w:val="24"/>
                <w:lang w:eastAsia="ar-SA"/>
              </w:rPr>
              <w:t>Зам.</w:t>
            </w:r>
            <w:r w:rsidR="00A1540E" w:rsidRPr="00A1540E">
              <w:rPr>
                <w:rFonts w:eastAsia="Times New Roman"/>
                <w:szCs w:val="24"/>
                <w:lang w:eastAsia="ar-SA"/>
              </w:rPr>
              <w:t xml:space="preserve"> директора по УВР </w:t>
            </w:r>
          </w:p>
          <w:p w:rsidR="00A1540E" w:rsidRPr="00A1540E" w:rsidRDefault="00A1540E" w:rsidP="00C64421">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A01BCD">
              <w:rPr>
                <w:rFonts w:eastAsia="Times New Roman"/>
                <w:szCs w:val="24"/>
                <w:lang w:eastAsia="ar-SA"/>
              </w:rPr>
              <w:t>Ш</w:t>
            </w:r>
            <w:r w:rsidRPr="00A1540E">
              <w:rPr>
                <w:rFonts w:eastAsia="Times New Roman"/>
                <w:szCs w:val="24"/>
                <w:lang w:eastAsia="ar-SA"/>
              </w:rPr>
              <w:t>МО</w:t>
            </w:r>
          </w:p>
        </w:tc>
      </w:tr>
      <w:tr w:rsidR="00C64421" w:rsidRPr="00A1540E" w:rsidTr="00A1540E">
        <w:trPr>
          <w:trHeight w:val="634"/>
        </w:trPr>
        <w:tc>
          <w:tcPr>
            <w:tcW w:w="704" w:type="dxa"/>
            <w:tcBorders>
              <w:top w:val="single" w:sz="4" w:space="0" w:color="000000"/>
              <w:left w:val="single" w:sz="4" w:space="0" w:color="000000"/>
              <w:bottom w:val="single" w:sz="4" w:space="0" w:color="000000"/>
            </w:tcBorders>
            <w:shd w:val="clear" w:color="auto" w:fill="FFFFFF"/>
          </w:tcPr>
          <w:p w:rsidR="00C64421" w:rsidRPr="00A1540E" w:rsidRDefault="00C64421"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6.</w:t>
            </w:r>
          </w:p>
        </w:tc>
        <w:tc>
          <w:tcPr>
            <w:tcW w:w="3898" w:type="dxa"/>
            <w:tcBorders>
              <w:top w:val="single" w:sz="4" w:space="0" w:color="000000"/>
              <w:left w:val="single" w:sz="4" w:space="0" w:color="000000"/>
              <w:bottom w:val="single" w:sz="4" w:space="0" w:color="000000"/>
            </w:tcBorders>
            <w:shd w:val="clear" w:color="auto" w:fill="FFFFFF"/>
          </w:tcPr>
          <w:p w:rsidR="00C64421" w:rsidRPr="00A1540E" w:rsidRDefault="00C64421" w:rsidP="00486EE4">
            <w:pPr>
              <w:shd w:val="clear" w:color="auto" w:fill="FFFFFF"/>
              <w:suppressAutoHyphens/>
              <w:autoSpaceDE w:val="0"/>
              <w:snapToGrid w:val="0"/>
              <w:spacing w:after="0" w:line="240" w:lineRule="auto"/>
              <w:jc w:val="both"/>
              <w:rPr>
                <w:rFonts w:eastAsia="Times New Roman"/>
                <w:szCs w:val="24"/>
                <w:lang w:eastAsia="ar-SA"/>
              </w:rPr>
            </w:pPr>
            <w:r>
              <w:rPr>
                <w:rFonts w:eastAsia="Times New Roman"/>
                <w:szCs w:val="24"/>
                <w:lang w:eastAsia="ar-SA"/>
              </w:rPr>
              <w:t>Изучение НПБ по аттестации, заблаговременная подготовка к аттестации (электронное портфолио, открытые уроки)</w:t>
            </w:r>
          </w:p>
        </w:tc>
        <w:tc>
          <w:tcPr>
            <w:tcW w:w="1075" w:type="dxa"/>
            <w:tcBorders>
              <w:top w:val="single" w:sz="4" w:space="0" w:color="000000"/>
              <w:left w:val="single" w:sz="4" w:space="0" w:color="000000"/>
              <w:bottom w:val="single" w:sz="4" w:space="0" w:color="000000"/>
            </w:tcBorders>
            <w:shd w:val="clear" w:color="auto" w:fill="FFFFFF"/>
          </w:tcPr>
          <w:p w:rsidR="00C64421" w:rsidRPr="00A1540E" w:rsidRDefault="00C64421"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По мере </w:t>
            </w:r>
            <w:r w:rsidR="00896622">
              <w:rPr>
                <w:rFonts w:eastAsia="Times New Roman"/>
                <w:szCs w:val="24"/>
                <w:lang w:eastAsia="ar-SA"/>
              </w:rPr>
              <w:t>необходимости</w:t>
            </w:r>
          </w:p>
        </w:tc>
        <w:tc>
          <w:tcPr>
            <w:tcW w:w="1622" w:type="dxa"/>
            <w:tcBorders>
              <w:top w:val="single" w:sz="4" w:space="0" w:color="000000"/>
              <w:left w:val="single" w:sz="4" w:space="0" w:color="000000"/>
              <w:bottom w:val="single" w:sz="4" w:space="0" w:color="000000"/>
            </w:tcBorders>
            <w:shd w:val="clear" w:color="auto" w:fill="FFFFFF"/>
          </w:tcPr>
          <w:p w:rsidR="00C64421" w:rsidRPr="00A1540E" w:rsidRDefault="00C64421"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По выбору</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C64421" w:rsidRDefault="00C64421" w:rsidP="00C64421">
            <w:pPr>
              <w:suppressAutoHyphens/>
              <w:snapToGrid w:val="0"/>
              <w:spacing w:after="0" w:line="240" w:lineRule="auto"/>
              <w:jc w:val="center"/>
              <w:rPr>
                <w:rFonts w:eastAsia="Times New Roman"/>
                <w:szCs w:val="24"/>
                <w:lang w:eastAsia="ar-SA"/>
              </w:rPr>
            </w:pPr>
            <w:r>
              <w:rPr>
                <w:rFonts w:eastAsia="Times New Roman"/>
                <w:szCs w:val="24"/>
                <w:lang w:eastAsia="ar-SA"/>
              </w:rPr>
              <w:t>Зам.директора по УВР, аттестуемый учитель</w:t>
            </w:r>
          </w:p>
        </w:tc>
      </w:tr>
      <w:tr w:rsidR="00A01BCD" w:rsidRPr="00A1540E" w:rsidTr="00A1540E">
        <w:trPr>
          <w:trHeight w:val="634"/>
        </w:trPr>
        <w:tc>
          <w:tcPr>
            <w:tcW w:w="704" w:type="dxa"/>
            <w:tcBorders>
              <w:top w:val="single" w:sz="4" w:space="0" w:color="000000"/>
              <w:left w:val="single" w:sz="4" w:space="0" w:color="000000"/>
              <w:bottom w:val="single" w:sz="4" w:space="0" w:color="000000"/>
            </w:tcBorders>
            <w:shd w:val="clear" w:color="auto" w:fill="FFFFFF"/>
          </w:tcPr>
          <w:p w:rsidR="00A01BCD" w:rsidRDefault="00A01BCD"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lastRenderedPageBreak/>
              <w:t>7.</w:t>
            </w:r>
          </w:p>
        </w:tc>
        <w:tc>
          <w:tcPr>
            <w:tcW w:w="3898" w:type="dxa"/>
            <w:tcBorders>
              <w:top w:val="single" w:sz="4" w:space="0" w:color="000000"/>
              <w:left w:val="single" w:sz="4" w:space="0" w:color="000000"/>
              <w:bottom w:val="single" w:sz="4" w:space="0" w:color="000000"/>
            </w:tcBorders>
            <w:shd w:val="clear" w:color="auto" w:fill="FFFFFF"/>
          </w:tcPr>
          <w:p w:rsidR="00A01BCD" w:rsidRDefault="00A01BCD" w:rsidP="00486EE4">
            <w:pPr>
              <w:shd w:val="clear" w:color="auto" w:fill="FFFFFF"/>
              <w:suppressAutoHyphens/>
              <w:autoSpaceDE w:val="0"/>
              <w:snapToGrid w:val="0"/>
              <w:spacing w:after="0" w:line="240" w:lineRule="auto"/>
              <w:jc w:val="both"/>
              <w:rPr>
                <w:rFonts w:eastAsia="Times New Roman"/>
                <w:szCs w:val="24"/>
                <w:lang w:eastAsia="ar-SA"/>
              </w:rPr>
            </w:pPr>
            <w:r>
              <w:rPr>
                <w:rFonts w:eastAsia="Times New Roman"/>
                <w:szCs w:val="24"/>
                <w:lang w:eastAsia="ar-SA"/>
              </w:rPr>
              <w:t>Оказание методической помощи аттестующимся педагогам</w:t>
            </w:r>
          </w:p>
        </w:tc>
        <w:tc>
          <w:tcPr>
            <w:tcW w:w="1075" w:type="dxa"/>
            <w:tcBorders>
              <w:top w:val="single" w:sz="4" w:space="0" w:color="000000"/>
              <w:left w:val="single" w:sz="4" w:space="0" w:color="000000"/>
              <w:bottom w:val="single" w:sz="4" w:space="0" w:color="000000"/>
            </w:tcBorders>
            <w:shd w:val="clear" w:color="auto" w:fill="FFFFFF"/>
          </w:tcPr>
          <w:p w:rsidR="00A01BCD" w:rsidRDefault="00A01BCD"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По мере необходимости</w:t>
            </w:r>
          </w:p>
        </w:tc>
        <w:tc>
          <w:tcPr>
            <w:tcW w:w="1622" w:type="dxa"/>
            <w:tcBorders>
              <w:top w:val="single" w:sz="4" w:space="0" w:color="000000"/>
              <w:left w:val="single" w:sz="4" w:space="0" w:color="000000"/>
              <w:bottom w:val="single" w:sz="4" w:space="0" w:color="000000"/>
            </w:tcBorders>
            <w:shd w:val="clear" w:color="auto" w:fill="FFFFFF"/>
          </w:tcPr>
          <w:p w:rsidR="00A01BCD" w:rsidRDefault="00A01BCD" w:rsidP="00C64421">
            <w:pPr>
              <w:shd w:val="clear" w:color="auto" w:fill="FFFFFF"/>
              <w:suppressAutoHyphens/>
              <w:autoSpaceDE w:val="0"/>
              <w:snapToGrid w:val="0"/>
              <w:spacing w:after="0" w:line="240" w:lineRule="auto"/>
              <w:jc w:val="center"/>
              <w:rPr>
                <w:rFonts w:eastAsia="Times New Roman"/>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01BCD" w:rsidRDefault="00A01BCD" w:rsidP="00C64421">
            <w:pPr>
              <w:suppressAutoHyphens/>
              <w:snapToGrid w:val="0"/>
              <w:spacing w:after="0" w:line="240" w:lineRule="auto"/>
              <w:jc w:val="center"/>
              <w:rPr>
                <w:rFonts w:eastAsia="Times New Roman"/>
                <w:szCs w:val="24"/>
                <w:lang w:eastAsia="ar-SA"/>
              </w:rPr>
            </w:pPr>
            <w:r>
              <w:rPr>
                <w:rFonts w:eastAsia="Times New Roman"/>
                <w:szCs w:val="24"/>
                <w:lang w:eastAsia="ar-SA"/>
              </w:rPr>
              <w:t>Зам. директора по УВР Руководители ШМО</w:t>
            </w:r>
          </w:p>
        </w:tc>
      </w:tr>
      <w:tr w:rsidR="00A01BCD" w:rsidRPr="00A1540E" w:rsidTr="00A1540E">
        <w:trPr>
          <w:trHeight w:val="634"/>
        </w:trPr>
        <w:tc>
          <w:tcPr>
            <w:tcW w:w="704" w:type="dxa"/>
            <w:tcBorders>
              <w:top w:val="single" w:sz="4" w:space="0" w:color="000000"/>
              <w:left w:val="single" w:sz="4" w:space="0" w:color="000000"/>
              <w:bottom w:val="single" w:sz="4" w:space="0" w:color="000000"/>
            </w:tcBorders>
            <w:shd w:val="clear" w:color="auto" w:fill="FFFFFF"/>
          </w:tcPr>
          <w:p w:rsidR="00A01BCD" w:rsidRDefault="00A01BCD"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8.</w:t>
            </w:r>
          </w:p>
        </w:tc>
        <w:tc>
          <w:tcPr>
            <w:tcW w:w="3898" w:type="dxa"/>
            <w:tcBorders>
              <w:top w:val="single" w:sz="4" w:space="0" w:color="000000"/>
              <w:left w:val="single" w:sz="4" w:space="0" w:color="000000"/>
              <w:bottom w:val="single" w:sz="4" w:space="0" w:color="000000"/>
            </w:tcBorders>
            <w:shd w:val="clear" w:color="auto" w:fill="FFFFFF"/>
          </w:tcPr>
          <w:p w:rsidR="00A01BCD" w:rsidRPr="00A01BCD" w:rsidRDefault="00A01BCD" w:rsidP="007A58D9">
            <w:pPr>
              <w:pStyle w:val="af4"/>
              <w:numPr>
                <w:ilvl w:val="0"/>
                <w:numId w:val="26"/>
              </w:numPr>
              <w:shd w:val="clear" w:color="auto" w:fill="FFFFFF"/>
              <w:suppressAutoHyphens/>
              <w:autoSpaceDE w:val="0"/>
              <w:snapToGrid w:val="0"/>
              <w:spacing w:after="0" w:line="240" w:lineRule="auto"/>
              <w:ind w:left="391" w:hanging="283"/>
              <w:jc w:val="both"/>
              <w:rPr>
                <w:rFonts w:ascii="Times New Roman" w:eastAsia="Times New Roman" w:hAnsi="Times New Roman"/>
                <w:sz w:val="24"/>
                <w:szCs w:val="24"/>
                <w:lang w:eastAsia="ar-SA"/>
              </w:rPr>
            </w:pPr>
            <w:r w:rsidRPr="00A01BCD">
              <w:rPr>
                <w:rFonts w:ascii="Times New Roman" w:eastAsia="Times New Roman" w:hAnsi="Times New Roman"/>
                <w:sz w:val="24"/>
                <w:szCs w:val="24"/>
                <w:lang w:eastAsia="ru-RU"/>
              </w:rPr>
              <w:t>Изучение результатов внут</w:t>
            </w:r>
            <w:r>
              <w:rPr>
                <w:rFonts w:ascii="Times New Roman" w:eastAsia="Times New Roman" w:hAnsi="Times New Roman"/>
                <w:sz w:val="24"/>
                <w:szCs w:val="24"/>
                <w:lang w:eastAsia="ru-RU"/>
              </w:rPr>
              <w:t>-</w:t>
            </w:r>
            <w:r w:rsidRPr="00A01BCD">
              <w:rPr>
                <w:rFonts w:ascii="Times New Roman" w:eastAsia="Times New Roman" w:hAnsi="Times New Roman"/>
                <w:sz w:val="24"/>
                <w:szCs w:val="24"/>
                <w:lang w:eastAsia="ru-RU"/>
              </w:rPr>
              <w:t>ренней экспертизы педагоги</w:t>
            </w:r>
            <w:r>
              <w:rPr>
                <w:rFonts w:ascii="Times New Roman" w:eastAsia="Times New Roman" w:hAnsi="Times New Roman"/>
                <w:sz w:val="24"/>
                <w:szCs w:val="24"/>
                <w:lang w:eastAsia="ru-RU"/>
              </w:rPr>
              <w:t>-</w:t>
            </w:r>
            <w:r w:rsidRPr="00A01BCD">
              <w:rPr>
                <w:rFonts w:ascii="Times New Roman" w:eastAsia="Times New Roman" w:hAnsi="Times New Roman"/>
                <w:sz w:val="24"/>
                <w:szCs w:val="24"/>
                <w:lang w:eastAsia="ru-RU"/>
              </w:rPr>
              <w:t>ческой деятельности аттестую</w:t>
            </w:r>
            <w:r>
              <w:rPr>
                <w:rFonts w:ascii="Times New Roman" w:eastAsia="Times New Roman" w:hAnsi="Times New Roman"/>
                <w:sz w:val="24"/>
                <w:szCs w:val="24"/>
                <w:lang w:eastAsia="ru-RU"/>
              </w:rPr>
              <w:t>-</w:t>
            </w:r>
            <w:r w:rsidRPr="00A01BCD">
              <w:rPr>
                <w:rFonts w:ascii="Times New Roman" w:eastAsia="Times New Roman" w:hAnsi="Times New Roman"/>
                <w:sz w:val="24"/>
                <w:szCs w:val="24"/>
                <w:lang w:eastAsia="ru-RU"/>
              </w:rPr>
              <w:t>щихся.</w:t>
            </w:r>
          </w:p>
          <w:p w:rsidR="00A01BCD" w:rsidRPr="00A01BCD" w:rsidRDefault="00A01BCD" w:rsidP="007A58D9">
            <w:pPr>
              <w:pStyle w:val="af4"/>
              <w:numPr>
                <w:ilvl w:val="0"/>
                <w:numId w:val="26"/>
              </w:numPr>
              <w:shd w:val="clear" w:color="auto" w:fill="FFFFFF"/>
              <w:suppressAutoHyphens/>
              <w:autoSpaceDE w:val="0"/>
              <w:snapToGrid w:val="0"/>
              <w:spacing w:after="0" w:line="240" w:lineRule="auto"/>
              <w:ind w:left="391" w:hanging="283"/>
              <w:jc w:val="both"/>
              <w:rPr>
                <w:rFonts w:ascii="Times New Roman" w:eastAsia="Times New Roman" w:hAnsi="Times New Roman"/>
                <w:sz w:val="24"/>
                <w:szCs w:val="24"/>
                <w:lang w:eastAsia="ar-SA"/>
              </w:rPr>
            </w:pPr>
            <w:r w:rsidRPr="00A01BCD">
              <w:rPr>
                <w:rFonts w:ascii="Times New Roman" w:eastAsia="Times New Roman" w:hAnsi="Times New Roman"/>
                <w:sz w:val="24"/>
                <w:szCs w:val="24"/>
                <w:lang w:eastAsia="ru-RU"/>
              </w:rPr>
              <w:t>Посещение открытых меропри</w:t>
            </w:r>
            <w:r>
              <w:rPr>
                <w:rFonts w:ascii="Times New Roman" w:eastAsia="Times New Roman" w:hAnsi="Times New Roman"/>
                <w:sz w:val="24"/>
                <w:szCs w:val="24"/>
                <w:lang w:eastAsia="ru-RU"/>
              </w:rPr>
              <w:t>-</w:t>
            </w:r>
            <w:r w:rsidRPr="00A01BCD">
              <w:rPr>
                <w:rFonts w:ascii="Times New Roman" w:eastAsia="Times New Roman" w:hAnsi="Times New Roman"/>
                <w:sz w:val="24"/>
                <w:szCs w:val="24"/>
                <w:lang w:eastAsia="ru-RU"/>
              </w:rPr>
              <w:t>ятий аттестуемых. Анализ, рекомендации.</w:t>
            </w:r>
          </w:p>
          <w:p w:rsidR="00A01BCD" w:rsidRPr="00A01BCD" w:rsidRDefault="00A01BCD" w:rsidP="007A58D9">
            <w:pPr>
              <w:pStyle w:val="af4"/>
              <w:numPr>
                <w:ilvl w:val="0"/>
                <w:numId w:val="26"/>
              </w:numPr>
              <w:shd w:val="clear" w:color="auto" w:fill="FFFFFF"/>
              <w:suppressAutoHyphens/>
              <w:autoSpaceDE w:val="0"/>
              <w:snapToGrid w:val="0"/>
              <w:spacing w:after="0" w:line="240" w:lineRule="auto"/>
              <w:ind w:left="391" w:hanging="283"/>
              <w:jc w:val="both"/>
              <w:rPr>
                <w:rFonts w:eastAsia="Times New Roman"/>
                <w:szCs w:val="24"/>
                <w:lang w:eastAsia="ar-SA"/>
              </w:rPr>
            </w:pPr>
            <w:r w:rsidRPr="00A01BCD">
              <w:rPr>
                <w:rFonts w:ascii="Times New Roman" w:eastAsia="Times New Roman" w:hAnsi="Times New Roman"/>
                <w:sz w:val="24"/>
                <w:szCs w:val="24"/>
                <w:lang w:eastAsia="ru-RU"/>
              </w:rPr>
              <w:t>Подготовка приказа о прис</w:t>
            </w:r>
            <w:r>
              <w:rPr>
                <w:rFonts w:ascii="Times New Roman" w:eastAsia="Times New Roman" w:hAnsi="Times New Roman"/>
                <w:sz w:val="24"/>
                <w:szCs w:val="24"/>
                <w:lang w:eastAsia="ru-RU"/>
              </w:rPr>
              <w:t>-</w:t>
            </w:r>
            <w:r w:rsidRPr="00A01BCD">
              <w:rPr>
                <w:rFonts w:ascii="Times New Roman" w:eastAsia="Times New Roman" w:hAnsi="Times New Roman"/>
                <w:sz w:val="24"/>
                <w:szCs w:val="24"/>
                <w:lang w:eastAsia="ru-RU"/>
              </w:rPr>
              <w:t>воении категории</w:t>
            </w:r>
            <w:r w:rsidRPr="00A01BCD">
              <w:rPr>
                <w:rFonts w:eastAsia="Times New Roman"/>
                <w:szCs w:val="24"/>
                <w:lang w:eastAsia="ru-RU"/>
              </w:rPr>
              <w:t xml:space="preserve"> </w:t>
            </w:r>
          </w:p>
        </w:tc>
        <w:tc>
          <w:tcPr>
            <w:tcW w:w="1075" w:type="dxa"/>
            <w:tcBorders>
              <w:top w:val="single" w:sz="4" w:space="0" w:color="000000"/>
              <w:left w:val="single" w:sz="4" w:space="0" w:color="000000"/>
              <w:bottom w:val="single" w:sz="4" w:space="0" w:color="000000"/>
            </w:tcBorders>
            <w:shd w:val="clear" w:color="auto" w:fill="FFFFFF"/>
          </w:tcPr>
          <w:p w:rsidR="00A01BCD" w:rsidRDefault="00A01BCD" w:rsidP="00C6442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По плану</w:t>
            </w:r>
          </w:p>
        </w:tc>
        <w:tc>
          <w:tcPr>
            <w:tcW w:w="1622" w:type="dxa"/>
            <w:tcBorders>
              <w:top w:val="single" w:sz="4" w:space="0" w:color="000000"/>
              <w:left w:val="single" w:sz="4" w:space="0" w:color="000000"/>
              <w:bottom w:val="single" w:sz="4" w:space="0" w:color="000000"/>
            </w:tcBorders>
            <w:shd w:val="clear" w:color="auto" w:fill="FFFFFF"/>
          </w:tcPr>
          <w:p w:rsidR="00A01BCD" w:rsidRDefault="00A01BCD" w:rsidP="00C64421">
            <w:pPr>
              <w:shd w:val="clear" w:color="auto" w:fill="FFFFFF"/>
              <w:suppressAutoHyphens/>
              <w:autoSpaceDE w:val="0"/>
              <w:snapToGrid w:val="0"/>
              <w:spacing w:after="0" w:line="240" w:lineRule="auto"/>
              <w:jc w:val="center"/>
              <w:rPr>
                <w:rFonts w:eastAsia="Times New Roman"/>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01BCD" w:rsidRDefault="00A01BCD" w:rsidP="00A01BCD">
            <w:pPr>
              <w:suppressAutoHyphens/>
              <w:snapToGrid w:val="0"/>
              <w:spacing w:after="0" w:line="240" w:lineRule="auto"/>
              <w:jc w:val="center"/>
              <w:rPr>
                <w:rFonts w:eastAsia="Times New Roman"/>
                <w:szCs w:val="24"/>
                <w:lang w:eastAsia="ar-SA"/>
              </w:rPr>
            </w:pPr>
            <w:r>
              <w:rPr>
                <w:rFonts w:eastAsia="Times New Roman"/>
                <w:szCs w:val="24"/>
                <w:lang w:eastAsia="ar-SA"/>
              </w:rPr>
              <w:t>Администрация школы Руководители ШМО</w:t>
            </w:r>
          </w:p>
        </w:tc>
      </w:tr>
    </w:tbl>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r w:rsidRPr="00A1540E">
        <w:rPr>
          <w:rFonts w:eastAsia="Times New Roman"/>
          <w:b/>
          <w:bCs/>
          <w:szCs w:val="24"/>
          <w:lang w:eastAsia="ar-SA"/>
        </w:rPr>
        <w:t>2.4. Профессиональные конкурсы</w:t>
      </w: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704"/>
        <w:gridCol w:w="3898"/>
        <w:gridCol w:w="2487"/>
        <w:gridCol w:w="2976"/>
      </w:tblGrid>
      <w:tr w:rsidR="00A1540E" w:rsidRPr="00A1540E" w:rsidTr="00C64421">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w:t>
            </w:r>
          </w:p>
        </w:tc>
        <w:tc>
          <w:tcPr>
            <w:tcW w:w="2487"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Ответственные</w:t>
            </w:r>
          </w:p>
        </w:tc>
      </w:tr>
      <w:tr w:rsidR="00A1540E" w:rsidRPr="00A1540E" w:rsidTr="00C64421">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Участие в конкурсе учебных кабинетов</w:t>
            </w:r>
          </w:p>
        </w:tc>
        <w:tc>
          <w:tcPr>
            <w:tcW w:w="2487" w:type="dxa"/>
            <w:tcBorders>
              <w:top w:val="single" w:sz="4" w:space="0" w:color="000000"/>
              <w:left w:val="single" w:sz="4" w:space="0" w:color="000000"/>
              <w:bottom w:val="single" w:sz="4" w:space="0" w:color="000000"/>
            </w:tcBorders>
            <w:shd w:val="clear" w:color="auto" w:fill="FFFFFF"/>
          </w:tcPr>
          <w:p w:rsidR="00A1540E" w:rsidRPr="00A1540E" w:rsidRDefault="00896622" w:rsidP="00C64421">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В течение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Зав.кабинетами</w:t>
            </w:r>
          </w:p>
        </w:tc>
      </w:tr>
      <w:tr w:rsidR="00A1540E" w:rsidRPr="00A1540E" w:rsidTr="00C64421">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C6442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r w:rsidR="00896622">
              <w:rPr>
                <w:rFonts w:eastAsia="Times New Roman"/>
                <w:iCs/>
                <w:szCs w:val="24"/>
                <w:lang w:eastAsia="ar-SA"/>
              </w:rPr>
              <w:t>.</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Участие в конкурсе «Учитель года»</w:t>
            </w:r>
          </w:p>
        </w:tc>
        <w:tc>
          <w:tcPr>
            <w:tcW w:w="2487" w:type="dxa"/>
            <w:tcBorders>
              <w:top w:val="single" w:sz="4" w:space="0" w:color="000000"/>
              <w:left w:val="single" w:sz="4" w:space="0" w:color="000000"/>
              <w:bottom w:val="single" w:sz="4" w:space="0" w:color="000000"/>
            </w:tcBorders>
            <w:shd w:val="clear" w:color="auto" w:fill="FFFFFF"/>
          </w:tcPr>
          <w:p w:rsidR="00A1540E" w:rsidRPr="00A1540E" w:rsidRDefault="00896622" w:rsidP="00C64421">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Ф</w:t>
            </w:r>
            <w:r w:rsidR="00A1540E" w:rsidRPr="00A1540E">
              <w:rPr>
                <w:rFonts w:eastAsia="Times New Roman"/>
                <w:iCs/>
                <w:szCs w:val="24"/>
                <w:lang w:eastAsia="ar-SA"/>
              </w:rPr>
              <w:t>евраль</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Зам.директора по УВР </w:t>
            </w:r>
          </w:p>
        </w:tc>
      </w:tr>
      <w:tr w:rsidR="00896622" w:rsidRPr="00A1540E" w:rsidTr="00C64421">
        <w:trPr>
          <w:trHeight w:val="346"/>
        </w:trPr>
        <w:tc>
          <w:tcPr>
            <w:tcW w:w="704" w:type="dxa"/>
            <w:tcBorders>
              <w:top w:val="single" w:sz="4" w:space="0" w:color="000000"/>
              <w:left w:val="single" w:sz="4" w:space="0" w:color="000000"/>
              <w:bottom w:val="single" w:sz="4" w:space="0" w:color="000000"/>
            </w:tcBorders>
            <w:shd w:val="clear" w:color="auto" w:fill="FFFFFF"/>
          </w:tcPr>
          <w:p w:rsidR="00896622" w:rsidRPr="00A1540E" w:rsidRDefault="00896622" w:rsidP="00C64421">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3.</w:t>
            </w:r>
          </w:p>
        </w:tc>
        <w:tc>
          <w:tcPr>
            <w:tcW w:w="3898" w:type="dxa"/>
            <w:tcBorders>
              <w:top w:val="single" w:sz="4" w:space="0" w:color="000000"/>
              <w:left w:val="single" w:sz="4" w:space="0" w:color="000000"/>
              <w:bottom w:val="single" w:sz="4" w:space="0" w:color="000000"/>
            </w:tcBorders>
            <w:shd w:val="clear" w:color="auto" w:fill="FFFFFF"/>
          </w:tcPr>
          <w:p w:rsidR="00896622" w:rsidRPr="00A1540E" w:rsidRDefault="00896622" w:rsidP="00A1540E">
            <w:pPr>
              <w:shd w:val="clear" w:color="auto" w:fill="FFFFFF"/>
              <w:suppressAutoHyphens/>
              <w:autoSpaceDE w:val="0"/>
              <w:snapToGrid w:val="0"/>
              <w:spacing w:after="0" w:line="240" w:lineRule="auto"/>
              <w:rPr>
                <w:rFonts w:eastAsia="Times New Roman"/>
                <w:iCs/>
                <w:szCs w:val="24"/>
                <w:lang w:eastAsia="ar-SA"/>
              </w:rPr>
            </w:pPr>
            <w:r>
              <w:rPr>
                <w:rFonts w:eastAsia="Times New Roman"/>
                <w:iCs/>
                <w:szCs w:val="24"/>
                <w:lang w:eastAsia="ar-SA"/>
              </w:rPr>
              <w:t xml:space="preserve">Участие в различных конкурсах, мастер-классах. </w:t>
            </w:r>
          </w:p>
        </w:tc>
        <w:tc>
          <w:tcPr>
            <w:tcW w:w="2487" w:type="dxa"/>
            <w:tcBorders>
              <w:top w:val="single" w:sz="4" w:space="0" w:color="000000"/>
              <w:left w:val="single" w:sz="4" w:space="0" w:color="000000"/>
              <w:bottom w:val="single" w:sz="4" w:space="0" w:color="000000"/>
            </w:tcBorders>
            <w:shd w:val="clear" w:color="auto" w:fill="FFFFFF"/>
          </w:tcPr>
          <w:p w:rsidR="00896622" w:rsidRDefault="00896622" w:rsidP="00C64421">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В течение года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6622"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Учителя-предметники</w:t>
            </w:r>
          </w:p>
        </w:tc>
      </w:tr>
    </w:tbl>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r w:rsidRPr="00A1540E">
        <w:rPr>
          <w:rFonts w:eastAsia="Times New Roman"/>
          <w:b/>
          <w:bCs/>
          <w:szCs w:val="24"/>
          <w:lang w:eastAsia="ar-SA"/>
        </w:rPr>
        <w:t>2.5. Работа учебных кабинетов</w:t>
      </w: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p>
    <w:tbl>
      <w:tblPr>
        <w:tblW w:w="10079" w:type="dxa"/>
        <w:tblInd w:w="-386" w:type="dxa"/>
        <w:tblLayout w:type="fixed"/>
        <w:tblCellMar>
          <w:left w:w="40" w:type="dxa"/>
          <w:right w:w="40" w:type="dxa"/>
        </w:tblCellMar>
        <w:tblLook w:val="0000" w:firstRow="0" w:lastRow="0" w:firstColumn="0" w:lastColumn="0" w:noHBand="0" w:noVBand="0"/>
      </w:tblPr>
      <w:tblGrid>
        <w:gridCol w:w="704"/>
        <w:gridCol w:w="3898"/>
        <w:gridCol w:w="1075"/>
        <w:gridCol w:w="1622"/>
        <w:gridCol w:w="2780"/>
      </w:tblGrid>
      <w:tr w:rsidR="00A1540E" w:rsidRPr="00A1540E" w:rsidTr="00896622">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и методы</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Ответственные</w:t>
            </w:r>
          </w:p>
        </w:tc>
      </w:tr>
      <w:tr w:rsidR="00A1540E" w:rsidRPr="00A1540E" w:rsidTr="00896622">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Проверка готовности кабинетов к новому учебному году (ремонт, паспорт и план работы кабинета)</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Май - август</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Смотр кабинетов</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Административная комиссия</w:t>
            </w:r>
          </w:p>
        </w:tc>
      </w:tr>
      <w:tr w:rsidR="00A1540E" w:rsidRPr="00A1540E" w:rsidTr="00896622">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Соблюдение правил техники безопасности, санитарно-гигиенических норм в учебном кабинете</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Контроль</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Зав.кабинетами</w:t>
            </w:r>
          </w:p>
        </w:tc>
      </w:tr>
      <w:tr w:rsidR="00A1540E" w:rsidRPr="00A1540E" w:rsidTr="00896622">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Укомплектование кабинета оборудованием и учебно-методическим комплексом средств обучения</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По мере поступления финансирования</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Директор  </w:t>
            </w:r>
          </w:p>
        </w:tc>
      </w:tr>
      <w:tr w:rsidR="00A1540E" w:rsidRPr="00A1540E" w:rsidTr="00896622">
        <w:trPr>
          <w:trHeight w:val="346"/>
        </w:trPr>
        <w:tc>
          <w:tcPr>
            <w:tcW w:w="704"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4.</w:t>
            </w:r>
          </w:p>
        </w:tc>
        <w:tc>
          <w:tcPr>
            <w:tcW w:w="3898"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Обеспечение кабинета дидактическими и раздаточными материалами по его профилю </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Накопление мет. и дидактических материалов</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896622"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Заведующие и ответственные</w:t>
            </w:r>
            <w:r w:rsidR="00A1540E" w:rsidRPr="00A1540E">
              <w:rPr>
                <w:rFonts w:eastAsia="Times New Roman"/>
                <w:iCs/>
                <w:szCs w:val="24"/>
                <w:lang w:eastAsia="ar-SA"/>
              </w:rPr>
              <w:t xml:space="preserve"> </w:t>
            </w:r>
          </w:p>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за кабинет</w:t>
            </w:r>
          </w:p>
        </w:tc>
      </w:tr>
    </w:tbl>
    <w:p w:rsidR="00A1540E" w:rsidRPr="00A1540E" w:rsidRDefault="00A1540E" w:rsidP="00A1540E">
      <w:pPr>
        <w:shd w:val="clear" w:color="auto" w:fill="FFFFFF"/>
        <w:suppressAutoHyphens/>
        <w:autoSpaceDE w:val="0"/>
        <w:spacing w:after="0" w:line="240" w:lineRule="auto"/>
        <w:rPr>
          <w:rFonts w:eastAsia="Times New Roman"/>
          <w:szCs w:val="24"/>
          <w:lang w:eastAsia="ar-SA"/>
        </w:rPr>
      </w:pPr>
    </w:p>
    <w:p w:rsidR="00A1540E" w:rsidRPr="00A1540E" w:rsidRDefault="00A1540E" w:rsidP="00A1540E">
      <w:pPr>
        <w:shd w:val="clear" w:color="auto" w:fill="FFFFFF"/>
        <w:suppressAutoHyphens/>
        <w:autoSpaceDE w:val="0"/>
        <w:spacing w:after="0" w:line="240" w:lineRule="auto"/>
        <w:ind w:left="420"/>
        <w:jc w:val="center"/>
        <w:rPr>
          <w:rFonts w:eastAsia="Times New Roman"/>
          <w:b/>
          <w:bCs/>
          <w:szCs w:val="24"/>
          <w:lang w:eastAsia="ar-SA"/>
        </w:rPr>
      </w:pPr>
      <w:r w:rsidRPr="00A1540E">
        <w:rPr>
          <w:rFonts w:eastAsia="Times New Roman"/>
          <w:b/>
          <w:bCs/>
          <w:szCs w:val="24"/>
          <w:lang w:eastAsia="ar-SA"/>
        </w:rPr>
        <w:t>2.6.  Мероприятия по охране труда</w:t>
      </w:r>
    </w:p>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tbl>
      <w:tblPr>
        <w:tblW w:w="10079" w:type="dxa"/>
        <w:tblInd w:w="-386" w:type="dxa"/>
        <w:tblLayout w:type="fixed"/>
        <w:tblCellMar>
          <w:left w:w="40" w:type="dxa"/>
          <w:right w:w="40" w:type="dxa"/>
        </w:tblCellMar>
        <w:tblLook w:val="0000" w:firstRow="0" w:lastRow="0" w:firstColumn="0" w:lastColumn="0" w:noHBand="0" w:noVBand="0"/>
      </w:tblPr>
      <w:tblGrid>
        <w:gridCol w:w="852"/>
        <w:gridCol w:w="3750"/>
        <w:gridCol w:w="1075"/>
        <w:gridCol w:w="1622"/>
        <w:gridCol w:w="2780"/>
      </w:tblGrid>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и методы</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Ответственные</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r w:rsidR="00896622">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Обеспечение качественной </w:t>
            </w:r>
            <w:r w:rsidR="00896622">
              <w:rPr>
                <w:rFonts w:eastAsia="Times New Roman"/>
                <w:iCs/>
                <w:szCs w:val="24"/>
                <w:lang w:eastAsia="ar-SA"/>
              </w:rPr>
              <w:t xml:space="preserve">подготовки и приемки кабинетов </w:t>
            </w:r>
            <w:r w:rsidRPr="00A1540E">
              <w:rPr>
                <w:rFonts w:eastAsia="Times New Roman"/>
                <w:iCs/>
                <w:szCs w:val="24"/>
                <w:lang w:eastAsia="ar-SA"/>
              </w:rPr>
              <w:t>и здания школы к новому учебному году</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Август</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Акты приемки</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896622"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Директор, </w:t>
            </w:r>
          </w:p>
          <w:p w:rsidR="00A1540E"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Завхоз </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lastRenderedPageBreak/>
              <w:t>2</w:t>
            </w:r>
            <w:r w:rsidR="00896622">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обучения работников школы по вопросам охраны труда</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 раз в три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Посещение курсов</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Директор </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r w:rsidR="00896622">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Обучение работников школы правилам безопасности на рабочих местах</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 раз в год</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Инструктаж</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Директор </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4</w:t>
            </w:r>
            <w:r w:rsidR="00896622">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Обучение учащихся школы основам безопасности жизнедеятельности </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Уроки</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Учитель </w:t>
            </w:r>
            <w:r w:rsidR="00A1540E" w:rsidRPr="00A1540E">
              <w:rPr>
                <w:rFonts w:eastAsia="Times New Roman"/>
                <w:iCs/>
                <w:szCs w:val="24"/>
                <w:lang w:eastAsia="ar-SA"/>
              </w:rPr>
              <w:t>ОБЖ</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5</w:t>
            </w:r>
            <w:r w:rsidR="00896622">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Оформление в кабинетах уголков по охране труда</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Сентябрь</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Стенды</w:t>
            </w: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Зав. Кабинетами,</w:t>
            </w:r>
          </w:p>
          <w:p w:rsidR="00A1540E" w:rsidRPr="00A1540E" w:rsidRDefault="00896622" w:rsidP="00896622">
            <w:pPr>
              <w:shd w:val="clear" w:color="auto" w:fill="FFFFFF"/>
              <w:suppressAutoHyphens/>
              <w:autoSpaceDE w:val="0"/>
              <w:spacing w:after="0" w:line="240" w:lineRule="auto"/>
              <w:jc w:val="center"/>
              <w:rPr>
                <w:rFonts w:eastAsia="Times New Roman"/>
                <w:iCs/>
                <w:szCs w:val="24"/>
                <w:lang w:eastAsia="ar-SA"/>
              </w:rPr>
            </w:pPr>
            <w:r>
              <w:rPr>
                <w:rFonts w:eastAsia="Times New Roman"/>
                <w:iCs/>
                <w:szCs w:val="24"/>
                <w:lang w:eastAsia="ar-SA"/>
              </w:rPr>
              <w:t>К</w:t>
            </w:r>
            <w:r w:rsidR="00A1540E" w:rsidRPr="00A1540E">
              <w:rPr>
                <w:rFonts w:eastAsia="Times New Roman"/>
                <w:iCs/>
                <w:szCs w:val="24"/>
                <w:lang w:eastAsia="ar-SA"/>
              </w:rPr>
              <w:t>лассные руководители</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6.</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Проведение регулярных медосмотров работников и учащихся</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 раз в год</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Директор </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7.</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Утверждение инструкций по охране труда во все</w:t>
            </w:r>
            <w:r w:rsidR="00896622">
              <w:rPr>
                <w:rFonts w:eastAsia="Times New Roman"/>
                <w:iCs/>
                <w:szCs w:val="24"/>
                <w:lang w:eastAsia="ar-SA"/>
              </w:rPr>
              <w:t>х кабинетах</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Август</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896622"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Директор,</w:t>
            </w:r>
          </w:p>
          <w:p w:rsidR="00A1540E"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З</w:t>
            </w:r>
            <w:r w:rsidR="00A1540E" w:rsidRPr="00A1540E">
              <w:rPr>
                <w:rFonts w:eastAsia="Times New Roman"/>
                <w:iCs/>
                <w:szCs w:val="24"/>
                <w:lang w:eastAsia="ar-SA"/>
              </w:rPr>
              <w:t>ав.кабинетами</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9</w:t>
            </w:r>
            <w:r w:rsidR="00896622">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Проведение вводного инструктажа по охране труда со всеми вновь принятыми лицами с регистрацией в журнале</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Директор </w:t>
            </w:r>
          </w:p>
        </w:tc>
      </w:tr>
      <w:tr w:rsidR="00A1540E" w:rsidRPr="00A1540E" w:rsidTr="00896622">
        <w:trPr>
          <w:trHeight w:val="346"/>
        </w:trPr>
        <w:tc>
          <w:tcPr>
            <w:tcW w:w="85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10</w:t>
            </w:r>
            <w:r w:rsidR="00896622">
              <w:rPr>
                <w:rFonts w:eastAsia="Times New Roman"/>
                <w:iCs/>
                <w:szCs w:val="24"/>
                <w:lang w:eastAsia="ar-SA"/>
              </w:rPr>
              <w:t>.</w:t>
            </w:r>
          </w:p>
        </w:tc>
        <w:tc>
          <w:tcPr>
            <w:tcW w:w="375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Проведение инструктажей с учащимися по охране труда при организации общественно-полезного труда, проведении внешкольных мероприятий, при организации летней оздоровительной работы с регистрацией в журнале</w:t>
            </w:r>
          </w:p>
        </w:tc>
        <w:tc>
          <w:tcPr>
            <w:tcW w:w="1075"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1622" w:type="dxa"/>
            <w:tcBorders>
              <w:top w:val="single" w:sz="4" w:space="0" w:color="000000"/>
              <w:left w:val="single" w:sz="4" w:space="0" w:color="000000"/>
              <w:bottom w:val="single" w:sz="4" w:space="0" w:color="000000"/>
            </w:tcBorders>
            <w:shd w:val="clear" w:color="auto" w:fill="FFFFFF"/>
          </w:tcPr>
          <w:p w:rsidR="00A1540E" w:rsidRP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p>
        </w:tc>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A1540E" w:rsidRDefault="00A1540E" w:rsidP="0089662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Классные руководители, </w:t>
            </w:r>
          </w:p>
          <w:p w:rsidR="00896622" w:rsidRPr="00A1540E" w:rsidRDefault="00896622" w:rsidP="00896622">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Организатор ВР</w:t>
            </w:r>
          </w:p>
        </w:tc>
      </w:tr>
    </w:tbl>
    <w:p w:rsidR="00A1540E" w:rsidRDefault="00A1540E"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Default="007409F2" w:rsidP="00A1540E">
      <w:pPr>
        <w:shd w:val="clear" w:color="auto" w:fill="FFFFFF"/>
        <w:suppressAutoHyphens/>
        <w:autoSpaceDE w:val="0"/>
        <w:spacing w:after="0" w:line="240" w:lineRule="auto"/>
        <w:rPr>
          <w:rFonts w:eastAsia="Times New Roman"/>
          <w:b/>
          <w:bCs/>
          <w:szCs w:val="24"/>
          <w:lang w:eastAsia="ar-SA"/>
        </w:rPr>
      </w:pPr>
    </w:p>
    <w:p w:rsidR="007409F2" w:rsidRPr="00A1540E" w:rsidRDefault="007409F2" w:rsidP="00A1540E">
      <w:pPr>
        <w:shd w:val="clear" w:color="auto" w:fill="FFFFFF"/>
        <w:suppressAutoHyphens/>
        <w:autoSpaceDE w:val="0"/>
        <w:spacing w:after="0" w:line="240" w:lineRule="auto"/>
        <w:rPr>
          <w:rFonts w:eastAsia="Times New Roman"/>
          <w:b/>
          <w:bCs/>
          <w:szCs w:val="24"/>
          <w:lang w:eastAsia="ar-SA"/>
        </w:rPr>
      </w:pPr>
    </w:p>
    <w:p w:rsidR="00896622" w:rsidRDefault="00A1540E" w:rsidP="006243D8">
      <w:pPr>
        <w:numPr>
          <w:ilvl w:val="0"/>
          <w:numId w:val="1"/>
        </w:numPr>
        <w:shd w:val="clear" w:color="auto" w:fill="FFFFFF"/>
        <w:suppressAutoHyphens/>
        <w:autoSpaceDE w:val="0"/>
        <w:spacing w:after="0" w:line="240" w:lineRule="auto"/>
        <w:ind w:left="357" w:hanging="357"/>
        <w:jc w:val="center"/>
        <w:rPr>
          <w:rFonts w:eastAsia="Times New Roman"/>
          <w:b/>
          <w:szCs w:val="24"/>
          <w:lang w:eastAsia="ar-SA"/>
        </w:rPr>
      </w:pPr>
      <w:r w:rsidRPr="00A1540E">
        <w:rPr>
          <w:rFonts w:eastAsia="Times New Roman"/>
          <w:b/>
          <w:szCs w:val="24"/>
          <w:lang w:eastAsia="ar-SA"/>
        </w:rPr>
        <w:lastRenderedPageBreak/>
        <w:t xml:space="preserve">Деятельность педагогического коллектива, </w:t>
      </w:r>
    </w:p>
    <w:p w:rsidR="00A1540E" w:rsidRPr="00A1540E" w:rsidRDefault="00A1540E" w:rsidP="00896622">
      <w:pPr>
        <w:shd w:val="clear" w:color="auto" w:fill="FFFFFF"/>
        <w:suppressAutoHyphens/>
        <w:autoSpaceDE w:val="0"/>
        <w:spacing w:after="0" w:line="240" w:lineRule="auto"/>
        <w:ind w:left="357"/>
        <w:jc w:val="center"/>
        <w:rPr>
          <w:rFonts w:eastAsia="Times New Roman"/>
          <w:b/>
          <w:szCs w:val="24"/>
          <w:lang w:eastAsia="ar-SA"/>
        </w:rPr>
      </w:pPr>
      <w:r w:rsidRPr="00A1540E">
        <w:rPr>
          <w:rFonts w:eastAsia="Times New Roman"/>
          <w:b/>
          <w:szCs w:val="24"/>
          <w:lang w:eastAsia="ar-SA"/>
        </w:rPr>
        <w:t>направленная на совершенство</w:t>
      </w:r>
      <w:r w:rsidR="00896622">
        <w:rPr>
          <w:rFonts w:eastAsia="Times New Roman"/>
          <w:b/>
          <w:szCs w:val="24"/>
          <w:lang w:eastAsia="ar-SA"/>
        </w:rPr>
        <w:t>вание образовательного процесса</w:t>
      </w: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p>
    <w:p w:rsidR="00A1540E" w:rsidRPr="00A1540E" w:rsidRDefault="00A1540E" w:rsidP="00A1540E">
      <w:pPr>
        <w:shd w:val="clear" w:color="auto" w:fill="FFFFFF"/>
        <w:suppressAutoHyphens/>
        <w:autoSpaceDE w:val="0"/>
        <w:spacing w:after="0" w:line="240" w:lineRule="auto"/>
        <w:jc w:val="both"/>
        <w:rPr>
          <w:rFonts w:eastAsia="Times New Roman"/>
          <w:b/>
          <w:bCs/>
          <w:i/>
          <w:iCs/>
          <w:szCs w:val="24"/>
          <w:lang w:eastAsia="ar-SA"/>
        </w:rPr>
      </w:pPr>
      <w:r w:rsidRPr="00A1540E">
        <w:rPr>
          <w:rFonts w:eastAsia="Times New Roman"/>
          <w:b/>
          <w:bCs/>
          <w:i/>
          <w:iCs/>
          <w:szCs w:val="24"/>
          <w:lang w:eastAsia="ar-SA"/>
        </w:rPr>
        <w:t>Основные направления работы:</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r w:rsidRPr="00A1540E">
        <w:rPr>
          <w:rFonts w:eastAsia="Times New Roman"/>
          <w:iCs/>
          <w:szCs w:val="24"/>
          <w:lang w:eastAsia="ar-SA"/>
        </w:rPr>
        <w:t xml:space="preserve">3.1. Работа по преемственности начальной </w:t>
      </w:r>
      <w:r w:rsidR="00BC6A72">
        <w:rPr>
          <w:rFonts w:eastAsia="Times New Roman"/>
          <w:iCs/>
          <w:szCs w:val="24"/>
          <w:lang w:eastAsia="ar-SA"/>
        </w:rPr>
        <w:t>и</w:t>
      </w:r>
      <w:r w:rsidRPr="00A1540E">
        <w:rPr>
          <w:rFonts w:eastAsia="Times New Roman"/>
          <w:iCs/>
          <w:szCs w:val="24"/>
          <w:lang w:eastAsia="ar-SA"/>
        </w:rPr>
        <w:t xml:space="preserve"> основной</w:t>
      </w:r>
      <w:r w:rsidR="00BC6A72">
        <w:rPr>
          <w:rFonts w:eastAsia="Times New Roman"/>
          <w:iCs/>
          <w:szCs w:val="24"/>
          <w:lang w:eastAsia="ar-SA"/>
        </w:rPr>
        <w:t xml:space="preserve"> школ</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r w:rsidRPr="00A1540E">
        <w:rPr>
          <w:rFonts w:eastAsia="Times New Roman"/>
          <w:iCs/>
          <w:szCs w:val="24"/>
          <w:lang w:eastAsia="ar-SA"/>
        </w:rPr>
        <w:t xml:space="preserve">3.2. Дифференциация обучения школьников по различным направлениям учебного </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r w:rsidRPr="00A1540E">
        <w:rPr>
          <w:rFonts w:eastAsia="Times New Roman"/>
          <w:iCs/>
          <w:szCs w:val="24"/>
          <w:lang w:eastAsia="ar-SA"/>
        </w:rPr>
        <w:t xml:space="preserve">       плана. Профилизация и предпрофильная подготовка.</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r w:rsidRPr="00A1540E">
        <w:rPr>
          <w:rFonts w:eastAsia="Times New Roman"/>
          <w:iCs/>
          <w:szCs w:val="24"/>
          <w:lang w:eastAsia="ar-SA"/>
        </w:rPr>
        <w:t>3.3. Работа с одаренными детьми.</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r w:rsidRPr="00A1540E">
        <w:rPr>
          <w:rFonts w:eastAsia="Times New Roman"/>
          <w:iCs/>
          <w:szCs w:val="24"/>
          <w:lang w:eastAsia="ar-SA"/>
        </w:rPr>
        <w:t>3.4. Работа по информационным технологиям</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r w:rsidRPr="00A1540E">
        <w:rPr>
          <w:rFonts w:eastAsia="Times New Roman"/>
          <w:iCs/>
          <w:szCs w:val="24"/>
          <w:lang w:eastAsia="ar-SA"/>
        </w:rPr>
        <w:t>3.5. Работа по адаптации 1-класников к обучению в школе.</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r w:rsidRPr="00A1540E">
        <w:rPr>
          <w:rFonts w:eastAsia="Times New Roman"/>
          <w:iCs/>
          <w:szCs w:val="24"/>
          <w:lang w:eastAsia="ar-SA"/>
        </w:rPr>
        <w:t>3.6. Введение ФГОС ООО</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p>
    <w:p w:rsidR="00A1540E" w:rsidRPr="00A1540E" w:rsidRDefault="00A1540E" w:rsidP="00A1540E">
      <w:pPr>
        <w:shd w:val="clear" w:color="auto" w:fill="FFFFFF"/>
        <w:suppressAutoHyphens/>
        <w:autoSpaceDE w:val="0"/>
        <w:spacing w:after="0" w:line="240" w:lineRule="auto"/>
        <w:ind w:left="420"/>
        <w:jc w:val="center"/>
        <w:rPr>
          <w:rFonts w:eastAsia="Times New Roman"/>
          <w:b/>
          <w:iCs/>
          <w:szCs w:val="24"/>
          <w:lang w:eastAsia="ar-SA"/>
        </w:rPr>
      </w:pPr>
      <w:r w:rsidRPr="00A1540E">
        <w:rPr>
          <w:rFonts w:eastAsia="Times New Roman"/>
          <w:b/>
          <w:iCs/>
          <w:szCs w:val="24"/>
          <w:lang w:eastAsia="ar-SA"/>
        </w:rPr>
        <w:t>3.1. Работа по преемственности на</w:t>
      </w:r>
      <w:r w:rsidR="00BC6A72">
        <w:rPr>
          <w:rFonts w:eastAsia="Times New Roman"/>
          <w:b/>
          <w:iCs/>
          <w:szCs w:val="24"/>
          <w:lang w:eastAsia="ar-SA"/>
        </w:rPr>
        <w:t>чальной и основной школ</w:t>
      </w:r>
    </w:p>
    <w:p w:rsidR="00A1540E" w:rsidRPr="00A1540E" w:rsidRDefault="00A1540E" w:rsidP="00A1540E">
      <w:pPr>
        <w:shd w:val="clear" w:color="auto" w:fill="FFFFFF"/>
        <w:suppressAutoHyphens/>
        <w:autoSpaceDE w:val="0"/>
        <w:spacing w:after="0" w:line="240" w:lineRule="auto"/>
        <w:ind w:left="420"/>
        <w:jc w:val="both"/>
        <w:rPr>
          <w:rFonts w:eastAsia="Times New Roman"/>
          <w:i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834"/>
        <w:gridCol w:w="4837"/>
        <w:gridCol w:w="1559"/>
        <w:gridCol w:w="2835"/>
      </w:tblGrid>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1. </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Нулевой замер зн</w:t>
            </w:r>
            <w:r w:rsidR="00415F20">
              <w:rPr>
                <w:rFonts w:eastAsia="Times New Roman"/>
                <w:iCs/>
                <w:szCs w:val="24"/>
                <w:lang w:eastAsia="ar-SA"/>
              </w:rPr>
              <w:t>аний и умений учащихся 5 класса</w:t>
            </w:r>
            <w:r w:rsidRPr="00A1540E">
              <w:rPr>
                <w:rFonts w:eastAsia="Times New Roman"/>
                <w:iCs/>
                <w:szCs w:val="24"/>
                <w:lang w:eastAsia="ar-SA"/>
              </w:rPr>
              <w:t xml:space="preserve"> по русскому языку, математике, </w:t>
            </w:r>
            <w:r w:rsidR="00415F20">
              <w:rPr>
                <w:rFonts w:eastAsia="Times New Roman"/>
                <w:iCs/>
                <w:szCs w:val="24"/>
                <w:lang w:eastAsia="ar-SA"/>
              </w:rPr>
              <w:t>технике чтения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1-я неделя сентября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415F20" w:rsidP="00415F2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Руководители Ш</w:t>
            </w:r>
            <w:r w:rsidR="00A1540E" w:rsidRPr="00A1540E">
              <w:rPr>
                <w:rFonts w:eastAsia="Times New Roman"/>
                <w:szCs w:val="24"/>
                <w:lang w:eastAsia="ar-SA"/>
              </w:rPr>
              <w:t>МО</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2. </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Родительское собрание в 5 классе (Ознакомление с особенностями адаптационного периода, си</w:t>
            </w:r>
            <w:r w:rsidR="00415F20">
              <w:rPr>
                <w:rFonts w:eastAsia="Times New Roman"/>
                <w:iCs/>
                <w:szCs w:val="24"/>
                <w:lang w:eastAsia="ar-SA"/>
              </w:rPr>
              <w:t>стемой требований к учащимся 5 класса</w:t>
            </w:r>
            <w:r w:rsidRPr="00A1540E">
              <w:rPr>
                <w:rFonts w:eastAsia="Times New Roman"/>
                <w:iCs/>
                <w:szCs w:val="24"/>
                <w:lang w:eastAsia="ar-SA"/>
              </w:rPr>
              <w:t>)</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2-я неделя сентября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Классный руков</w:t>
            </w:r>
            <w:r w:rsidR="00415F20">
              <w:rPr>
                <w:rFonts w:eastAsia="Times New Roman"/>
                <w:szCs w:val="24"/>
                <w:lang w:eastAsia="ar-SA"/>
              </w:rPr>
              <w:t>одитель, учителя – предметники</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Классно-обобщающий контроль в 5 классе</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415F20" w:rsidP="00415F20">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Администрация школы</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4. </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Малый педсовет по итогам классно-обобщающего контроля в 5 классе</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415F2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w:t>
            </w:r>
            <w:r w:rsidR="00A1540E" w:rsidRPr="00A1540E">
              <w:rPr>
                <w:rFonts w:eastAsia="Times New Roman"/>
                <w:iCs/>
                <w:szCs w:val="24"/>
                <w:lang w:eastAsia="ar-SA"/>
              </w:rPr>
              <w:t>-я неделя октября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5.</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Родительское собрание в 5 классе «Пути формирования по</w:t>
            </w:r>
            <w:r w:rsidR="00415F20">
              <w:rPr>
                <w:rFonts w:eastAsia="Times New Roman"/>
                <w:iCs/>
                <w:szCs w:val="24"/>
                <w:lang w:eastAsia="ar-SA"/>
              </w:rPr>
              <w:t>знавательных интересов учащихся</w:t>
            </w:r>
            <w:r w:rsidRPr="00A1540E">
              <w:rPr>
                <w:rFonts w:eastAsia="Times New Roman"/>
                <w:iCs/>
                <w:szCs w:val="24"/>
                <w:lang w:eastAsia="ar-SA"/>
              </w:rPr>
              <w:t>»</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Октябрь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Администрация школы,</w:t>
            </w:r>
          </w:p>
          <w:p w:rsidR="00A1540E" w:rsidRPr="00A1540E" w:rsidRDefault="00A1540E" w:rsidP="00415F20">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классный руководитель</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6.</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Совместное заседание учителей начальной</w:t>
            </w:r>
            <w:r w:rsidR="00415F20">
              <w:rPr>
                <w:rFonts w:eastAsia="Times New Roman"/>
                <w:iCs/>
                <w:szCs w:val="24"/>
                <w:lang w:eastAsia="ar-SA"/>
              </w:rPr>
              <w:t xml:space="preserve"> школы и пед. коллектива будущего 5 класса</w:t>
            </w:r>
            <w:r w:rsidRPr="00A1540E">
              <w:rPr>
                <w:rFonts w:eastAsia="Times New Roman"/>
                <w:iCs/>
                <w:szCs w:val="24"/>
                <w:lang w:eastAsia="ar-SA"/>
              </w:rPr>
              <w:t xml:space="preserve">.  </w:t>
            </w:r>
          </w:p>
          <w:p w:rsidR="00A1540E" w:rsidRPr="00A1540E" w:rsidRDefault="00A1540E" w:rsidP="00415F20">
            <w:pPr>
              <w:shd w:val="clear" w:color="auto" w:fill="FFFFFF"/>
              <w:suppressAutoHyphens/>
              <w:autoSpaceDE w:val="0"/>
              <w:spacing w:after="0" w:line="240" w:lineRule="auto"/>
              <w:jc w:val="both"/>
              <w:rPr>
                <w:rFonts w:eastAsia="Times New Roman"/>
                <w:szCs w:val="24"/>
                <w:lang w:eastAsia="ar-SA"/>
              </w:rPr>
            </w:pPr>
            <w:r w:rsidRPr="00A1540E">
              <w:rPr>
                <w:rFonts w:eastAsia="Times New Roman"/>
                <w:szCs w:val="24"/>
                <w:lang w:eastAsia="ar-SA"/>
              </w:rPr>
              <w:t>Совместная работа учителей русского языка и литерату</w:t>
            </w:r>
            <w:r w:rsidRPr="00A1540E">
              <w:rPr>
                <w:rFonts w:eastAsia="Times New Roman"/>
                <w:szCs w:val="24"/>
                <w:lang w:eastAsia="ar-SA"/>
              </w:rPr>
              <w:softHyphen/>
              <w:t>ры, математики, начальной и основной школ по формиро</w:t>
            </w:r>
            <w:r w:rsidRPr="00A1540E">
              <w:rPr>
                <w:rFonts w:eastAsia="Times New Roman"/>
                <w:szCs w:val="24"/>
                <w:lang w:eastAsia="ar-SA"/>
              </w:rPr>
              <w:softHyphen/>
              <w:t xml:space="preserve">ванию </w:t>
            </w:r>
            <w:r w:rsidR="00415F20">
              <w:rPr>
                <w:rFonts w:eastAsia="Times New Roman"/>
                <w:szCs w:val="24"/>
                <w:lang w:eastAsia="ar-SA"/>
              </w:rPr>
              <w:t xml:space="preserve">УУД, </w:t>
            </w:r>
            <w:r w:rsidRPr="00A1540E">
              <w:rPr>
                <w:rFonts w:eastAsia="Times New Roman"/>
                <w:szCs w:val="24"/>
                <w:lang w:eastAsia="ar-SA"/>
              </w:rPr>
              <w:t>орфографической зоркости и вычислительных на</w:t>
            </w:r>
            <w:r w:rsidRPr="00A1540E">
              <w:rPr>
                <w:rFonts w:eastAsia="Times New Roman"/>
                <w:szCs w:val="24"/>
                <w:lang w:eastAsia="ar-SA"/>
              </w:rPr>
              <w:softHyphen/>
              <w:t>выков у учащихся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Апрель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Зам.директора по УВР</w:t>
            </w:r>
            <w:r w:rsidR="00415F20">
              <w:rPr>
                <w:rFonts w:eastAsia="Times New Roman"/>
                <w:szCs w:val="24"/>
                <w:lang w:eastAsia="ar-SA"/>
              </w:rPr>
              <w:t>,</w:t>
            </w:r>
            <w:r w:rsidRPr="00A1540E">
              <w:rPr>
                <w:rFonts w:eastAsia="Times New Roman"/>
                <w:szCs w:val="24"/>
                <w:lang w:eastAsia="ar-SA"/>
              </w:rPr>
              <w:t xml:space="preserve"> </w:t>
            </w:r>
            <w:r w:rsidR="00415F20">
              <w:rPr>
                <w:rFonts w:eastAsia="Times New Roman"/>
                <w:szCs w:val="24"/>
                <w:lang w:eastAsia="ar-SA"/>
              </w:rPr>
              <w:t>руководители Ш</w:t>
            </w:r>
            <w:r w:rsidRPr="00A1540E">
              <w:rPr>
                <w:rFonts w:eastAsia="Times New Roman"/>
                <w:szCs w:val="24"/>
                <w:lang w:eastAsia="ar-SA"/>
              </w:rPr>
              <w:t>МО</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7.</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Взаимопосещение уроков учителями начальных классов и основной школы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415F20" w:rsidP="00415F2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w:t>
            </w:r>
            <w:r w:rsidR="00A1540E" w:rsidRPr="00A1540E">
              <w:rPr>
                <w:rFonts w:eastAsia="Times New Roman"/>
                <w:szCs w:val="24"/>
                <w:lang w:eastAsia="ar-SA"/>
              </w:rPr>
              <w:t xml:space="preserve"> директора по УВР</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8. </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Совместная проверка учителями начальной школы и рус</w:t>
            </w:r>
            <w:r w:rsidRPr="00A1540E">
              <w:rPr>
                <w:rFonts w:eastAsia="Times New Roman"/>
                <w:szCs w:val="24"/>
                <w:lang w:eastAsia="ar-SA"/>
              </w:rPr>
              <w:softHyphen/>
              <w:t xml:space="preserve">ского языка техники чтения учащихся в 4-м классе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1-я неделя апреля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415F20" w:rsidP="00415F2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w:t>
            </w:r>
            <w:r w:rsidR="00A1540E" w:rsidRPr="00A1540E">
              <w:rPr>
                <w:rFonts w:eastAsia="Times New Roman"/>
                <w:szCs w:val="24"/>
                <w:lang w:eastAsia="ar-SA"/>
              </w:rPr>
              <w:t xml:space="preserve"> директора по УВР </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9. </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Психологическое</w:t>
            </w:r>
            <w:r w:rsidR="00415F20">
              <w:rPr>
                <w:rFonts w:eastAsia="Times New Roman"/>
                <w:iCs/>
                <w:szCs w:val="24"/>
                <w:lang w:eastAsia="ar-SA"/>
              </w:rPr>
              <w:t xml:space="preserve"> тестирование учащихся 4 класса</w:t>
            </w:r>
            <w:r w:rsidRPr="00A1540E">
              <w:rPr>
                <w:rFonts w:eastAsia="Times New Roman"/>
                <w:iCs/>
                <w:szCs w:val="24"/>
                <w:lang w:eastAsia="ar-SA"/>
              </w:rPr>
              <w:t>. Изучение личности выпускника начальной школы.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2-я неделя</w:t>
            </w:r>
          </w:p>
          <w:p w:rsidR="00A1540E" w:rsidRPr="00A1540E" w:rsidRDefault="00A1540E" w:rsidP="00415F20">
            <w:pPr>
              <w:shd w:val="clear" w:color="auto" w:fill="FFFFFF"/>
              <w:suppressAutoHyphens/>
              <w:autoSpaceDE w:val="0"/>
              <w:spacing w:after="0" w:line="240" w:lineRule="auto"/>
              <w:jc w:val="center"/>
              <w:rPr>
                <w:rFonts w:eastAsia="Times New Roman"/>
                <w:iCs/>
                <w:szCs w:val="24"/>
                <w:lang w:eastAsia="ar-SA"/>
              </w:rPr>
            </w:pPr>
            <w:r w:rsidRPr="00A1540E">
              <w:rPr>
                <w:rFonts w:eastAsia="Times New Roman"/>
                <w:iCs/>
                <w:szCs w:val="24"/>
                <w:lang w:eastAsia="ar-SA"/>
              </w:rPr>
              <w:t>апреля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Классный руководитель</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10. </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Совещание при директоре. Подведение итогов работы по преемственности между начальным и основным звеном.</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2-я неделя мая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11.</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Родительское собрание с учащимися 4-го класса. Знакомство с будущими учителями, психологическая готовность к обучению в 5 классе.</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3-я неделя мая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15F20"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p>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зам.директора по У</w:t>
            </w:r>
            <w:r w:rsidR="00415F20">
              <w:rPr>
                <w:rFonts w:eastAsia="Times New Roman"/>
                <w:szCs w:val="24"/>
                <w:lang w:eastAsia="ar-SA"/>
              </w:rPr>
              <w:t>В</w:t>
            </w:r>
            <w:r w:rsidRPr="00A1540E">
              <w:rPr>
                <w:rFonts w:eastAsia="Times New Roman"/>
                <w:szCs w:val="24"/>
                <w:lang w:eastAsia="ar-SA"/>
              </w:rPr>
              <w:t>Р</w:t>
            </w:r>
            <w:r w:rsidR="00415F20">
              <w:rPr>
                <w:rFonts w:eastAsia="Times New Roman"/>
                <w:szCs w:val="24"/>
                <w:lang w:eastAsia="ar-SA"/>
              </w:rPr>
              <w:t>, классный руководитель</w:t>
            </w:r>
          </w:p>
        </w:tc>
      </w:tr>
    </w:tbl>
    <w:p w:rsidR="00A1540E" w:rsidRPr="00A1540E" w:rsidRDefault="00A1540E" w:rsidP="00A1540E">
      <w:pPr>
        <w:shd w:val="clear" w:color="auto" w:fill="FFFFFF"/>
        <w:suppressAutoHyphens/>
        <w:autoSpaceDE w:val="0"/>
        <w:spacing w:after="0" w:line="240" w:lineRule="auto"/>
        <w:ind w:left="420"/>
        <w:jc w:val="both"/>
        <w:rPr>
          <w:rFonts w:eastAsia="Times New Roman"/>
          <w:szCs w:val="24"/>
          <w:lang w:eastAsia="ar-SA"/>
        </w:rPr>
      </w:pPr>
    </w:p>
    <w:p w:rsidR="00A1540E" w:rsidRPr="00A1540E" w:rsidRDefault="00A1540E" w:rsidP="00415F20">
      <w:pPr>
        <w:shd w:val="clear" w:color="auto" w:fill="FFFFFF"/>
        <w:suppressAutoHyphens/>
        <w:autoSpaceDE w:val="0"/>
        <w:spacing w:after="0" w:line="240" w:lineRule="auto"/>
        <w:ind w:left="420"/>
        <w:jc w:val="center"/>
        <w:rPr>
          <w:rFonts w:eastAsia="Times New Roman"/>
          <w:b/>
          <w:iCs/>
          <w:szCs w:val="24"/>
          <w:lang w:eastAsia="ar-SA"/>
        </w:rPr>
      </w:pPr>
      <w:r w:rsidRPr="00A1540E">
        <w:rPr>
          <w:rFonts w:eastAsia="Times New Roman"/>
          <w:b/>
          <w:iCs/>
          <w:szCs w:val="24"/>
          <w:lang w:eastAsia="ar-SA"/>
        </w:rPr>
        <w:lastRenderedPageBreak/>
        <w:t>3.2. Дифференциация обучения школьников по различным направлениям учебного</w:t>
      </w:r>
      <w:r w:rsidR="00415F20">
        <w:rPr>
          <w:rFonts w:eastAsia="Times New Roman"/>
          <w:b/>
          <w:iCs/>
          <w:szCs w:val="24"/>
          <w:lang w:eastAsia="ar-SA"/>
        </w:rPr>
        <w:t xml:space="preserve"> </w:t>
      </w:r>
      <w:r w:rsidRPr="00A1540E">
        <w:rPr>
          <w:rFonts w:eastAsia="Times New Roman"/>
          <w:b/>
          <w:iCs/>
          <w:szCs w:val="24"/>
          <w:lang w:eastAsia="ar-SA"/>
        </w:rPr>
        <w:t>плана. Профилизация и предпрофильная подготовка.</w:t>
      </w:r>
    </w:p>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834"/>
        <w:gridCol w:w="4837"/>
        <w:gridCol w:w="1559"/>
        <w:gridCol w:w="2835"/>
      </w:tblGrid>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 xml:space="preserve">Анкетирование учеников 9 класса с целью выявления интересов и предпочтений в разных сферах деятельности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Январь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Зам.директора по УВР</w:t>
            </w:r>
            <w:r w:rsidR="00415F20">
              <w:rPr>
                <w:rFonts w:eastAsia="Times New Roman"/>
                <w:szCs w:val="24"/>
                <w:lang w:eastAsia="ar-SA"/>
              </w:rPr>
              <w:t>, классный руководитель</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Организация работы по созданию программ краткосрочных курсов по выбору на следующий учебный год (с учетом результатов анкетирования)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Апрель – май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Родительское собрание с учащимися «Цели и задачи предпрофильной подготовки учащихся»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Классный руководитель,</w:t>
            </w:r>
          </w:p>
          <w:p w:rsidR="00A1540E" w:rsidRPr="00A1540E" w:rsidRDefault="00A1540E" w:rsidP="00415F20">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4.</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Ознакомление учащихся с перечнем профессий и специальностей, по которым проводится обучение в городе «Где, чему и как учат»</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9E5DB1" w:rsidP="00415F2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5.</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 xml:space="preserve">Диагностика интересов и склонностей личности учащихся 9 класса. Профконсультирование.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Октябрь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9E5DB1" w:rsidP="00415F2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6.</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Выработка рекомендаций по формирова</w:t>
            </w:r>
            <w:r w:rsidR="009E5DB1">
              <w:rPr>
                <w:rFonts w:eastAsia="Times New Roman"/>
                <w:iCs/>
                <w:szCs w:val="24"/>
                <w:lang w:eastAsia="ar-SA"/>
              </w:rPr>
              <w:t>нию профессионального выбора 9-</w:t>
            </w:r>
            <w:r w:rsidRPr="00A1540E">
              <w:rPr>
                <w:rFonts w:eastAsia="Times New Roman"/>
                <w:iCs/>
                <w:szCs w:val="24"/>
                <w:lang w:eastAsia="ar-SA"/>
              </w:rPr>
              <w:t>классников. Индивидуальные консультации.</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Март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9E5DB1" w:rsidP="00415F2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10.</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Систематизация, обобщение и анализ профориентационной работы в школе</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Май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Администрация</w:t>
            </w:r>
          </w:p>
        </w:tc>
      </w:tr>
      <w:tr w:rsidR="00A1540E" w:rsidRPr="00A1540E" w:rsidTr="00415F2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11.</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415F2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Сбор данных о трудоустройстве выпускников.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1-я неделя сентября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9E5DB1" w:rsidP="009E5DB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r w:rsidR="00A1540E" w:rsidRPr="00A1540E">
              <w:rPr>
                <w:rFonts w:eastAsia="Times New Roman"/>
                <w:szCs w:val="24"/>
                <w:lang w:eastAsia="ar-SA"/>
              </w:rPr>
              <w:t xml:space="preserve">, зам.директора по УВР </w:t>
            </w:r>
          </w:p>
        </w:tc>
      </w:tr>
    </w:tbl>
    <w:p w:rsidR="00A1540E" w:rsidRPr="00A1540E" w:rsidRDefault="00A1540E" w:rsidP="00A1540E">
      <w:pPr>
        <w:shd w:val="clear" w:color="auto" w:fill="FFFFFF"/>
        <w:suppressAutoHyphens/>
        <w:autoSpaceDE w:val="0"/>
        <w:spacing w:after="0" w:line="240" w:lineRule="auto"/>
        <w:rPr>
          <w:rFonts w:eastAsia="Times New Roman"/>
          <w:szCs w:val="24"/>
          <w:lang w:eastAsia="ar-SA"/>
        </w:rPr>
      </w:pPr>
    </w:p>
    <w:p w:rsidR="00A1540E" w:rsidRPr="00A1540E" w:rsidRDefault="009E5DB1" w:rsidP="00A1540E">
      <w:pPr>
        <w:shd w:val="clear" w:color="auto" w:fill="FFFFFF"/>
        <w:suppressAutoHyphens/>
        <w:autoSpaceDE w:val="0"/>
        <w:spacing w:after="0" w:line="240" w:lineRule="auto"/>
        <w:ind w:left="420"/>
        <w:jc w:val="center"/>
        <w:rPr>
          <w:rFonts w:eastAsia="Times New Roman"/>
          <w:b/>
          <w:iCs/>
          <w:szCs w:val="24"/>
          <w:lang w:eastAsia="ar-SA"/>
        </w:rPr>
      </w:pPr>
      <w:r>
        <w:rPr>
          <w:rFonts w:eastAsia="Times New Roman"/>
          <w:b/>
          <w:iCs/>
          <w:szCs w:val="24"/>
          <w:lang w:eastAsia="ar-SA"/>
        </w:rPr>
        <w:t>3.3. Работа с одаренными детьми</w:t>
      </w: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834"/>
        <w:gridCol w:w="4837"/>
        <w:gridCol w:w="1559"/>
        <w:gridCol w:w="2835"/>
      </w:tblGrid>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r w:rsidR="009E5DB1">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Определение группы учащихся, имеющих повышенную мотивацию к обучению</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Сентябрь-октябрь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Учителя-предметники, классные руководители</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r w:rsidR="009E5DB1">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Включение в план работы МО изучение вопроса «Культура умственного труда»</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Сентябрь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9E5DB1">
              <w:rPr>
                <w:rFonts w:eastAsia="Times New Roman"/>
                <w:szCs w:val="24"/>
                <w:lang w:eastAsia="ar-SA"/>
              </w:rPr>
              <w:t>Ш</w:t>
            </w:r>
            <w:r w:rsidRPr="00A1540E">
              <w:rPr>
                <w:rFonts w:eastAsia="Times New Roman"/>
                <w:szCs w:val="24"/>
                <w:lang w:eastAsia="ar-SA"/>
              </w:rPr>
              <w:t>МО</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w:t>
            </w:r>
            <w:r w:rsidR="009E5DB1">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Проведение школьного тура ВОШ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w:t>
            </w:r>
            <w:r w:rsidR="009E5DB1">
              <w:rPr>
                <w:rFonts w:eastAsia="Times New Roman"/>
                <w:szCs w:val="24"/>
                <w:lang w:eastAsia="ar-SA"/>
              </w:rPr>
              <w:t>-октябрь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9E5DB1" w:rsidP="009E5DB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w:t>
            </w:r>
            <w:r w:rsidR="00A1540E" w:rsidRPr="00A1540E">
              <w:rPr>
                <w:rFonts w:eastAsia="Times New Roman"/>
                <w:szCs w:val="24"/>
                <w:lang w:eastAsia="ar-SA"/>
              </w:rPr>
              <w:t xml:space="preserve"> директора по </w:t>
            </w:r>
            <w:r>
              <w:rPr>
                <w:rFonts w:eastAsia="Times New Roman"/>
                <w:szCs w:val="24"/>
                <w:lang w:eastAsia="ar-SA"/>
              </w:rPr>
              <w:t>УВР,</w:t>
            </w:r>
          </w:p>
          <w:p w:rsidR="00A1540E" w:rsidRPr="00A1540E" w:rsidRDefault="009E5DB1" w:rsidP="009E5DB1">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р</w:t>
            </w:r>
            <w:r w:rsidR="00A1540E" w:rsidRPr="00A1540E">
              <w:rPr>
                <w:rFonts w:eastAsia="Times New Roman"/>
                <w:szCs w:val="24"/>
                <w:lang w:eastAsia="ar-SA"/>
              </w:rPr>
              <w:t xml:space="preserve">уководители </w:t>
            </w:r>
            <w:r>
              <w:rPr>
                <w:rFonts w:eastAsia="Times New Roman"/>
                <w:szCs w:val="24"/>
                <w:lang w:eastAsia="ar-SA"/>
              </w:rPr>
              <w:t>Ш</w:t>
            </w:r>
            <w:r w:rsidR="00A1540E" w:rsidRPr="00A1540E">
              <w:rPr>
                <w:rFonts w:eastAsia="Times New Roman"/>
                <w:szCs w:val="24"/>
                <w:lang w:eastAsia="ar-SA"/>
              </w:rPr>
              <w:t>МО</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4</w:t>
            </w:r>
            <w:r w:rsidR="009E5DB1">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Подготовка детей к участию в муници</w:t>
            </w:r>
            <w:r w:rsidR="009E5DB1">
              <w:rPr>
                <w:rFonts w:eastAsia="Times New Roman"/>
                <w:iCs/>
                <w:szCs w:val="24"/>
                <w:lang w:eastAsia="ar-SA"/>
              </w:rPr>
              <w:t>-</w:t>
            </w:r>
            <w:r w:rsidRPr="00A1540E">
              <w:rPr>
                <w:rFonts w:eastAsia="Times New Roman"/>
                <w:iCs/>
                <w:szCs w:val="24"/>
                <w:lang w:eastAsia="ar-SA"/>
              </w:rPr>
              <w:t>пал</w:t>
            </w:r>
            <w:r w:rsidR="009E5DB1">
              <w:rPr>
                <w:rFonts w:eastAsia="Times New Roman"/>
                <w:iCs/>
                <w:szCs w:val="24"/>
                <w:lang w:eastAsia="ar-SA"/>
              </w:rPr>
              <w:t>ьном этапе предметных олимпиад</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9E5DB1" w:rsidP="009E5DB1">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Ноябрь-декабрь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Учителя – предметники</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5</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Проведение интеллектуальных марафонов в рамках предметных недель</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По плану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Учителя-предметники</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6</w:t>
            </w:r>
            <w:r w:rsidR="009E5DB1">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9E5DB1" w:rsidP="009E5DB1">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 xml:space="preserve">Организация </w:t>
            </w:r>
            <w:r w:rsidR="00A1540E" w:rsidRPr="00A1540E">
              <w:rPr>
                <w:rFonts w:eastAsia="Times New Roman"/>
                <w:iCs/>
                <w:szCs w:val="24"/>
                <w:lang w:eastAsia="ar-SA"/>
              </w:rPr>
              <w:t xml:space="preserve">участия учащихся в муниципальных  и </w:t>
            </w:r>
            <w:r>
              <w:rPr>
                <w:rFonts w:eastAsia="Times New Roman"/>
                <w:iCs/>
                <w:szCs w:val="24"/>
                <w:lang w:eastAsia="ar-SA"/>
              </w:rPr>
              <w:t>региональных конкурсах,</w:t>
            </w:r>
            <w:r w:rsidR="00A1540E" w:rsidRPr="00A1540E">
              <w:rPr>
                <w:rFonts w:eastAsia="Times New Roman"/>
                <w:iCs/>
                <w:szCs w:val="24"/>
                <w:lang w:eastAsia="ar-SA"/>
              </w:rPr>
              <w:t xml:space="preserve"> ученических конференциях</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По плану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Зам.директора по УВР</w:t>
            </w:r>
            <w:r w:rsidR="009E5DB1">
              <w:rPr>
                <w:rFonts w:eastAsia="Times New Roman"/>
                <w:szCs w:val="24"/>
                <w:lang w:eastAsia="ar-SA"/>
              </w:rPr>
              <w:t>, организатор ВР</w:t>
            </w:r>
            <w:r w:rsidRPr="00A1540E">
              <w:rPr>
                <w:rFonts w:eastAsia="Times New Roman"/>
                <w:szCs w:val="24"/>
                <w:lang w:eastAsia="ar-SA"/>
              </w:rPr>
              <w:t xml:space="preserve"> </w:t>
            </w:r>
          </w:p>
        </w:tc>
      </w:tr>
      <w:tr w:rsidR="00F7608F"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F7608F" w:rsidRPr="00A1540E" w:rsidRDefault="00F7608F"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7.</w:t>
            </w:r>
          </w:p>
        </w:tc>
        <w:tc>
          <w:tcPr>
            <w:tcW w:w="4837" w:type="dxa"/>
            <w:tcBorders>
              <w:top w:val="single" w:sz="4" w:space="0" w:color="000000"/>
              <w:left w:val="single" w:sz="4" w:space="0" w:color="000000"/>
              <w:bottom w:val="single" w:sz="4" w:space="0" w:color="000000"/>
            </w:tcBorders>
            <w:shd w:val="clear" w:color="auto" w:fill="FFFFFF"/>
          </w:tcPr>
          <w:p w:rsidR="00F7608F" w:rsidRPr="001A5795" w:rsidRDefault="00F7608F" w:rsidP="00F7608F">
            <w:pPr>
              <w:widowControl w:val="0"/>
              <w:kinsoku w:val="0"/>
              <w:overflowPunct w:val="0"/>
              <w:autoSpaceDE w:val="0"/>
              <w:autoSpaceDN w:val="0"/>
              <w:adjustRightInd w:val="0"/>
              <w:spacing w:after="0" w:line="240" w:lineRule="auto"/>
              <w:ind w:left="102" w:right="330"/>
              <w:jc w:val="both"/>
              <w:rPr>
                <w:rFonts w:eastAsia="Times New Roman"/>
                <w:spacing w:val="-1"/>
                <w:szCs w:val="24"/>
                <w:lang w:eastAsia="ru-RU"/>
              </w:rPr>
            </w:pPr>
            <w:r w:rsidRPr="001A5795">
              <w:rPr>
                <w:rFonts w:eastAsia="Times New Roman"/>
                <w:spacing w:val="-1"/>
                <w:szCs w:val="24"/>
                <w:lang w:eastAsia="ru-RU"/>
              </w:rPr>
              <w:t xml:space="preserve">Участие </w:t>
            </w:r>
            <w:r w:rsidRPr="001A5795">
              <w:rPr>
                <w:rFonts w:eastAsia="Times New Roman"/>
                <w:szCs w:val="24"/>
                <w:lang w:eastAsia="ru-RU"/>
              </w:rPr>
              <w:t>во</w:t>
            </w:r>
            <w:r w:rsidRPr="001A5795">
              <w:rPr>
                <w:rFonts w:eastAsia="Times New Roman"/>
                <w:spacing w:val="60"/>
                <w:szCs w:val="24"/>
                <w:lang w:eastAsia="ru-RU"/>
              </w:rPr>
              <w:t xml:space="preserve"> </w:t>
            </w:r>
            <w:r w:rsidRPr="001A5795">
              <w:rPr>
                <w:rFonts w:eastAsia="Times New Roman"/>
                <w:spacing w:val="-1"/>
                <w:szCs w:val="24"/>
                <w:lang w:eastAsia="ru-RU"/>
              </w:rPr>
              <w:t>всероссийских</w:t>
            </w:r>
            <w:r w:rsidRPr="001A5795">
              <w:rPr>
                <w:rFonts w:eastAsia="Times New Roman"/>
                <w:spacing w:val="2"/>
                <w:szCs w:val="24"/>
                <w:lang w:eastAsia="ru-RU"/>
              </w:rPr>
              <w:t xml:space="preserve"> </w:t>
            </w:r>
            <w:r w:rsidRPr="001A5795">
              <w:rPr>
                <w:rFonts w:eastAsia="Times New Roman"/>
                <w:spacing w:val="-1"/>
                <w:szCs w:val="24"/>
                <w:lang w:eastAsia="ru-RU"/>
              </w:rPr>
              <w:t>игровых</w:t>
            </w:r>
            <w:r w:rsidRPr="001A5795">
              <w:rPr>
                <w:rFonts w:eastAsia="Times New Roman"/>
                <w:spacing w:val="2"/>
                <w:szCs w:val="24"/>
                <w:lang w:eastAsia="ru-RU"/>
              </w:rPr>
              <w:t xml:space="preserve"> </w:t>
            </w:r>
            <w:r w:rsidR="001661BF">
              <w:rPr>
                <w:rFonts w:eastAsia="Times New Roman"/>
                <w:spacing w:val="2"/>
                <w:szCs w:val="24"/>
                <w:lang w:eastAsia="ru-RU"/>
              </w:rPr>
              <w:t>к</w:t>
            </w:r>
            <w:r w:rsidRPr="001A5795">
              <w:rPr>
                <w:rFonts w:eastAsia="Times New Roman"/>
                <w:spacing w:val="-1"/>
                <w:szCs w:val="24"/>
                <w:lang w:eastAsia="ru-RU"/>
              </w:rPr>
              <w:t>онкурсах</w:t>
            </w:r>
            <w:r w:rsidRPr="001A5795">
              <w:rPr>
                <w:rFonts w:eastAsia="Times New Roman"/>
                <w:spacing w:val="2"/>
                <w:szCs w:val="24"/>
                <w:lang w:eastAsia="ru-RU"/>
              </w:rPr>
              <w:t xml:space="preserve"> </w:t>
            </w:r>
            <w:r w:rsidRPr="001A5795">
              <w:rPr>
                <w:rFonts w:eastAsia="Times New Roman"/>
                <w:szCs w:val="24"/>
                <w:lang w:eastAsia="ru-RU"/>
              </w:rPr>
              <w:t>по</w:t>
            </w:r>
            <w:r w:rsidRPr="001A5795">
              <w:rPr>
                <w:rFonts w:eastAsia="Times New Roman"/>
                <w:spacing w:val="35"/>
                <w:szCs w:val="24"/>
                <w:lang w:eastAsia="ru-RU"/>
              </w:rPr>
              <w:t xml:space="preserve"> </w:t>
            </w:r>
            <w:r w:rsidRPr="001A5795">
              <w:rPr>
                <w:rFonts w:eastAsia="Times New Roman"/>
                <w:spacing w:val="-1"/>
                <w:szCs w:val="24"/>
                <w:lang w:eastAsia="ru-RU"/>
              </w:rPr>
              <w:t>предметам:</w:t>
            </w:r>
          </w:p>
          <w:p w:rsidR="00F7608F" w:rsidRPr="001A5795" w:rsidRDefault="00F7608F" w:rsidP="00F7608F">
            <w:pPr>
              <w:widowControl w:val="0"/>
              <w:kinsoku w:val="0"/>
              <w:overflowPunct w:val="0"/>
              <w:autoSpaceDE w:val="0"/>
              <w:autoSpaceDN w:val="0"/>
              <w:adjustRightInd w:val="0"/>
              <w:spacing w:after="0" w:line="240" w:lineRule="auto"/>
              <w:ind w:left="102"/>
              <w:jc w:val="both"/>
              <w:rPr>
                <w:rFonts w:eastAsia="Times New Roman"/>
                <w:szCs w:val="24"/>
                <w:lang w:eastAsia="ru-RU"/>
              </w:rPr>
            </w:pPr>
            <w:r w:rsidRPr="001A5795">
              <w:rPr>
                <w:rFonts w:eastAsia="Times New Roman"/>
                <w:spacing w:val="-1"/>
                <w:szCs w:val="24"/>
                <w:lang w:eastAsia="ru-RU"/>
              </w:rPr>
              <w:t>-русский</w:t>
            </w:r>
            <w:r w:rsidRPr="001A5795">
              <w:rPr>
                <w:rFonts w:eastAsia="Times New Roman"/>
                <w:szCs w:val="24"/>
                <w:lang w:eastAsia="ru-RU"/>
              </w:rPr>
              <w:t xml:space="preserve"> язык</w:t>
            </w:r>
            <w:r w:rsidR="001661BF">
              <w:rPr>
                <w:rFonts w:eastAsia="Times New Roman"/>
                <w:szCs w:val="24"/>
                <w:lang w:eastAsia="ru-RU"/>
              </w:rPr>
              <w:t xml:space="preserve"> </w:t>
            </w:r>
            <w:r w:rsidRPr="001A5795">
              <w:rPr>
                <w:rFonts w:eastAsia="Times New Roman"/>
                <w:szCs w:val="24"/>
                <w:lang w:eastAsia="ru-RU"/>
              </w:rPr>
              <w:t>-</w:t>
            </w:r>
            <w:r w:rsidRPr="001A5795">
              <w:rPr>
                <w:rFonts w:eastAsia="Times New Roman"/>
                <w:spacing w:val="1"/>
                <w:szCs w:val="24"/>
                <w:lang w:eastAsia="ru-RU"/>
              </w:rPr>
              <w:t xml:space="preserve"> </w:t>
            </w:r>
            <w:r w:rsidRPr="001A5795">
              <w:rPr>
                <w:rFonts w:eastAsia="Times New Roman"/>
                <w:spacing w:val="-1"/>
                <w:szCs w:val="24"/>
                <w:lang w:eastAsia="ru-RU"/>
              </w:rPr>
              <w:t>«Русский</w:t>
            </w:r>
            <w:r w:rsidRPr="001A5795">
              <w:rPr>
                <w:rFonts w:eastAsia="Times New Roman"/>
                <w:szCs w:val="24"/>
                <w:lang w:eastAsia="ru-RU"/>
              </w:rPr>
              <w:t xml:space="preserve"> медвежонок»</w:t>
            </w:r>
          </w:p>
          <w:p w:rsidR="00F7608F" w:rsidRPr="001A5795" w:rsidRDefault="00F7608F" w:rsidP="00F7608F">
            <w:pPr>
              <w:widowControl w:val="0"/>
              <w:kinsoku w:val="0"/>
              <w:overflowPunct w:val="0"/>
              <w:autoSpaceDE w:val="0"/>
              <w:autoSpaceDN w:val="0"/>
              <w:adjustRightInd w:val="0"/>
              <w:spacing w:after="0" w:line="240" w:lineRule="auto"/>
              <w:ind w:left="102"/>
              <w:jc w:val="both"/>
              <w:rPr>
                <w:rFonts w:eastAsia="Times New Roman"/>
                <w:szCs w:val="24"/>
                <w:lang w:eastAsia="ru-RU"/>
              </w:rPr>
            </w:pPr>
            <w:r w:rsidRPr="001A5795">
              <w:rPr>
                <w:rFonts w:eastAsia="Times New Roman"/>
                <w:spacing w:val="-1"/>
                <w:szCs w:val="24"/>
                <w:lang w:eastAsia="ru-RU"/>
              </w:rPr>
              <w:t>-математика</w:t>
            </w:r>
            <w:r w:rsidRPr="001A5795">
              <w:rPr>
                <w:rFonts w:eastAsia="Times New Roman"/>
                <w:szCs w:val="24"/>
                <w:lang w:eastAsia="ru-RU"/>
              </w:rPr>
              <w:t xml:space="preserve"> -</w:t>
            </w:r>
            <w:r w:rsidRPr="001A5795">
              <w:rPr>
                <w:rFonts w:eastAsia="Times New Roman"/>
                <w:spacing w:val="4"/>
                <w:szCs w:val="24"/>
                <w:lang w:eastAsia="ru-RU"/>
              </w:rPr>
              <w:t xml:space="preserve"> </w:t>
            </w:r>
            <w:r w:rsidRPr="001A5795">
              <w:rPr>
                <w:rFonts w:eastAsia="Times New Roman"/>
                <w:spacing w:val="-1"/>
                <w:szCs w:val="24"/>
                <w:lang w:eastAsia="ru-RU"/>
              </w:rPr>
              <w:t xml:space="preserve">«Кенгуру-математика </w:t>
            </w:r>
            <w:r w:rsidRPr="001A5795">
              <w:rPr>
                <w:rFonts w:eastAsia="Times New Roman"/>
                <w:szCs w:val="24"/>
                <w:lang w:eastAsia="ru-RU"/>
              </w:rPr>
              <w:t>для всех»</w:t>
            </w:r>
          </w:p>
          <w:p w:rsidR="00F7608F" w:rsidRPr="001661BF" w:rsidRDefault="00F7608F" w:rsidP="001661BF">
            <w:pPr>
              <w:widowControl w:val="0"/>
              <w:kinsoku w:val="0"/>
              <w:overflowPunct w:val="0"/>
              <w:autoSpaceDE w:val="0"/>
              <w:autoSpaceDN w:val="0"/>
              <w:adjustRightInd w:val="0"/>
              <w:spacing w:after="0" w:line="240" w:lineRule="auto"/>
              <w:ind w:left="102"/>
              <w:jc w:val="both"/>
              <w:rPr>
                <w:rFonts w:eastAsia="Times New Roman"/>
                <w:spacing w:val="-1"/>
                <w:szCs w:val="24"/>
                <w:lang w:eastAsia="ru-RU"/>
              </w:rPr>
            </w:pPr>
            <w:r w:rsidRPr="001A5795">
              <w:rPr>
                <w:rFonts w:eastAsia="Times New Roman"/>
                <w:spacing w:val="-1"/>
                <w:szCs w:val="24"/>
                <w:lang w:eastAsia="ru-RU"/>
              </w:rPr>
              <w:t>-английский</w:t>
            </w:r>
            <w:r w:rsidRPr="001A5795">
              <w:rPr>
                <w:rFonts w:eastAsia="Times New Roman"/>
                <w:szCs w:val="24"/>
                <w:lang w:eastAsia="ru-RU"/>
              </w:rPr>
              <w:t xml:space="preserve"> </w:t>
            </w:r>
            <w:r w:rsidRPr="001A5795">
              <w:rPr>
                <w:rFonts w:eastAsia="Times New Roman"/>
                <w:spacing w:val="-1"/>
                <w:szCs w:val="24"/>
                <w:lang w:eastAsia="ru-RU"/>
              </w:rPr>
              <w:t>язык</w:t>
            </w:r>
            <w:r w:rsidR="001661BF">
              <w:rPr>
                <w:rFonts w:eastAsia="Times New Roman"/>
                <w:spacing w:val="-1"/>
                <w:szCs w:val="24"/>
                <w:lang w:eastAsia="ru-RU"/>
              </w:rPr>
              <w:t xml:space="preserve"> </w:t>
            </w:r>
            <w:r w:rsidRPr="001A5795">
              <w:rPr>
                <w:rFonts w:eastAsia="Times New Roman"/>
                <w:spacing w:val="-1"/>
                <w:szCs w:val="24"/>
                <w:lang w:eastAsia="ru-RU"/>
              </w:rPr>
              <w:t>-</w:t>
            </w:r>
            <w:r w:rsidRPr="001A5795">
              <w:rPr>
                <w:rFonts w:eastAsia="Times New Roman"/>
                <w:spacing w:val="4"/>
                <w:szCs w:val="24"/>
                <w:lang w:eastAsia="ru-RU"/>
              </w:rPr>
              <w:t xml:space="preserve"> </w:t>
            </w:r>
            <w:r w:rsidRPr="001A5795">
              <w:rPr>
                <w:rFonts w:eastAsia="Times New Roman"/>
                <w:spacing w:val="-1"/>
                <w:szCs w:val="24"/>
                <w:lang w:eastAsia="ru-RU"/>
              </w:rPr>
              <w:t>«Британский</w:t>
            </w:r>
            <w:r w:rsidRPr="001A5795">
              <w:rPr>
                <w:rFonts w:eastAsia="Times New Roman"/>
                <w:szCs w:val="24"/>
                <w:lang w:eastAsia="ru-RU"/>
              </w:rPr>
              <w:t xml:space="preserve"> </w:t>
            </w:r>
            <w:r w:rsidR="001661BF">
              <w:rPr>
                <w:rFonts w:eastAsia="Times New Roman"/>
                <w:spacing w:val="-1"/>
                <w:szCs w:val="24"/>
                <w:lang w:eastAsia="ru-RU"/>
              </w:rPr>
              <w:t>бульдог»</w:t>
            </w:r>
          </w:p>
        </w:tc>
        <w:tc>
          <w:tcPr>
            <w:tcW w:w="1559" w:type="dxa"/>
            <w:tcBorders>
              <w:top w:val="single" w:sz="4" w:space="0" w:color="000000"/>
              <w:left w:val="single" w:sz="4" w:space="0" w:color="000000"/>
              <w:bottom w:val="single" w:sz="4" w:space="0" w:color="000000"/>
            </w:tcBorders>
            <w:shd w:val="clear" w:color="auto" w:fill="FFFFFF"/>
          </w:tcPr>
          <w:p w:rsidR="00F7608F" w:rsidRPr="00A1540E" w:rsidRDefault="001661BF" w:rsidP="009E5DB1">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По плану МУО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7608F" w:rsidRPr="00A1540E" w:rsidRDefault="001661BF" w:rsidP="009E5DB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Зам.директора по УВР, учителя-предм</w:t>
            </w:r>
            <w:r w:rsidR="00745CF6">
              <w:rPr>
                <w:rFonts w:eastAsia="Times New Roman"/>
                <w:szCs w:val="24"/>
                <w:lang w:eastAsia="ar-SA"/>
              </w:rPr>
              <w:t>е</w:t>
            </w:r>
            <w:r>
              <w:rPr>
                <w:rFonts w:eastAsia="Times New Roman"/>
                <w:szCs w:val="24"/>
                <w:lang w:eastAsia="ar-SA"/>
              </w:rPr>
              <w:t>тники</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F7608F"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lastRenderedPageBreak/>
              <w:t>8</w:t>
            </w:r>
            <w:r w:rsidR="009E5DB1">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Награждение грамотами хорошистов, отличников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Май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Директор </w:t>
            </w:r>
          </w:p>
        </w:tc>
      </w:tr>
    </w:tbl>
    <w:p w:rsidR="00A1540E" w:rsidRPr="00A1540E" w:rsidRDefault="00A1540E" w:rsidP="00A1540E">
      <w:pPr>
        <w:shd w:val="clear" w:color="auto" w:fill="FFFFFF"/>
        <w:suppressAutoHyphens/>
        <w:autoSpaceDE w:val="0"/>
        <w:spacing w:after="0" w:line="240" w:lineRule="auto"/>
        <w:rPr>
          <w:rFonts w:eastAsia="Times New Roman"/>
          <w:szCs w:val="24"/>
          <w:lang w:eastAsia="ar-SA"/>
        </w:rPr>
      </w:pPr>
    </w:p>
    <w:p w:rsidR="009663CA" w:rsidRPr="001A5795" w:rsidRDefault="009663CA" w:rsidP="009663CA">
      <w:pPr>
        <w:shd w:val="clear" w:color="auto" w:fill="FFFFFF"/>
        <w:spacing w:after="0" w:line="240" w:lineRule="auto"/>
        <w:jc w:val="center"/>
        <w:rPr>
          <w:rFonts w:eastAsia="Times New Roman"/>
          <w:b/>
          <w:szCs w:val="24"/>
          <w:lang w:eastAsia="ru-RU"/>
        </w:rPr>
      </w:pPr>
      <w:r>
        <w:rPr>
          <w:rFonts w:eastAsia="Times New Roman"/>
          <w:b/>
          <w:szCs w:val="24"/>
          <w:lang w:eastAsia="ru-RU"/>
        </w:rPr>
        <w:t>3.4. Р</w:t>
      </w:r>
      <w:r w:rsidRPr="001A5795">
        <w:rPr>
          <w:rFonts w:eastAsia="Times New Roman"/>
          <w:b/>
          <w:szCs w:val="24"/>
          <w:lang w:eastAsia="ru-RU"/>
        </w:rPr>
        <w:t>абота с слабоуспевающими школьниками</w:t>
      </w:r>
    </w:p>
    <w:p w:rsidR="009663CA" w:rsidRPr="001A5795" w:rsidRDefault="009663CA" w:rsidP="009663CA">
      <w:pPr>
        <w:shd w:val="clear" w:color="auto" w:fill="FFFFFF"/>
        <w:spacing w:after="0" w:line="240" w:lineRule="auto"/>
        <w:rPr>
          <w:rFonts w:eastAsia="Times New Roman"/>
          <w:b/>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819"/>
        <w:gridCol w:w="1559"/>
        <w:gridCol w:w="2835"/>
      </w:tblGrid>
      <w:tr w:rsidR="009663CA" w:rsidRPr="001A5795" w:rsidTr="009663CA">
        <w:tc>
          <w:tcPr>
            <w:tcW w:w="852" w:type="dxa"/>
          </w:tcPr>
          <w:p w:rsidR="009663CA" w:rsidRPr="009663CA" w:rsidRDefault="009663CA" w:rsidP="009663CA">
            <w:pPr>
              <w:spacing w:before="100" w:beforeAutospacing="1" w:after="100" w:afterAutospacing="1" w:line="240" w:lineRule="auto"/>
              <w:jc w:val="center"/>
              <w:rPr>
                <w:rFonts w:eastAsia="Times New Roman"/>
                <w:szCs w:val="24"/>
                <w:lang w:eastAsia="ru-RU"/>
              </w:rPr>
            </w:pPr>
            <w:r w:rsidRPr="009663CA">
              <w:rPr>
                <w:rFonts w:eastAsia="Times New Roman"/>
                <w:szCs w:val="24"/>
                <w:lang w:eastAsia="ru-RU"/>
              </w:rPr>
              <w:t>№</w:t>
            </w:r>
          </w:p>
        </w:tc>
        <w:tc>
          <w:tcPr>
            <w:tcW w:w="4819" w:type="dxa"/>
          </w:tcPr>
          <w:p w:rsidR="009663CA" w:rsidRPr="009663CA" w:rsidRDefault="009663CA" w:rsidP="009663CA">
            <w:pPr>
              <w:spacing w:before="100" w:beforeAutospacing="1" w:after="100" w:afterAutospacing="1" w:line="240" w:lineRule="auto"/>
              <w:jc w:val="center"/>
              <w:rPr>
                <w:rFonts w:eastAsia="Times New Roman"/>
                <w:szCs w:val="24"/>
                <w:lang w:eastAsia="ru-RU"/>
              </w:rPr>
            </w:pPr>
            <w:r w:rsidRPr="009663CA">
              <w:rPr>
                <w:rFonts w:eastAsia="Times New Roman"/>
                <w:szCs w:val="24"/>
                <w:lang w:eastAsia="ru-RU"/>
              </w:rPr>
              <w:t>Мероприятия</w:t>
            </w:r>
          </w:p>
        </w:tc>
        <w:tc>
          <w:tcPr>
            <w:tcW w:w="1559" w:type="dxa"/>
          </w:tcPr>
          <w:p w:rsidR="009663CA" w:rsidRPr="009663CA" w:rsidRDefault="009663CA" w:rsidP="009663CA">
            <w:pPr>
              <w:spacing w:before="100" w:beforeAutospacing="1" w:after="100" w:afterAutospacing="1" w:line="240" w:lineRule="auto"/>
              <w:jc w:val="center"/>
              <w:rPr>
                <w:rFonts w:eastAsia="Times New Roman"/>
                <w:szCs w:val="24"/>
                <w:lang w:eastAsia="ru-RU"/>
              </w:rPr>
            </w:pPr>
            <w:r w:rsidRPr="009663CA">
              <w:rPr>
                <w:rFonts w:eastAsia="Times New Roman"/>
                <w:szCs w:val="24"/>
                <w:lang w:eastAsia="ru-RU"/>
              </w:rPr>
              <w:t>Сроки</w:t>
            </w:r>
          </w:p>
        </w:tc>
        <w:tc>
          <w:tcPr>
            <w:tcW w:w="2835" w:type="dxa"/>
          </w:tcPr>
          <w:p w:rsidR="009663CA" w:rsidRPr="009663CA" w:rsidRDefault="009663CA" w:rsidP="009663CA">
            <w:pPr>
              <w:spacing w:before="100" w:beforeAutospacing="1" w:after="100" w:afterAutospacing="1" w:line="240" w:lineRule="auto"/>
              <w:jc w:val="center"/>
              <w:rPr>
                <w:rFonts w:eastAsia="Times New Roman"/>
                <w:szCs w:val="24"/>
                <w:lang w:eastAsia="ru-RU"/>
              </w:rPr>
            </w:pPr>
            <w:r w:rsidRPr="009663CA">
              <w:rPr>
                <w:rFonts w:eastAsia="Times New Roman"/>
                <w:szCs w:val="24"/>
                <w:lang w:eastAsia="ru-RU"/>
              </w:rPr>
              <w:t>Ответственные</w:t>
            </w:r>
          </w:p>
        </w:tc>
      </w:tr>
      <w:tr w:rsidR="009663CA" w:rsidRPr="001A5795" w:rsidTr="009663CA">
        <w:tc>
          <w:tcPr>
            <w:tcW w:w="852"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1.</w:t>
            </w:r>
          </w:p>
        </w:tc>
        <w:tc>
          <w:tcPr>
            <w:tcW w:w="4819" w:type="dxa"/>
          </w:tcPr>
          <w:p w:rsidR="009663CA" w:rsidRPr="001A5795" w:rsidRDefault="009663CA" w:rsidP="009663CA">
            <w:pPr>
              <w:spacing w:before="100" w:beforeAutospacing="1" w:after="100" w:afterAutospacing="1" w:line="240" w:lineRule="auto"/>
              <w:jc w:val="both"/>
              <w:rPr>
                <w:rFonts w:eastAsia="Times New Roman"/>
                <w:szCs w:val="24"/>
                <w:lang w:eastAsia="ru-RU"/>
              </w:rPr>
            </w:pPr>
            <w:r w:rsidRPr="001A5795">
              <w:rPr>
                <w:rFonts w:eastAsia="Times New Roman"/>
                <w:szCs w:val="24"/>
                <w:lang w:eastAsia="ru-RU"/>
              </w:rPr>
              <w:t xml:space="preserve">Выявление слабоуспевающих обучающихся в классах и изучение возможных причин </w:t>
            </w:r>
            <w:r>
              <w:rPr>
                <w:rFonts w:eastAsia="Times New Roman"/>
                <w:szCs w:val="24"/>
                <w:lang w:eastAsia="ru-RU"/>
              </w:rPr>
              <w:t>низкой мотивации к обучению</w:t>
            </w:r>
          </w:p>
        </w:tc>
        <w:tc>
          <w:tcPr>
            <w:tcW w:w="1559"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Сентябрь</w:t>
            </w:r>
          </w:p>
        </w:tc>
        <w:tc>
          <w:tcPr>
            <w:tcW w:w="2835"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Pr>
                <w:rFonts w:eastAsia="Times New Roman"/>
                <w:szCs w:val="24"/>
                <w:lang w:eastAsia="ru-RU"/>
              </w:rPr>
              <w:t>У</w:t>
            </w:r>
            <w:r w:rsidRPr="001A5795">
              <w:rPr>
                <w:rFonts w:eastAsia="Times New Roman"/>
                <w:szCs w:val="24"/>
                <w:lang w:eastAsia="ru-RU"/>
              </w:rPr>
              <w:t>чителя- предметники</w:t>
            </w:r>
            <w:r>
              <w:rPr>
                <w:rFonts w:eastAsia="Times New Roman"/>
                <w:szCs w:val="24"/>
                <w:lang w:eastAsia="ru-RU"/>
              </w:rPr>
              <w:t>, классные руководители</w:t>
            </w:r>
          </w:p>
        </w:tc>
      </w:tr>
      <w:tr w:rsidR="009663CA" w:rsidRPr="001A5795" w:rsidTr="009663CA">
        <w:tc>
          <w:tcPr>
            <w:tcW w:w="852"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2.</w:t>
            </w:r>
          </w:p>
        </w:tc>
        <w:tc>
          <w:tcPr>
            <w:tcW w:w="4819" w:type="dxa"/>
          </w:tcPr>
          <w:p w:rsidR="009663CA" w:rsidRPr="001A5795" w:rsidRDefault="009663CA" w:rsidP="009663CA">
            <w:pPr>
              <w:spacing w:before="100" w:beforeAutospacing="1" w:after="100" w:afterAutospacing="1" w:line="240" w:lineRule="auto"/>
              <w:jc w:val="both"/>
              <w:rPr>
                <w:rFonts w:eastAsia="Times New Roman"/>
                <w:szCs w:val="24"/>
                <w:lang w:eastAsia="ru-RU"/>
              </w:rPr>
            </w:pPr>
            <w:r w:rsidRPr="001A5795">
              <w:rPr>
                <w:rFonts w:eastAsia="Times New Roman"/>
                <w:szCs w:val="24"/>
                <w:lang w:eastAsia="ru-RU"/>
              </w:rPr>
              <w:t>Организация и проведение консультаций для слабоуспевающих обучающихся</w:t>
            </w:r>
          </w:p>
        </w:tc>
        <w:tc>
          <w:tcPr>
            <w:tcW w:w="1559"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1раз в неделю</w:t>
            </w:r>
          </w:p>
        </w:tc>
        <w:tc>
          <w:tcPr>
            <w:tcW w:w="2835"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Учителя - предметники</w:t>
            </w:r>
          </w:p>
        </w:tc>
      </w:tr>
      <w:tr w:rsidR="009663CA" w:rsidRPr="001A5795" w:rsidTr="009663CA">
        <w:tc>
          <w:tcPr>
            <w:tcW w:w="852"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3.</w:t>
            </w:r>
          </w:p>
        </w:tc>
        <w:tc>
          <w:tcPr>
            <w:tcW w:w="4819" w:type="dxa"/>
          </w:tcPr>
          <w:p w:rsidR="009663CA" w:rsidRPr="001A5795" w:rsidRDefault="009663CA" w:rsidP="009663CA">
            <w:pPr>
              <w:spacing w:before="100" w:beforeAutospacing="1" w:after="100" w:afterAutospacing="1" w:line="240" w:lineRule="auto"/>
              <w:jc w:val="both"/>
              <w:rPr>
                <w:rFonts w:eastAsia="Times New Roman"/>
                <w:szCs w:val="24"/>
                <w:lang w:eastAsia="ru-RU"/>
              </w:rPr>
            </w:pPr>
            <w:r w:rsidRPr="001A5795">
              <w:rPr>
                <w:rFonts w:eastAsia="Times New Roman"/>
                <w:szCs w:val="24"/>
                <w:lang w:eastAsia="ru-RU"/>
              </w:rPr>
              <w:t>Дифференцирование домашних задании с учетом возможностей и способностей ребёнка</w:t>
            </w:r>
          </w:p>
        </w:tc>
        <w:tc>
          <w:tcPr>
            <w:tcW w:w="1559"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Постоянно</w:t>
            </w:r>
          </w:p>
        </w:tc>
        <w:tc>
          <w:tcPr>
            <w:tcW w:w="2835"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Учителя - предметники</w:t>
            </w:r>
          </w:p>
        </w:tc>
      </w:tr>
      <w:tr w:rsidR="009663CA" w:rsidRPr="001A5795" w:rsidTr="009663CA">
        <w:tc>
          <w:tcPr>
            <w:tcW w:w="852"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4.</w:t>
            </w:r>
          </w:p>
        </w:tc>
        <w:tc>
          <w:tcPr>
            <w:tcW w:w="4819" w:type="dxa"/>
          </w:tcPr>
          <w:p w:rsidR="009663CA" w:rsidRPr="001A5795" w:rsidRDefault="009663CA" w:rsidP="009663CA">
            <w:pPr>
              <w:spacing w:before="100" w:beforeAutospacing="1" w:after="100" w:afterAutospacing="1" w:line="240" w:lineRule="auto"/>
              <w:jc w:val="both"/>
              <w:rPr>
                <w:rFonts w:eastAsia="Times New Roman"/>
                <w:szCs w:val="24"/>
                <w:lang w:eastAsia="ru-RU"/>
              </w:rPr>
            </w:pPr>
            <w:r w:rsidRPr="001A5795">
              <w:rPr>
                <w:rFonts w:eastAsia="Times New Roman"/>
                <w:szCs w:val="24"/>
                <w:lang w:eastAsia="ru-RU"/>
              </w:rPr>
              <w:t>Дополнительные учебные занятия в каникулярное время со слабоуспевающими учащимися</w:t>
            </w:r>
          </w:p>
        </w:tc>
        <w:tc>
          <w:tcPr>
            <w:tcW w:w="1559"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Весенние, осенние каникулы</w:t>
            </w:r>
          </w:p>
        </w:tc>
        <w:tc>
          <w:tcPr>
            <w:tcW w:w="2835"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Учителя - предметники</w:t>
            </w:r>
          </w:p>
        </w:tc>
      </w:tr>
      <w:tr w:rsidR="009663CA" w:rsidRPr="001A5795" w:rsidTr="009663CA">
        <w:tc>
          <w:tcPr>
            <w:tcW w:w="852" w:type="dxa"/>
          </w:tcPr>
          <w:p w:rsidR="009663CA" w:rsidRPr="001A5795" w:rsidRDefault="0032698F" w:rsidP="009663CA">
            <w:pPr>
              <w:spacing w:before="100" w:beforeAutospacing="1" w:after="100" w:afterAutospacing="1" w:line="240" w:lineRule="auto"/>
              <w:jc w:val="center"/>
              <w:rPr>
                <w:rFonts w:eastAsia="Times New Roman"/>
                <w:szCs w:val="24"/>
                <w:lang w:eastAsia="ru-RU"/>
              </w:rPr>
            </w:pPr>
            <w:r>
              <w:rPr>
                <w:rFonts w:eastAsia="Times New Roman"/>
                <w:szCs w:val="24"/>
                <w:lang w:eastAsia="ru-RU"/>
              </w:rPr>
              <w:t>5</w:t>
            </w:r>
            <w:r w:rsidR="009663CA" w:rsidRPr="001A5795">
              <w:rPr>
                <w:rFonts w:eastAsia="Times New Roman"/>
                <w:szCs w:val="24"/>
                <w:lang w:eastAsia="ru-RU"/>
              </w:rPr>
              <w:t>.</w:t>
            </w:r>
          </w:p>
        </w:tc>
        <w:tc>
          <w:tcPr>
            <w:tcW w:w="4819" w:type="dxa"/>
          </w:tcPr>
          <w:p w:rsidR="009663CA" w:rsidRPr="001A5795" w:rsidRDefault="009663CA" w:rsidP="009663CA">
            <w:pPr>
              <w:spacing w:before="100" w:beforeAutospacing="1" w:after="100" w:afterAutospacing="1" w:line="240" w:lineRule="auto"/>
              <w:jc w:val="both"/>
              <w:rPr>
                <w:rFonts w:eastAsia="Times New Roman"/>
                <w:szCs w:val="24"/>
                <w:lang w:eastAsia="ru-RU"/>
              </w:rPr>
            </w:pPr>
            <w:r w:rsidRPr="001A5795">
              <w:rPr>
                <w:rFonts w:eastAsia="Times New Roman"/>
                <w:szCs w:val="24"/>
                <w:lang w:eastAsia="ru-RU"/>
              </w:rPr>
              <w:t>Проведение малых педсоветов по организации индив</w:t>
            </w:r>
            <w:r w:rsidR="0032698F">
              <w:rPr>
                <w:rFonts w:eastAsia="Times New Roman"/>
                <w:szCs w:val="24"/>
                <w:lang w:eastAsia="ru-RU"/>
              </w:rPr>
              <w:t>идуальной работы с обучающимися с низкой мотивацией</w:t>
            </w:r>
          </w:p>
        </w:tc>
        <w:tc>
          <w:tcPr>
            <w:tcW w:w="1559"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По мере необходи</w:t>
            </w:r>
            <w:r w:rsidR="0032698F">
              <w:rPr>
                <w:rFonts w:eastAsia="Times New Roman"/>
                <w:szCs w:val="24"/>
                <w:lang w:eastAsia="ru-RU"/>
              </w:rPr>
              <w:t>-</w:t>
            </w:r>
            <w:r w:rsidRPr="001A5795">
              <w:rPr>
                <w:rFonts w:eastAsia="Times New Roman"/>
                <w:szCs w:val="24"/>
                <w:lang w:eastAsia="ru-RU"/>
              </w:rPr>
              <w:t>мости</w:t>
            </w:r>
          </w:p>
        </w:tc>
        <w:tc>
          <w:tcPr>
            <w:tcW w:w="2835"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Заместитель директора</w:t>
            </w:r>
            <w:r w:rsidR="0032698F">
              <w:rPr>
                <w:rFonts w:eastAsia="Times New Roman"/>
                <w:szCs w:val="24"/>
                <w:lang w:eastAsia="ru-RU"/>
              </w:rPr>
              <w:t xml:space="preserve"> по УВР</w:t>
            </w:r>
          </w:p>
        </w:tc>
      </w:tr>
      <w:tr w:rsidR="009663CA" w:rsidRPr="001A5795" w:rsidTr="009663CA">
        <w:tc>
          <w:tcPr>
            <w:tcW w:w="852" w:type="dxa"/>
          </w:tcPr>
          <w:p w:rsidR="009663CA" w:rsidRPr="001A5795" w:rsidRDefault="0032698F" w:rsidP="009663CA">
            <w:pPr>
              <w:spacing w:before="100" w:beforeAutospacing="1" w:after="100" w:afterAutospacing="1" w:line="240" w:lineRule="auto"/>
              <w:jc w:val="center"/>
              <w:rPr>
                <w:rFonts w:eastAsia="Times New Roman"/>
                <w:szCs w:val="24"/>
                <w:lang w:eastAsia="ru-RU"/>
              </w:rPr>
            </w:pPr>
            <w:r>
              <w:rPr>
                <w:rFonts w:eastAsia="Times New Roman"/>
                <w:szCs w:val="24"/>
                <w:lang w:eastAsia="ru-RU"/>
              </w:rPr>
              <w:t>6</w:t>
            </w:r>
            <w:r w:rsidR="009663CA" w:rsidRPr="001A5795">
              <w:rPr>
                <w:rFonts w:eastAsia="Times New Roman"/>
                <w:szCs w:val="24"/>
                <w:lang w:eastAsia="ru-RU"/>
              </w:rPr>
              <w:t>.</w:t>
            </w:r>
          </w:p>
        </w:tc>
        <w:tc>
          <w:tcPr>
            <w:tcW w:w="4819" w:type="dxa"/>
          </w:tcPr>
          <w:p w:rsidR="009663CA" w:rsidRPr="001A5795" w:rsidRDefault="009663CA" w:rsidP="009663CA">
            <w:pPr>
              <w:spacing w:before="100" w:beforeAutospacing="1" w:after="100" w:afterAutospacing="1" w:line="240" w:lineRule="auto"/>
              <w:jc w:val="both"/>
              <w:rPr>
                <w:rFonts w:eastAsia="Times New Roman"/>
                <w:szCs w:val="24"/>
                <w:lang w:eastAsia="ru-RU"/>
              </w:rPr>
            </w:pPr>
            <w:r w:rsidRPr="001A5795">
              <w:rPr>
                <w:rFonts w:eastAsia="Times New Roman"/>
                <w:szCs w:val="24"/>
                <w:lang w:eastAsia="ru-RU"/>
              </w:rPr>
              <w:t>Своевременное извещени</w:t>
            </w:r>
            <w:r w:rsidR="0032698F">
              <w:rPr>
                <w:rFonts w:eastAsia="Times New Roman"/>
                <w:szCs w:val="24"/>
                <w:lang w:eastAsia="ru-RU"/>
              </w:rPr>
              <w:t>е родителей о неуспеваемости обучающих</w:t>
            </w:r>
            <w:r w:rsidRPr="001A5795">
              <w:rPr>
                <w:rFonts w:eastAsia="Times New Roman"/>
                <w:szCs w:val="24"/>
                <w:lang w:eastAsia="ru-RU"/>
              </w:rPr>
              <w:t>ся</w:t>
            </w:r>
          </w:p>
        </w:tc>
        <w:tc>
          <w:tcPr>
            <w:tcW w:w="1559"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Постоянно</w:t>
            </w:r>
          </w:p>
        </w:tc>
        <w:tc>
          <w:tcPr>
            <w:tcW w:w="2835"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Классные руководители</w:t>
            </w:r>
          </w:p>
        </w:tc>
      </w:tr>
      <w:tr w:rsidR="009663CA" w:rsidRPr="001A5795" w:rsidTr="009663CA">
        <w:tc>
          <w:tcPr>
            <w:tcW w:w="852" w:type="dxa"/>
          </w:tcPr>
          <w:p w:rsidR="009663CA" w:rsidRPr="001A5795" w:rsidRDefault="0032698F" w:rsidP="009663CA">
            <w:pPr>
              <w:spacing w:before="100" w:beforeAutospacing="1" w:after="100" w:afterAutospacing="1" w:line="240" w:lineRule="auto"/>
              <w:jc w:val="center"/>
              <w:rPr>
                <w:rFonts w:eastAsia="Times New Roman"/>
                <w:szCs w:val="24"/>
                <w:lang w:eastAsia="ru-RU"/>
              </w:rPr>
            </w:pPr>
            <w:r>
              <w:rPr>
                <w:rFonts w:eastAsia="Times New Roman"/>
                <w:szCs w:val="24"/>
                <w:lang w:eastAsia="ru-RU"/>
              </w:rPr>
              <w:t>7</w:t>
            </w:r>
            <w:r w:rsidR="009663CA" w:rsidRPr="001A5795">
              <w:rPr>
                <w:rFonts w:eastAsia="Times New Roman"/>
                <w:szCs w:val="24"/>
                <w:lang w:eastAsia="ru-RU"/>
              </w:rPr>
              <w:t>.</w:t>
            </w:r>
          </w:p>
        </w:tc>
        <w:tc>
          <w:tcPr>
            <w:tcW w:w="4819" w:type="dxa"/>
          </w:tcPr>
          <w:p w:rsidR="009663CA" w:rsidRPr="001A5795" w:rsidRDefault="009663CA" w:rsidP="009663CA">
            <w:pPr>
              <w:spacing w:before="100" w:beforeAutospacing="1" w:after="100" w:afterAutospacing="1" w:line="240" w:lineRule="auto"/>
              <w:jc w:val="both"/>
              <w:rPr>
                <w:rFonts w:eastAsia="Times New Roman"/>
                <w:szCs w:val="24"/>
                <w:lang w:eastAsia="ru-RU"/>
              </w:rPr>
            </w:pPr>
            <w:r w:rsidRPr="001A5795">
              <w:rPr>
                <w:rFonts w:eastAsia="Times New Roman"/>
                <w:szCs w:val="24"/>
                <w:lang w:eastAsia="ru-RU"/>
              </w:rPr>
              <w:t>Посещение уроков с целью анализа работы учителя по предупреждению неуспевае</w:t>
            </w:r>
            <w:r w:rsidR="0032698F">
              <w:rPr>
                <w:rFonts w:eastAsia="Times New Roman"/>
                <w:szCs w:val="24"/>
                <w:lang w:eastAsia="ru-RU"/>
              </w:rPr>
              <w:t>-</w:t>
            </w:r>
            <w:r w:rsidRPr="001A5795">
              <w:rPr>
                <w:rFonts w:eastAsia="Times New Roman"/>
                <w:szCs w:val="24"/>
                <w:lang w:eastAsia="ru-RU"/>
              </w:rPr>
              <w:t>мости в ходе тематических комплексных проверок</w:t>
            </w:r>
          </w:p>
        </w:tc>
        <w:tc>
          <w:tcPr>
            <w:tcW w:w="1559"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В течение учебного года</w:t>
            </w:r>
          </w:p>
        </w:tc>
        <w:tc>
          <w:tcPr>
            <w:tcW w:w="2835" w:type="dxa"/>
          </w:tcPr>
          <w:p w:rsidR="009663CA" w:rsidRPr="001A5795" w:rsidRDefault="009663CA" w:rsidP="009663CA">
            <w:pPr>
              <w:spacing w:before="100" w:beforeAutospacing="1" w:after="100" w:afterAutospacing="1" w:line="240" w:lineRule="auto"/>
              <w:jc w:val="center"/>
              <w:rPr>
                <w:rFonts w:eastAsia="Times New Roman"/>
                <w:szCs w:val="24"/>
                <w:lang w:eastAsia="ru-RU"/>
              </w:rPr>
            </w:pPr>
            <w:r w:rsidRPr="001A5795">
              <w:rPr>
                <w:rFonts w:eastAsia="Times New Roman"/>
                <w:szCs w:val="24"/>
                <w:lang w:eastAsia="ru-RU"/>
              </w:rPr>
              <w:t>Заместитель директора по УВР</w:t>
            </w:r>
          </w:p>
        </w:tc>
      </w:tr>
    </w:tbl>
    <w:p w:rsidR="009663CA" w:rsidRDefault="009663CA" w:rsidP="00A1540E">
      <w:pPr>
        <w:shd w:val="clear" w:color="auto" w:fill="FFFFFF"/>
        <w:suppressAutoHyphens/>
        <w:autoSpaceDE w:val="0"/>
        <w:spacing w:after="0" w:line="240" w:lineRule="auto"/>
        <w:ind w:left="420"/>
        <w:jc w:val="center"/>
        <w:rPr>
          <w:rFonts w:eastAsia="Times New Roman"/>
          <w:b/>
          <w:iCs/>
          <w:szCs w:val="24"/>
          <w:lang w:eastAsia="ar-SA"/>
        </w:rPr>
      </w:pPr>
    </w:p>
    <w:p w:rsidR="00A1540E" w:rsidRPr="00A1540E" w:rsidRDefault="0032698F" w:rsidP="00A1540E">
      <w:pPr>
        <w:shd w:val="clear" w:color="auto" w:fill="FFFFFF"/>
        <w:suppressAutoHyphens/>
        <w:autoSpaceDE w:val="0"/>
        <w:spacing w:after="0" w:line="240" w:lineRule="auto"/>
        <w:ind w:left="420"/>
        <w:jc w:val="center"/>
        <w:rPr>
          <w:rFonts w:eastAsia="Times New Roman"/>
          <w:b/>
          <w:iCs/>
          <w:szCs w:val="24"/>
          <w:lang w:eastAsia="ar-SA"/>
        </w:rPr>
      </w:pPr>
      <w:r>
        <w:rPr>
          <w:rFonts w:eastAsia="Times New Roman"/>
          <w:b/>
          <w:iCs/>
          <w:szCs w:val="24"/>
          <w:lang w:eastAsia="ar-SA"/>
        </w:rPr>
        <w:t>3.5</w:t>
      </w:r>
      <w:r w:rsidR="00A1540E" w:rsidRPr="00A1540E">
        <w:rPr>
          <w:rFonts w:eastAsia="Times New Roman"/>
          <w:b/>
          <w:iCs/>
          <w:szCs w:val="24"/>
          <w:lang w:eastAsia="ar-SA"/>
        </w:rPr>
        <w:t>. Работ</w:t>
      </w:r>
      <w:r w:rsidR="009E5DB1">
        <w:rPr>
          <w:rFonts w:eastAsia="Times New Roman"/>
          <w:b/>
          <w:iCs/>
          <w:szCs w:val="24"/>
          <w:lang w:eastAsia="ar-SA"/>
        </w:rPr>
        <w:t>а по информационным технологиям</w:t>
      </w: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834"/>
        <w:gridCol w:w="4837"/>
        <w:gridCol w:w="1559"/>
        <w:gridCol w:w="2835"/>
      </w:tblGrid>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9E5DB1"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1</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Поддержка сайта школы, обновление информации на сайте</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9E5DB1" w:rsidP="009E5DB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Зам.директора по УВР, организатор ВР</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9E5DB1"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2</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Контроль за работой электронной почты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Ежедневно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Директор</w:t>
            </w:r>
            <w:r w:rsidR="009E5DB1">
              <w:rPr>
                <w:rFonts w:eastAsia="Times New Roman"/>
                <w:szCs w:val="24"/>
                <w:lang w:eastAsia="ar-SA"/>
              </w:rPr>
              <w:t>, делопроизводитель</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3</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Развитие материальной базы кабинета</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Директор </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4</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Пополнение копилки презентационных уроков и внеклассных мероприятий</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10F40" w:rsidP="009E5DB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Учителя-предметники</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5</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Участие в конкурсах с использованием информационных технологий</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10F4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w:t>
            </w:r>
            <w:r w:rsidR="00B10F40">
              <w:rPr>
                <w:rFonts w:eastAsia="Times New Roman"/>
                <w:szCs w:val="24"/>
                <w:lang w:eastAsia="ar-SA"/>
              </w:rPr>
              <w:t>м.директора по УВР, организатор ВР</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6</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Проведение уроков и внеклассных мероприятий с применение компьютерной техники</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10F40" w:rsidP="009E5DB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Учителя-предметники</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7</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Организация обучающих занятий для учителей-предметников с целью повышения информационной грамотности</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10F4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8</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Пропаганда и распространение новых информационных технологий</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10F40" w:rsidP="00B10F4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Зам.директора по УВР, руководители ШМО</w:t>
            </w:r>
          </w:p>
        </w:tc>
      </w:tr>
      <w:tr w:rsidR="00A1540E" w:rsidRPr="00A1540E" w:rsidTr="009E5DB1">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9</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9E5DB1">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Содействие родителям в вопросах информатизации и компьютерных технологий</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10F40" w:rsidP="009E5DB1">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Классные руководители</w:t>
            </w:r>
          </w:p>
        </w:tc>
      </w:tr>
    </w:tbl>
    <w:p w:rsidR="00A1540E" w:rsidRPr="00A1540E" w:rsidRDefault="0032698F" w:rsidP="00A1540E">
      <w:pPr>
        <w:shd w:val="clear" w:color="auto" w:fill="FFFFFF"/>
        <w:suppressAutoHyphens/>
        <w:autoSpaceDE w:val="0"/>
        <w:spacing w:after="0" w:line="240" w:lineRule="auto"/>
        <w:ind w:left="420"/>
        <w:jc w:val="center"/>
        <w:rPr>
          <w:rFonts w:eastAsia="Times New Roman"/>
          <w:b/>
          <w:iCs/>
          <w:szCs w:val="24"/>
          <w:lang w:eastAsia="ar-SA"/>
        </w:rPr>
      </w:pPr>
      <w:r>
        <w:rPr>
          <w:rFonts w:eastAsia="Times New Roman"/>
          <w:b/>
          <w:iCs/>
          <w:szCs w:val="24"/>
          <w:lang w:eastAsia="ar-SA"/>
        </w:rPr>
        <w:lastRenderedPageBreak/>
        <w:t>3.6</w:t>
      </w:r>
      <w:r w:rsidR="00A1540E" w:rsidRPr="00A1540E">
        <w:rPr>
          <w:rFonts w:eastAsia="Times New Roman"/>
          <w:b/>
          <w:iCs/>
          <w:szCs w:val="24"/>
          <w:lang w:eastAsia="ar-SA"/>
        </w:rPr>
        <w:t xml:space="preserve">. Работа по адаптации </w:t>
      </w:r>
      <w:r w:rsidR="00B10F40">
        <w:rPr>
          <w:rFonts w:eastAsia="Times New Roman"/>
          <w:b/>
          <w:iCs/>
          <w:szCs w:val="24"/>
          <w:lang w:eastAsia="ar-SA"/>
        </w:rPr>
        <w:t>1-классников к обучению в школе</w:t>
      </w:r>
    </w:p>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834"/>
        <w:gridCol w:w="4837"/>
        <w:gridCol w:w="1559"/>
        <w:gridCol w:w="2835"/>
      </w:tblGrid>
      <w:tr w:rsidR="00A1540E"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Анализ личных дел учащихся 1 класса. Работа с медкартами учащихся.</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10F40" w:rsidP="00B10F4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 директора по УВР, классный руководитель</w:t>
            </w:r>
          </w:p>
        </w:tc>
      </w:tr>
      <w:tr w:rsidR="00A1540E"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2</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Провер</w:t>
            </w:r>
            <w:r w:rsidR="00B10F40">
              <w:rPr>
                <w:rFonts w:eastAsia="Times New Roman"/>
                <w:iCs/>
                <w:szCs w:val="24"/>
                <w:lang w:eastAsia="ar-SA"/>
              </w:rPr>
              <w:t>ка заполнения журнала 1 класса</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B10F40" w:rsidP="00B10F40">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Сентябрь</w:t>
            </w:r>
            <w:r w:rsidR="00A1540E" w:rsidRPr="00A1540E">
              <w:rPr>
                <w:rFonts w:eastAsia="Times New Roman"/>
                <w:iCs/>
                <w:szCs w:val="24"/>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10F4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A1540E"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3</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Посещение уроков в 1 классе. Предупреждение нагрузок учащихся 1 класса.</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Сентябрь-октябрь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10F4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УВР </w:t>
            </w:r>
          </w:p>
        </w:tc>
      </w:tr>
      <w:tr w:rsidR="00A1540E"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4</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внеурочной деятельности 1-классников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B10F40" w:rsidP="00B10F40">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Сентябрь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Default="00B10F40" w:rsidP="00B10F4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Организатор ВР, </w:t>
            </w:r>
          </w:p>
          <w:p w:rsidR="00B10F40" w:rsidRPr="00A1540E" w:rsidRDefault="00B10F40" w:rsidP="00B10F4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Зам.директора по УВР</w:t>
            </w:r>
          </w:p>
        </w:tc>
      </w:tr>
      <w:tr w:rsidR="00A1540E"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5</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Родительское собрание «Развиваем речь»</w:t>
            </w:r>
            <w:r w:rsidR="00B10F40">
              <w:rPr>
                <w:rFonts w:eastAsia="Times New Roman"/>
                <w:iCs/>
                <w:szCs w:val="24"/>
                <w:lang w:eastAsia="ar-SA"/>
              </w:rPr>
              <w:t>.</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10F40">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Зам.директора по </w:t>
            </w:r>
            <w:r w:rsidR="00B10F40">
              <w:rPr>
                <w:rFonts w:eastAsia="Times New Roman"/>
                <w:szCs w:val="24"/>
                <w:lang w:eastAsia="ar-SA"/>
              </w:rPr>
              <w:t>У</w:t>
            </w:r>
            <w:r w:rsidRPr="00A1540E">
              <w:rPr>
                <w:rFonts w:eastAsia="Times New Roman"/>
                <w:szCs w:val="24"/>
                <w:lang w:eastAsia="ar-SA"/>
              </w:rPr>
              <w:t>ВР,</w:t>
            </w:r>
          </w:p>
          <w:p w:rsidR="00A1540E" w:rsidRPr="00A1540E" w:rsidRDefault="00B10F40" w:rsidP="00B10F40">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r>
      <w:tr w:rsidR="00A1540E"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A1540E"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6</w:t>
            </w:r>
            <w:r w:rsidR="00A1540E" w:rsidRPr="00A1540E">
              <w:rPr>
                <w:rFonts w:eastAsia="Times New Roman"/>
                <w:iCs/>
                <w:szCs w:val="24"/>
                <w:lang w:eastAsia="ar-SA"/>
              </w:rPr>
              <w:t>.</w:t>
            </w:r>
          </w:p>
        </w:tc>
        <w:tc>
          <w:tcPr>
            <w:tcW w:w="4837" w:type="dxa"/>
            <w:tcBorders>
              <w:top w:val="single" w:sz="4" w:space="0" w:color="000000"/>
              <w:left w:val="single" w:sz="4" w:space="0" w:color="000000"/>
              <w:bottom w:val="single" w:sz="4" w:space="0" w:color="000000"/>
            </w:tcBorders>
            <w:shd w:val="clear" w:color="auto" w:fill="FFFFFF"/>
          </w:tcPr>
          <w:p w:rsidR="00A1540E" w:rsidRPr="00A1540E" w:rsidRDefault="00A1540E" w:rsidP="00B10F40">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Диагностика уровня развития предпосылок к учебной деятельности, исследование мотивации к обучению</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Сентябрь-октябрь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10F40" w:rsidP="00B10F4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r>
      <w:tr w:rsidR="00B10F40" w:rsidRPr="00A1540E" w:rsidTr="00B10F40">
        <w:trPr>
          <w:trHeight w:val="346"/>
        </w:trPr>
        <w:tc>
          <w:tcPr>
            <w:tcW w:w="834" w:type="dxa"/>
            <w:tcBorders>
              <w:top w:val="single" w:sz="4" w:space="0" w:color="000000"/>
              <w:left w:val="single" w:sz="4" w:space="0" w:color="000000"/>
              <w:bottom w:val="single" w:sz="4" w:space="0" w:color="000000"/>
            </w:tcBorders>
            <w:shd w:val="clear" w:color="auto" w:fill="FFFFFF"/>
          </w:tcPr>
          <w:p w:rsidR="00B10F40"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7.</w:t>
            </w:r>
          </w:p>
        </w:tc>
        <w:tc>
          <w:tcPr>
            <w:tcW w:w="4837" w:type="dxa"/>
            <w:tcBorders>
              <w:top w:val="single" w:sz="4" w:space="0" w:color="000000"/>
              <w:left w:val="single" w:sz="4" w:space="0" w:color="000000"/>
              <w:bottom w:val="single" w:sz="4" w:space="0" w:color="000000"/>
            </w:tcBorders>
            <w:shd w:val="clear" w:color="auto" w:fill="FFFFFF"/>
          </w:tcPr>
          <w:p w:rsidR="00B10F40" w:rsidRPr="00A1540E" w:rsidRDefault="00B10F40" w:rsidP="00B10F40">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Классно-обобщающий контроль по адаптации в 1 классе</w:t>
            </w:r>
          </w:p>
        </w:tc>
        <w:tc>
          <w:tcPr>
            <w:tcW w:w="1559" w:type="dxa"/>
            <w:tcBorders>
              <w:top w:val="single" w:sz="4" w:space="0" w:color="000000"/>
              <w:left w:val="single" w:sz="4" w:space="0" w:color="000000"/>
              <w:bottom w:val="single" w:sz="4" w:space="0" w:color="000000"/>
            </w:tcBorders>
            <w:shd w:val="clear" w:color="auto" w:fill="FFFFFF"/>
          </w:tcPr>
          <w:p w:rsidR="00B10F40" w:rsidRPr="00A1540E" w:rsidRDefault="00B10F40"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Сентябрь-октябрь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10F40" w:rsidRDefault="00B10F40" w:rsidP="00B10F40">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Зам.директора по УВР, классный руководитель</w:t>
            </w:r>
          </w:p>
        </w:tc>
      </w:tr>
    </w:tbl>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p w:rsidR="00A1540E" w:rsidRPr="00A1540E" w:rsidRDefault="0032698F" w:rsidP="0032698F">
      <w:pPr>
        <w:shd w:val="clear" w:color="auto" w:fill="FFFFFF"/>
        <w:suppressAutoHyphens/>
        <w:autoSpaceDE w:val="0"/>
        <w:spacing w:after="0" w:line="240" w:lineRule="auto"/>
        <w:jc w:val="center"/>
        <w:rPr>
          <w:rFonts w:eastAsia="Times New Roman"/>
          <w:b/>
          <w:bCs/>
          <w:szCs w:val="24"/>
          <w:lang w:eastAsia="ar-SA"/>
        </w:rPr>
      </w:pPr>
      <w:r>
        <w:rPr>
          <w:rFonts w:eastAsia="Times New Roman"/>
          <w:b/>
          <w:bCs/>
          <w:szCs w:val="24"/>
          <w:lang w:eastAsia="ar-SA"/>
        </w:rPr>
        <w:t>3.7.</w:t>
      </w:r>
      <w:r w:rsidR="00A1540E" w:rsidRPr="00A1540E">
        <w:rPr>
          <w:rFonts w:eastAsia="Times New Roman"/>
          <w:b/>
          <w:bCs/>
          <w:szCs w:val="24"/>
          <w:lang w:eastAsia="ar-SA"/>
        </w:rPr>
        <w:t xml:space="preserve">  </w:t>
      </w:r>
      <w:r w:rsidR="009C17D9">
        <w:rPr>
          <w:rFonts w:eastAsia="Times New Roman"/>
          <w:b/>
          <w:bCs/>
          <w:szCs w:val="24"/>
          <w:lang w:eastAsia="ar-SA"/>
        </w:rPr>
        <w:t>Работа по реализации</w:t>
      </w:r>
      <w:r w:rsidR="00A1540E" w:rsidRPr="00A1540E">
        <w:rPr>
          <w:rFonts w:eastAsia="Times New Roman"/>
          <w:b/>
          <w:bCs/>
          <w:szCs w:val="24"/>
          <w:lang w:eastAsia="ar-SA"/>
        </w:rPr>
        <w:t xml:space="preserve"> ФГОС </w:t>
      </w:r>
    </w:p>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tbl>
      <w:tblPr>
        <w:tblW w:w="10065" w:type="dxa"/>
        <w:tblInd w:w="-318" w:type="dxa"/>
        <w:tblLayout w:type="fixed"/>
        <w:tblCellMar>
          <w:left w:w="0" w:type="dxa"/>
          <w:right w:w="0" w:type="dxa"/>
        </w:tblCellMar>
        <w:tblLook w:val="04A0" w:firstRow="1" w:lastRow="0" w:firstColumn="1" w:lastColumn="0" w:noHBand="0" w:noVBand="1"/>
      </w:tblPr>
      <w:tblGrid>
        <w:gridCol w:w="710"/>
        <w:gridCol w:w="4961"/>
        <w:gridCol w:w="1559"/>
        <w:gridCol w:w="2835"/>
      </w:tblGrid>
      <w:tr w:rsidR="009C17D9" w:rsidRPr="009C17D9" w:rsidTr="009C17D9">
        <w:trPr>
          <w:trHeight w:val="207"/>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jc w:val="center"/>
              <w:rPr>
                <w:rFonts w:eastAsia="Times New Roman"/>
                <w:color w:val="000000" w:themeColor="text1"/>
                <w:szCs w:val="24"/>
                <w:lang w:eastAsia="ru-RU"/>
              </w:rPr>
            </w:pPr>
            <w:r w:rsidRPr="009C17D9">
              <w:rPr>
                <w:rFonts w:eastAsia="Times New Roman"/>
                <w:bCs/>
                <w:color w:val="000000" w:themeColor="text1"/>
                <w:szCs w:val="24"/>
                <w:lang w:eastAsia="ru-RU"/>
              </w:rPr>
              <w:t>№</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jc w:val="center"/>
              <w:rPr>
                <w:rFonts w:eastAsia="Times New Roman"/>
                <w:color w:val="000000" w:themeColor="text1"/>
                <w:szCs w:val="24"/>
                <w:lang w:eastAsia="ru-RU"/>
              </w:rPr>
            </w:pPr>
            <w:r>
              <w:rPr>
                <w:rFonts w:eastAsia="Times New Roman"/>
                <w:bCs/>
                <w:color w:val="000000" w:themeColor="text1"/>
                <w:szCs w:val="24"/>
                <w:lang w:eastAsia="ru-RU"/>
              </w:rPr>
              <w:t>Содержание работы</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jc w:val="center"/>
              <w:rPr>
                <w:rFonts w:eastAsia="Times New Roman"/>
                <w:color w:val="000000" w:themeColor="text1"/>
                <w:szCs w:val="24"/>
                <w:lang w:eastAsia="ru-RU"/>
              </w:rPr>
            </w:pPr>
            <w:r w:rsidRPr="009C17D9">
              <w:rPr>
                <w:rFonts w:eastAsia="Times New Roman"/>
                <w:bCs/>
                <w:color w:val="000000" w:themeColor="text1"/>
                <w:szCs w:val="24"/>
                <w:lang w:eastAsia="ru-RU"/>
              </w:rPr>
              <w:t>Сроки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jc w:val="center"/>
              <w:rPr>
                <w:rFonts w:eastAsia="Times New Roman"/>
                <w:color w:val="000000" w:themeColor="text1"/>
                <w:szCs w:val="24"/>
                <w:lang w:eastAsia="ru-RU"/>
              </w:rPr>
            </w:pPr>
            <w:r w:rsidRPr="009C17D9">
              <w:rPr>
                <w:rFonts w:eastAsia="Times New Roman"/>
                <w:bCs/>
                <w:color w:val="000000" w:themeColor="text1"/>
                <w:szCs w:val="24"/>
                <w:lang w:eastAsia="ru-RU"/>
              </w:rPr>
              <w:t>Ответственные</w:t>
            </w:r>
          </w:p>
        </w:tc>
      </w:tr>
      <w:tr w:rsidR="009C17D9" w:rsidRPr="009C17D9" w:rsidTr="00CA04DE">
        <w:trPr>
          <w:trHeight w:val="207"/>
        </w:trPr>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7A58D9">
            <w:pPr>
              <w:pStyle w:val="af4"/>
              <w:numPr>
                <w:ilvl w:val="0"/>
                <w:numId w:val="18"/>
              </w:numPr>
              <w:spacing w:after="0" w:line="240" w:lineRule="auto"/>
              <w:jc w:val="center"/>
              <w:rPr>
                <w:rFonts w:ascii="Times New Roman" w:eastAsia="Times New Roman" w:hAnsi="Times New Roman"/>
                <w:color w:val="000000" w:themeColor="text1"/>
                <w:sz w:val="24"/>
                <w:szCs w:val="24"/>
                <w:lang w:eastAsia="ru-RU"/>
              </w:rPr>
            </w:pPr>
            <w:r w:rsidRPr="009C17D9">
              <w:rPr>
                <w:rFonts w:ascii="Times New Roman" w:eastAsia="Times New Roman" w:hAnsi="Times New Roman"/>
                <w:bCs/>
                <w:color w:val="000000" w:themeColor="text1"/>
                <w:sz w:val="24"/>
                <w:szCs w:val="24"/>
                <w:lang w:eastAsia="ru-RU"/>
              </w:rPr>
              <w:t>Организационное обеспечение</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rPr>
                <w:rFonts w:eastAsia="Times New Roman"/>
                <w:color w:val="000000" w:themeColor="text1"/>
                <w:szCs w:val="24"/>
                <w:lang w:eastAsia="ru-RU"/>
              </w:rPr>
            </w:pPr>
            <w:r>
              <w:rPr>
                <w:rFonts w:eastAsia="Times New Roman"/>
                <w:color w:val="000000" w:themeColor="text1"/>
                <w:szCs w:val="24"/>
                <w:lang w:eastAsia="ru-RU"/>
              </w:rPr>
              <w:t xml:space="preserve">Внесение изменений </w:t>
            </w:r>
            <w:r w:rsidR="009C17D9" w:rsidRPr="009C17D9">
              <w:rPr>
                <w:rFonts w:eastAsia="Times New Roman"/>
                <w:color w:val="000000" w:themeColor="text1"/>
                <w:szCs w:val="24"/>
                <w:lang w:eastAsia="ru-RU"/>
              </w:rPr>
              <w:t xml:space="preserve">и утверждение учебного плана </w:t>
            </w:r>
            <w:r>
              <w:rPr>
                <w:rFonts w:eastAsia="Times New Roman"/>
                <w:color w:val="000000" w:themeColor="text1"/>
                <w:szCs w:val="24"/>
                <w:lang w:eastAsia="ru-RU"/>
              </w:rPr>
              <w:t>общеобразовательного учреждения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Сентябрь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Default="00EE46D7" w:rsidP="00EE46D7">
            <w:pPr>
              <w:spacing w:after="0" w:line="240" w:lineRule="auto"/>
              <w:jc w:val="center"/>
              <w:rPr>
                <w:rFonts w:eastAsiaTheme="minorEastAsia"/>
                <w:szCs w:val="24"/>
                <w:lang w:eastAsia="ru-RU"/>
              </w:rPr>
            </w:pPr>
            <w:r>
              <w:rPr>
                <w:rFonts w:eastAsiaTheme="minorEastAsia"/>
                <w:szCs w:val="24"/>
                <w:lang w:eastAsia="ru-RU"/>
              </w:rPr>
              <w:t xml:space="preserve">Директор, </w:t>
            </w:r>
          </w:p>
          <w:p w:rsidR="00EE46D7" w:rsidRPr="009C17D9" w:rsidRDefault="00EE46D7" w:rsidP="00EE46D7">
            <w:pPr>
              <w:spacing w:after="0" w:line="240" w:lineRule="auto"/>
              <w:jc w:val="center"/>
              <w:rPr>
                <w:rFonts w:eastAsia="Times New Roman"/>
                <w:color w:val="000000" w:themeColor="text1"/>
                <w:szCs w:val="24"/>
                <w:lang w:eastAsia="ru-RU"/>
              </w:rPr>
            </w:pPr>
            <w:r>
              <w:rPr>
                <w:rFonts w:eastAsiaTheme="minorEastAsia"/>
                <w:szCs w:val="24"/>
                <w:lang w:eastAsia="ru-RU"/>
              </w:rPr>
              <w:t>Зам.директора по УВР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Разработка  и утверждение модели внеурочной деятельности ОУ и учет внеучебных достижений учащихся ОУ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Сентябрь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Times New Roman"/>
                <w:color w:val="000000" w:themeColor="text1"/>
                <w:szCs w:val="24"/>
                <w:lang w:eastAsia="ru-RU"/>
              </w:rPr>
            </w:pPr>
            <w:r>
              <w:rPr>
                <w:rFonts w:eastAsiaTheme="minorEastAsia"/>
                <w:szCs w:val="24"/>
                <w:lang w:eastAsia="ru-RU"/>
              </w:rPr>
              <w:t>Зам.директора по УВР, организатор ВР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xml:space="preserve">Участие в семинарах-совещаниях регионального и муниципального уровня по вопросам реализации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По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Times New Roman"/>
                <w:color w:val="000000" w:themeColor="text1"/>
                <w:szCs w:val="24"/>
                <w:lang w:eastAsia="ru-RU"/>
              </w:rPr>
            </w:pPr>
            <w:r>
              <w:rPr>
                <w:rFonts w:eastAsiaTheme="minorEastAsia"/>
                <w:szCs w:val="24"/>
                <w:lang w:eastAsia="ru-RU"/>
              </w:rPr>
              <w:t>Зам.директора по УВР, учителя-предметники</w:t>
            </w:r>
          </w:p>
        </w:tc>
      </w:tr>
      <w:tr w:rsidR="009C17D9" w:rsidRPr="009C17D9" w:rsidTr="009C17D9">
        <w:trPr>
          <w:trHeight w:val="207"/>
        </w:trPr>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1.4.</w:t>
            </w:r>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Проведение совещаний о ходе реализации ФГОС в ОУ:</w:t>
            </w:r>
          </w:p>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о промежуточ</w:t>
            </w:r>
            <w:r w:rsidR="00EE46D7">
              <w:rPr>
                <w:rFonts w:eastAsia="Times New Roman"/>
                <w:color w:val="000000" w:themeColor="text1"/>
                <w:szCs w:val="24"/>
                <w:lang w:eastAsia="ru-RU"/>
              </w:rPr>
              <w:t>ных итогах реализации ФГОС в 1-4, 5-7</w:t>
            </w:r>
            <w:r w:rsidRPr="009C17D9">
              <w:rPr>
                <w:rFonts w:eastAsia="Times New Roman"/>
                <w:color w:val="000000" w:themeColor="text1"/>
                <w:szCs w:val="24"/>
                <w:lang w:eastAsia="ru-RU"/>
              </w:rPr>
              <w:t xml:space="preserve"> классах</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Январь</w:t>
            </w:r>
          </w:p>
          <w:p w:rsidR="009C17D9" w:rsidRPr="009C17D9" w:rsidRDefault="009C17D9" w:rsidP="00EE46D7">
            <w:pPr>
              <w:spacing w:after="0" w:line="240" w:lineRule="auto"/>
              <w:jc w:val="center"/>
              <w:rPr>
                <w:rFonts w:eastAsia="Times New Roman"/>
                <w:color w:val="000000" w:themeColor="text1"/>
                <w:szCs w:val="24"/>
                <w:lang w:eastAsia="ru-RU"/>
              </w:rPr>
            </w:pP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Times New Roman"/>
                <w:color w:val="000000" w:themeColor="text1"/>
                <w:szCs w:val="24"/>
                <w:lang w:eastAsia="ru-RU"/>
              </w:rPr>
            </w:pPr>
            <w:r>
              <w:rPr>
                <w:rFonts w:eastAsiaTheme="minorEastAsia"/>
                <w:szCs w:val="24"/>
                <w:lang w:eastAsia="ru-RU"/>
              </w:rPr>
              <w:t>Зам.директора по УВР</w:t>
            </w:r>
          </w:p>
        </w:tc>
      </w:tr>
      <w:tr w:rsidR="009C17D9" w:rsidRPr="009C17D9" w:rsidTr="009C17D9">
        <w:trPr>
          <w:trHeight w:val="207"/>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1.5.</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Мониторинг результатов освоения ООП НОО и ООП ООО:</w:t>
            </w:r>
          </w:p>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входная диагностика</w:t>
            </w:r>
          </w:p>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xml:space="preserve">- промежуточная диагностика УУД </w:t>
            </w:r>
          </w:p>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диагностика результатов освоения ООП НОО, О</w:t>
            </w:r>
            <w:r w:rsidR="00EE46D7">
              <w:rPr>
                <w:rFonts w:eastAsia="Times New Roman"/>
                <w:color w:val="000000" w:themeColor="text1"/>
                <w:szCs w:val="24"/>
                <w:lang w:eastAsia="ru-RU"/>
              </w:rPr>
              <w:t>ОП ООО по итогам обучения в 1- 4, 5-7</w:t>
            </w:r>
            <w:r w:rsidRPr="009C17D9">
              <w:rPr>
                <w:rFonts w:eastAsia="Times New Roman"/>
                <w:color w:val="000000" w:themeColor="text1"/>
                <w:szCs w:val="24"/>
                <w:lang w:eastAsia="ru-RU"/>
              </w:rPr>
              <w:t xml:space="preserve"> классах</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szCs w:val="24"/>
                <w:lang w:eastAsia="ru-RU"/>
              </w:rPr>
            </w:pPr>
            <w:r w:rsidRPr="009C17D9">
              <w:rPr>
                <w:rFonts w:eastAsia="Times New Roman"/>
                <w:szCs w:val="24"/>
                <w:lang w:eastAsia="ru-RU"/>
              </w:rPr>
              <w:t>Сентябрь</w:t>
            </w:r>
          </w:p>
          <w:p w:rsidR="009C17D9" w:rsidRPr="009C17D9" w:rsidRDefault="00EE46D7" w:rsidP="00EE46D7">
            <w:pPr>
              <w:spacing w:after="0" w:line="240" w:lineRule="auto"/>
              <w:jc w:val="center"/>
              <w:rPr>
                <w:rFonts w:eastAsia="Times New Roman"/>
                <w:szCs w:val="24"/>
                <w:lang w:eastAsia="ru-RU"/>
              </w:rPr>
            </w:pPr>
            <w:r>
              <w:rPr>
                <w:rFonts w:eastAsia="Times New Roman"/>
                <w:szCs w:val="24"/>
                <w:lang w:eastAsia="ru-RU"/>
              </w:rPr>
              <w:t>декабрь, апрель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Times New Roman"/>
                <w:szCs w:val="24"/>
                <w:lang w:eastAsia="ru-RU"/>
              </w:rPr>
            </w:pPr>
            <w:r>
              <w:rPr>
                <w:rFonts w:eastAsiaTheme="minorEastAsia"/>
                <w:szCs w:val="24"/>
                <w:lang w:eastAsia="ru-RU"/>
              </w:rPr>
              <w:t>Зам.директора по УВР, руководители ШМО</w:t>
            </w:r>
          </w:p>
        </w:tc>
      </w:tr>
      <w:tr w:rsidR="009C17D9" w:rsidRPr="009C17D9" w:rsidTr="009C17D9">
        <w:trPr>
          <w:trHeight w:val="207"/>
        </w:trPr>
        <w:tc>
          <w:tcPr>
            <w:tcW w:w="7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1.6.</w:t>
            </w:r>
          </w:p>
        </w:tc>
        <w:tc>
          <w:tcPr>
            <w:tcW w:w="49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Организация дополнительного образования:</w:t>
            </w:r>
          </w:p>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согласование расписания занятий по внеурочной деятельности</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Август</w:t>
            </w:r>
            <w:r w:rsidR="00EE46D7">
              <w:rPr>
                <w:rFonts w:eastAsia="Times New Roman"/>
                <w:color w:val="000000" w:themeColor="text1"/>
                <w:szCs w:val="24"/>
                <w:lang w:eastAsia="ru-RU"/>
              </w:rPr>
              <w:t>-сентябрь</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E46D7" w:rsidRDefault="00EE46D7"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 xml:space="preserve">Директор, </w:t>
            </w:r>
          </w:p>
          <w:p w:rsidR="009C17D9" w:rsidRPr="009C17D9" w:rsidRDefault="00EE46D7"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организатор ВР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1.7</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Октябрь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Default="00EE46D7"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Директор,</w:t>
            </w:r>
          </w:p>
          <w:p w:rsidR="00EE46D7" w:rsidRDefault="00EE46D7"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 xml:space="preserve">завхоз, </w:t>
            </w:r>
          </w:p>
          <w:p w:rsidR="00EE46D7" w:rsidRPr="009C17D9" w:rsidRDefault="00EE46D7"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зав.кабинетами</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1.8</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Разработка план</w:t>
            </w:r>
            <w:r w:rsidR="00EE46D7">
              <w:rPr>
                <w:rFonts w:eastAsia="Times New Roman"/>
                <w:color w:val="000000" w:themeColor="text1"/>
                <w:szCs w:val="24"/>
                <w:lang w:eastAsia="ru-RU"/>
              </w:rPr>
              <w:t xml:space="preserve">а-графика реализации ФГОС </w:t>
            </w:r>
            <w:r w:rsidR="00EE46D7">
              <w:rPr>
                <w:rFonts w:eastAsia="Times New Roman"/>
                <w:color w:val="000000" w:themeColor="text1"/>
                <w:szCs w:val="24"/>
                <w:lang w:eastAsia="ru-RU"/>
              </w:rPr>
              <w:lastRenderedPageBreak/>
              <w:t xml:space="preserve">в 2018-2019 </w:t>
            </w:r>
            <w:r w:rsidRPr="009C17D9">
              <w:rPr>
                <w:rFonts w:eastAsia="Times New Roman"/>
                <w:color w:val="000000" w:themeColor="text1"/>
                <w:szCs w:val="24"/>
                <w:lang w:eastAsia="ru-RU"/>
              </w:rPr>
              <w:t xml:space="preserve"> учебном году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lastRenderedPageBreak/>
              <w:t>Май-июнь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 xml:space="preserve">Зам.директора по УВР, </w:t>
            </w:r>
            <w:r>
              <w:rPr>
                <w:rFonts w:eastAsia="Times New Roman"/>
                <w:color w:val="000000" w:themeColor="text1"/>
                <w:szCs w:val="24"/>
                <w:lang w:eastAsia="ru-RU"/>
              </w:rPr>
              <w:lastRenderedPageBreak/>
              <w:t>директор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lastRenderedPageBreak/>
              <w:t>1.9.</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napToGrid w:val="0"/>
              <w:spacing w:after="0" w:line="240" w:lineRule="auto"/>
              <w:jc w:val="both"/>
              <w:rPr>
                <w:rFonts w:eastAsia="DejaVu Sans"/>
                <w:kern w:val="2"/>
                <w:szCs w:val="24"/>
                <w:lang w:eastAsia="hi-IN" w:bidi="hi-IN"/>
              </w:rPr>
            </w:pPr>
            <w:r w:rsidRPr="009C17D9">
              <w:rPr>
                <w:rFonts w:eastAsiaTheme="minorEastAsia"/>
                <w:szCs w:val="24"/>
                <w:lang w:eastAsia="ru-RU"/>
              </w:rPr>
              <w:t>Организация участия педагогического коллектива в Федеральном мониторинге введения ФГОС НОО и ООО:</w:t>
            </w:r>
          </w:p>
          <w:p w:rsidR="009C17D9" w:rsidRPr="009C17D9" w:rsidRDefault="009C17D9" w:rsidP="00EE46D7">
            <w:pPr>
              <w:spacing w:after="0" w:line="240" w:lineRule="auto"/>
              <w:jc w:val="both"/>
              <w:rPr>
                <w:rFonts w:eastAsiaTheme="minorEastAsia"/>
                <w:szCs w:val="24"/>
                <w:lang w:eastAsia="ru-RU"/>
              </w:rPr>
            </w:pPr>
            <w:r w:rsidRPr="009C17D9">
              <w:rPr>
                <w:rFonts w:eastAsiaTheme="minorEastAsia"/>
                <w:szCs w:val="24"/>
                <w:lang w:eastAsia="ru-RU"/>
              </w:rPr>
              <w:t>- заполнение анкет;</w:t>
            </w:r>
          </w:p>
          <w:p w:rsidR="009C17D9" w:rsidRPr="009C17D9" w:rsidRDefault="009C17D9" w:rsidP="00EE46D7">
            <w:pPr>
              <w:widowControl w:val="0"/>
              <w:suppressAutoHyphens/>
              <w:spacing w:after="0" w:line="240" w:lineRule="auto"/>
              <w:jc w:val="both"/>
              <w:rPr>
                <w:rFonts w:eastAsia="DejaVu Sans"/>
                <w:kern w:val="2"/>
                <w:szCs w:val="24"/>
                <w:lang w:eastAsia="hi-IN" w:bidi="hi-IN"/>
              </w:rPr>
            </w:pPr>
            <w:r w:rsidRPr="009C17D9">
              <w:rPr>
                <w:rFonts w:eastAsiaTheme="minorEastAsia"/>
                <w:szCs w:val="24"/>
                <w:lang w:eastAsia="ru-RU"/>
              </w:rPr>
              <w:t>- анализ результатов мониторинга и внесение корректив в план-график реализации ФГОС НОО и ООО  ОУ на 201</w:t>
            </w:r>
            <w:r w:rsidR="00EE46D7">
              <w:rPr>
                <w:rFonts w:eastAsiaTheme="minorEastAsia"/>
                <w:szCs w:val="24"/>
                <w:lang w:eastAsia="ru-RU"/>
              </w:rPr>
              <w:t>8</w:t>
            </w:r>
            <w:r w:rsidRPr="009C17D9">
              <w:rPr>
                <w:rFonts w:eastAsiaTheme="minorEastAsia"/>
                <w:szCs w:val="24"/>
                <w:lang w:eastAsia="ru-RU"/>
              </w:rPr>
              <w:t>-201</w:t>
            </w:r>
            <w:r w:rsidR="00EE46D7">
              <w:rPr>
                <w:rFonts w:eastAsiaTheme="minorEastAsia"/>
                <w:szCs w:val="24"/>
                <w:lang w:eastAsia="ru-RU"/>
              </w:rPr>
              <w:t>9</w:t>
            </w:r>
            <w:r w:rsidRPr="009C17D9">
              <w:rPr>
                <w:rFonts w:eastAsiaTheme="minorEastAsia"/>
                <w:szCs w:val="24"/>
                <w:lang w:eastAsia="ru-RU"/>
              </w:rPr>
              <w:t xml:space="preserve"> уч.г.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widowControl w:val="0"/>
              <w:suppressAutoHyphens/>
              <w:snapToGrid w:val="0"/>
              <w:spacing w:after="0" w:line="240" w:lineRule="auto"/>
              <w:jc w:val="center"/>
              <w:rPr>
                <w:rFonts w:eastAsia="DejaVu Sans"/>
                <w:kern w:val="2"/>
                <w:szCs w:val="24"/>
                <w:lang w:eastAsia="hi-IN" w:bidi="hi-IN"/>
              </w:rPr>
            </w:pPr>
            <w:r>
              <w:rPr>
                <w:rFonts w:eastAsiaTheme="minorEastAsia"/>
                <w:szCs w:val="24"/>
                <w:lang w:eastAsia="ru-RU"/>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DejaVu Sans"/>
                <w:kern w:val="2"/>
                <w:szCs w:val="24"/>
                <w:lang w:eastAsia="hi-IN" w:bidi="hi-IN"/>
              </w:rPr>
            </w:pPr>
            <w:r>
              <w:rPr>
                <w:rFonts w:eastAsiaTheme="minorEastAsia"/>
                <w:szCs w:val="24"/>
                <w:lang w:eastAsia="ru-RU"/>
              </w:rPr>
              <w:t>Зам.директора по УВР</w:t>
            </w:r>
          </w:p>
        </w:tc>
      </w:tr>
      <w:tr w:rsidR="00EE46D7" w:rsidRPr="009C17D9" w:rsidTr="00CA04DE">
        <w:trPr>
          <w:trHeight w:val="207"/>
        </w:trPr>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6D7" w:rsidRPr="00EE46D7" w:rsidRDefault="00EE46D7" w:rsidP="007A58D9">
            <w:pPr>
              <w:pStyle w:val="af4"/>
              <w:numPr>
                <w:ilvl w:val="0"/>
                <w:numId w:val="18"/>
              </w:numPr>
              <w:spacing w:after="0" w:line="240" w:lineRule="auto"/>
              <w:jc w:val="center"/>
              <w:rPr>
                <w:rFonts w:ascii="Times New Roman" w:eastAsia="Times New Roman" w:hAnsi="Times New Roman"/>
                <w:color w:val="000000" w:themeColor="text1"/>
                <w:sz w:val="24"/>
                <w:szCs w:val="24"/>
                <w:lang w:eastAsia="ru-RU"/>
              </w:rPr>
            </w:pPr>
            <w:r w:rsidRPr="00EE46D7">
              <w:rPr>
                <w:rFonts w:ascii="Times New Roman" w:eastAsia="Times New Roman" w:hAnsi="Times New Roman"/>
                <w:bCs/>
                <w:color w:val="000000" w:themeColor="text1"/>
                <w:sz w:val="24"/>
                <w:szCs w:val="24"/>
                <w:lang w:eastAsia="ru-RU"/>
              </w:rPr>
              <w:t>Нормативно-правовое обеспечение</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2.1.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Отслеживание и своевременное информирование об изменениях нормативно-правовых документов федерального и регионального уровней</w:t>
            </w:r>
            <w:r w:rsidR="00EE46D7">
              <w:rPr>
                <w:rFonts w:eastAsia="Times New Roman"/>
                <w:color w:val="000000" w:themeColor="text1"/>
                <w:szCs w:val="24"/>
                <w:lang w:eastAsia="ru-RU"/>
              </w:rPr>
              <w:t xml:space="preserve"> по реализации ФГОС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По мере поступления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EE46D7" w:rsidP="00EE46D7">
            <w:pPr>
              <w:spacing w:after="0" w:line="240" w:lineRule="auto"/>
              <w:jc w:val="center"/>
              <w:rPr>
                <w:rFonts w:eastAsia="Times New Roman"/>
                <w:color w:val="000000" w:themeColor="text1"/>
                <w:szCs w:val="24"/>
                <w:lang w:eastAsia="ru-RU"/>
              </w:rPr>
            </w:pPr>
            <w:r>
              <w:rPr>
                <w:rFonts w:eastAsiaTheme="minorEastAsia"/>
                <w:szCs w:val="24"/>
                <w:lang w:eastAsia="ru-RU"/>
              </w:rPr>
              <w:t>Зам.директора по УВР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2.2.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542AC6" w:rsidP="00EE46D7">
            <w:pPr>
              <w:widowControl w:val="0"/>
              <w:suppressAutoHyphens/>
              <w:snapToGrid w:val="0"/>
              <w:spacing w:after="0" w:line="240" w:lineRule="auto"/>
              <w:jc w:val="both"/>
              <w:rPr>
                <w:rFonts w:eastAsia="DejaVu Sans"/>
                <w:kern w:val="2"/>
                <w:szCs w:val="24"/>
                <w:lang w:eastAsia="hi-IN" w:bidi="hi-IN"/>
              </w:rPr>
            </w:pPr>
            <w:r>
              <w:rPr>
                <w:rFonts w:eastAsiaTheme="minorEastAsia"/>
                <w:szCs w:val="24"/>
                <w:lang w:eastAsia="ru-RU"/>
              </w:rPr>
              <w:t>Внесение изменений и корректив в основные образовательные программы по ФГОС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widowControl w:val="0"/>
              <w:suppressAutoHyphens/>
              <w:snapToGrid w:val="0"/>
              <w:spacing w:after="0" w:line="240" w:lineRule="auto"/>
              <w:jc w:val="center"/>
              <w:rPr>
                <w:rFonts w:eastAsia="DejaVu Sans"/>
                <w:kern w:val="2"/>
                <w:szCs w:val="24"/>
                <w:lang w:eastAsia="hi-IN" w:bidi="hi-IN"/>
              </w:rPr>
            </w:pPr>
            <w:r w:rsidRPr="009C17D9">
              <w:rPr>
                <w:rFonts w:eastAsiaTheme="minorEastAsia"/>
                <w:szCs w:val="24"/>
                <w:lang w:eastAsia="ru-RU"/>
              </w:rPr>
              <w:t xml:space="preserve">Август-сентябрь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542AC6" w:rsidP="00542AC6">
            <w:pPr>
              <w:spacing w:after="0" w:line="240" w:lineRule="auto"/>
              <w:jc w:val="center"/>
              <w:rPr>
                <w:rFonts w:eastAsia="DejaVu Sans"/>
                <w:kern w:val="2"/>
                <w:szCs w:val="24"/>
                <w:lang w:eastAsia="hi-IN" w:bidi="hi-IN"/>
              </w:rPr>
            </w:pPr>
            <w:r>
              <w:rPr>
                <w:rFonts w:eastAsiaTheme="minorEastAsia"/>
                <w:szCs w:val="24"/>
                <w:lang w:eastAsia="ru-RU"/>
              </w:rPr>
              <w:t>Зам.директора по УВР</w:t>
            </w:r>
          </w:p>
        </w:tc>
      </w:tr>
      <w:tr w:rsidR="00542AC6" w:rsidRPr="009C17D9" w:rsidTr="00CA04DE">
        <w:trPr>
          <w:trHeight w:val="207"/>
        </w:trPr>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AC6" w:rsidRPr="00542AC6" w:rsidRDefault="00542AC6" w:rsidP="007A58D9">
            <w:pPr>
              <w:pStyle w:val="af4"/>
              <w:numPr>
                <w:ilvl w:val="0"/>
                <w:numId w:val="18"/>
              </w:numPr>
              <w:spacing w:after="0" w:line="240" w:lineRule="auto"/>
              <w:jc w:val="center"/>
              <w:rPr>
                <w:rFonts w:ascii="Times New Roman" w:eastAsia="Times New Roman" w:hAnsi="Times New Roman"/>
                <w:color w:val="000000" w:themeColor="text1"/>
                <w:sz w:val="24"/>
                <w:szCs w:val="24"/>
                <w:lang w:eastAsia="ru-RU"/>
              </w:rPr>
            </w:pPr>
            <w:r w:rsidRPr="00542AC6">
              <w:rPr>
                <w:rFonts w:ascii="Times New Roman" w:eastAsia="Times New Roman" w:hAnsi="Times New Roman"/>
                <w:bCs/>
                <w:color w:val="000000" w:themeColor="text1"/>
                <w:sz w:val="24"/>
                <w:szCs w:val="24"/>
                <w:lang w:eastAsia="ru-RU"/>
              </w:rPr>
              <w:t>Финансово-экономическое обеспечение</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3.1.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xml:space="preserve">Проверка обеспеченности учебниками обучающихся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Д</w:t>
            </w:r>
            <w:r w:rsidR="00542AC6">
              <w:rPr>
                <w:rFonts w:eastAsia="Times New Roman"/>
                <w:color w:val="000000" w:themeColor="text1"/>
                <w:szCs w:val="24"/>
                <w:lang w:eastAsia="ru-RU"/>
              </w:rPr>
              <w:t>о 1</w:t>
            </w:r>
            <w:r w:rsidRPr="009C17D9">
              <w:rPr>
                <w:rFonts w:eastAsia="Times New Roman"/>
                <w:color w:val="000000" w:themeColor="text1"/>
                <w:szCs w:val="24"/>
                <w:lang w:eastAsia="ru-RU"/>
              </w:rPr>
              <w:t xml:space="preserve"> сентября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2AC6" w:rsidRDefault="00542AC6" w:rsidP="00542AC6">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Директор,</w:t>
            </w:r>
          </w:p>
          <w:p w:rsidR="009C17D9" w:rsidRPr="009C17D9" w:rsidRDefault="00542AC6" w:rsidP="00542AC6">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б</w:t>
            </w:r>
            <w:r w:rsidR="009C17D9" w:rsidRPr="009C17D9">
              <w:rPr>
                <w:rFonts w:eastAsia="Times New Roman"/>
                <w:color w:val="000000" w:themeColor="text1"/>
                <w:szCs w:val="24"/>
                <w:lang w:eastAsia="ru-RU"/>
              </w:rPr>
              <w:t>иблиотекарь</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3.2.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Оснащение школьной библиотеки печатными и электронными образовательными ресурсами по всем учебным предметам учебного плана ООП</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2AC6" w:rsidRDefault="00542AC6" w:rsidP="00542AC6">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Директор,</w:t>
            </w:r>
          </w:p>
          <w:p w:rsidR="009C17D9" w:rsidRPr="009C17D9" w:rsidRDefault="00542AC6" w:rsidP="00542AC6">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б</w:t>
            </w:r>
            <w:r w:rsidRPr="009C17D9">
              <w:rPr>
                <w:rFonts w:eastAsia="Times New Roman"/>
                <w:color w:val="000000" w:themeColor="text1"/>
                <w:szCs w:val="24"/>
                <w:lang w:eastAsia="ru-RU"/>
              </w:rPr>
              <w:t>иблиотекарь</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3.3.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Анализ материально-технической базы ОУ с учетом закупок:</w:t>
            </w:r>
          </w:p>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количество компьютерной техники, программного обеспечения в учебных кабинетах, библиотеке;</w:t>
            </w:r>
          </w:p>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анализ работы Интернет-ресурсов;</w:t>
            </w:r>
          </w:p>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условий для реализации внеурочной деятельности;</w:t>
            </w:r>
          </w:p>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учебной и учебно-методической литературы.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Октябрь-ноябрь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2AC6" w:rsidRDefault="00542AC6" w:rsidP="00542AC6">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Зам.директора по УВР,</w:t>
            </w:r>
          </w:p>
          <w:p w:rsidR="009C17D9" w:rsidRPr="009C17D9" w:rsidRDefault="009C17D9" w:rsidP="00542AC6">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б</w:t>
            </w:r>
            <w:r w:rsidR="00542AC6">
              <w:rPr>
                <w:rFonts w:eastAsia="Times New Roman"/>
                <w:color w:val="000000" w:themeColor="text1"/>
                <w:szCs w:val="24"/>
                <w:lang w:eastAsia="ru-RU"/>
              </w:rPr>
              <w:t>иблиотекарь</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3.4.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widowControl w:val="0"/>
              <w:suppressAutoHyphens/>
              <w:snapToGrid w:val="0"/>
              <w:spacing w:after="0" w:line="240" w:lineRule="auto"/>
              <w:jc w:val="both"/>
              <w:rPr>
                <w:rFonts w:eastAsia="DejaVu Sans"/>
                <w:kern w:val="2"/>
                <w:szCs w:val="24"/>
                <w:lang w:eastAsia="hi-IN" w:bidi="hi-IN"/>
              </w:rPr>
            </w:pPr>
            <w:r w:rsidRPr="009C17D9">
              <w:rPr>
                <w:rFonts w:eastAsiaTheme="minorEastAsia"/>
                <w:szCs w:val="24"/>
                <w:lang w:eastAsia="ru-RU"/>
              </w:rPr>
              <w:t>Корректировка и утверждение сметы ОУ на 201</w:t>
            </w:r>
            <w:r w:rsidR="00542AC6">
              <w:rPr>
                <w:rFonts w:eastAsiaTheme="minorEastAsia"/>
                <w:szCs w:val="24"/>
                <w:lang w:eastAsia="ru-RU"/>
              </w:rPr>
              <w:t>8</w:t>
            </w:r>
            <w:r w:rsidRPr="009C17D9">
              <w:rPr>
                <w:rFonts w:eastAsiaTheme="minorEastAsia"/>
                <w:szCs w:val="24"/>
                <w:lang w:eastAsia="ru-RU"/>
              </w:rPr>
              <w:t xml:space="preserve"> год, плана закупок на 201</w:t>
            </w:r>
            <w:r w:rsidR="00542AC6">
              <w:rPr>
                <w:rFonts w:eastAsiaTheme="minorEastAsia"/>
                <w:szCs w:val="24"/>
                <w:lang w:eastAsia="ru-RU"/>
              </w:rPr>
              <w:t xml:space="preserve">8 </w:t>
            </w:r>
            <w:r w:rsidRPr="009C17D9">
              <w:rPr>
                <w:rFonts w:eastAsiaTheme="minorEastAsia"/>
                <w:szCs w:val="24"/>
                <w:lang w:eastAsia="ru-RU"/>
              </w:rPr>
              <w:t>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widowControl w:val="0"/>
              <w:suppressAutoHyphens/>
              <w:snapToGrid w:val="0"/>
              <w:spacing w:after="0" w:line="240" w:lineRule="auto"/>
              <w:jc w:val="center"/>
              <w:rPr>
                <w:rFonts w:eastAsia="DejaVu Sans"/>
                <w:kern w:val="2"/>
                <w:szCs w:val="24"/>
                <w:lang w:eastAsia="hi-IN" w:bidi="hi-IN"/>
              </w:rPr>
            </w:pPr>
            <w:r w:rsidRPr="009C17D9">
              <w:rPr>
                <w:rFonts w:eastAsiaTheme="minorEastAsia"/>
                <w:szCs w:val="24"/>
                <w:lang w:eastAsia="ru-RU"/>
              </w:rPr>
              <w:t xml:space="preserve">Декабрь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2AC6" w:rsidRDefault="00542AC6" w:rsidP="00EE46D7">
            <w:pPr>
              <w:widowControl w:val="0"/>
              <w:suppressAutoHyphens/>
              <w:snapToGrid w:val="0"/>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Директор,</w:t>
            </w:r>
          </w:p>
          <w:p w:rsidR="009C17D9" w:rsidRPr="009C17D9" w:rsidRDefault="00542AC6" w:rsidP="00EE46D7">
            <w:pPr>
              <w:widowControl w:val="0"/>
              <w:suppressAutoHyphens/>
              <w:snapToGrid w:val="0"/>
              <w:spacing w:after="0" w:line="240" w:lineRule="auto"/>
              <w:jc w:val="center"/>
              <w:rPr>
                <w:rFonts w:eastAsia="DejaVu Sans"/>
                <w:kern w:val="2"/>
                <w:szCs w:val="24"/>
                <w:lang w:eastAsia="hi-IN" w:bidi="hi-IN"/>
              </w:rPr>
            </w:pPr>
            <w:r>
              <w:rPr>
                <w:rFonts w:eastAsia="Times New Roman"/>
                <w:color w:val="000000" w:themeColor="text1"/>
                <w:szCs w:val="24"/>
                <w:lang w:eastAsia="ru-RU"/>
              </w:rPr>
              <w:t xml:space="preserve"> гл.бухгалтер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3.5.</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snapToGrid w:val="0"/>
              <w:spacing w:after="0" w:line="240" w:lineRule="auto"/>
              <w:jc w:val="both"/>
              <w:rPr>
                <w:rFonts w:eastAsia="DejaVu Sans"/>
                <w:kern w:val="2"/>
                <w:szCs w:val="24"/>
                <w:lang w:eastAsia="hi-IN" w:bidi="hi-IN"/>
              </w:rPr>
            </w:pPr>
            <w:r w:rsidRPr="009C17D9">
              <w:rPr>
                <w:rFonts w:eastAsiaTheme="minorEastAsia"/>
                <w:szCs w:val="24"/>
                <w:lang w:eastAsia="ru-RU"/>
              </w:rPr>
              <w:t>Подготовка к 201</w:t>
            </w:r>
            <w:r w:rsidR="00542AC6">
              <w:rPr>
                <w:rFonts w:eastAsiaTheme="minorEastAsia"/>
                <w:szCs w:val="24"/>
                <w:lang w:eastAsia="ru-RU"/>
              </w:rPr>
              <w:t>8</w:t>
            </w:r>
            <w:r w:rsidRPr="009C17D9">
              <w:rPr>
                <w:rFonts w:eastAsiaTheme="minorEastAsia"/>
                <w:szCs w:val="24"/>
                <w:lang w:eastAsia="ru-RU"/>
              </w:rPr>
              <w:t>-201</w:t>
            </w:r>
            <w:r w:rsidR="00542AC6">
              <w:rPr>
                <w:rFonts w:eastAsiaTheme="minorEastAsia"/>
                <w:szCs w:val="24"/>
                <w:lang w:eastAsia="ru-RU"/>
              </w:rPr>
              <w:t>9</w:t>
            </w:r>
            <w:r w:rsidRPr="009C17D9">
              <w:rPr>
                <w:rFonts w:eastAsiaTheme="minorEastAsia"/>
                <w:szCs w:val="24"/>
                <w:lang w:eastAsia="ru-RU"/>
              </w:rPr>
              <w:t xml:space="preserve"> учебному году:</w:t>
            </w:r>
          </w:p>
          <w:p w:rsidR="009C17D9" w:rsidRPr="009C17D9" w:rsidRDefault="009C17D9" w:rsidP="00542AC6">
            <w:pPr>
              <w:spacing w:after="0" w:line="240" w:lineRule="auto"/>
              <w:jc w:val="both"/>
              <w:rPr>
                <w:rFonts w:eastAsiaTheme="minorEastAsia"/>
                <w:szCs w:val="24"/>
                <w:lang w:eastAsia="ru-RU"/>
              </w:rPr>
            </w:pPr>
            <w:r w:rsidRPr="009C17D9">
              <w:rPr>
                <w:rFonts w:eastAsiaTheme="minorEastAsia"/>
                <w:szCs w:val="24"/>
                <w:lang w:eastAsia="ru-RU"/>
              </w:rPr>
              <w:t>- инвентаризация материально-технической базы на соответствие требованиям ООП ОУ ФГОС ООО</w:t>
            </w:r>
            <w:r w:rsidR="00542AC6">
              <w:rPr>
                <w:rFonts w:eastAsiaTheme="minorEastAsia"/>
                <w:szCs w:val="24"/>
                <w:lang w:eastAsia="ru-RU"/>
              </w:rPr>
              <w:t xml:space="preserve"> в части будущего 8</w:t>
            </w:r>
            <w:r w:rsidRPr="009C17D9">
              <w:rPr>
                <w:rFonts w:eastAsiaTheme="minorEastAsia"/>
                <w:szCs w:val="24"/>
                <w:lang w:eastAsia="ru-RU"/>
              </w:rPr>
              <w:t xml:space="preserve"> класса</w:t>
            </w:r>
          </w:p>
          <w:p w:rsidR="009C17D9" w:rsidRPr="009C17D9" w:rsidRDefault="009C17D9" w:rsidP="00542AC6">
            <w:pPr>
              <w:widowControl w:val="0"/>
              <w:suppressAutoHyphens/>
              <w:spacing w:after="0" w:line="240" w:lineRule="auto"/>
              <w:jc w:val="both"/>
              <w:rPr>
                <w:rFonts w:eastAsia="DejaVu Sans"/>
                <w:kern w:val="2"/>
                <w:szCs w:val="24"/>
                <w:lang w:eastAsia="hi-IN" w:bidi="hi-IN"/>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widowControl w:val="0"/>
              <w:suppressAutoHyphens/>
              <w:spacing w:after="0" w:line="240" w:lineRule="auto"/>
              <w:jc w:val="center"/>
              <w:rPr>
                <w:rFonts w:eastAsia="DejaVu Sans"/>
                <w:kern w:val="2"/>
                <w:szCs w:val="24"/>
                <w:lang w:eastAsia="hi-IN" w:bidi="hi-IN"/>
              </w:rPr>
            </w:pPr>
            <w:r w:rsidRPr="009C17D9">
              <w:rPr>
                <w:rFonts w:eastAsiaTheme="minorEastAsia"/>
                <w:szCs w:val="24"/>
                <w:lang w:eastAsia="ru-RU"/>
              </w:rPr>
              <w:t>Май.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2AC6" w:rsidRDefault="00542AC6" w:rsidP="00542AC6">
            <w:pPr>
              <w:widowControl w:val="0"/>
              <w:suppressAutoHyphens/>
              <w:snapToGrid w:val="0"/>
              <w:spacing w:after="0" w:line="240" w:lineRule="auto"/>
              <w:jc w:val="center"/>
              <w:rPr>
                <w:rFonts w:eastAsiaTheme="minorEastAsia"/>
                <w:szCs w:val="24"/>
                <w:lang w:eastAsia="ru-RU"/>
              </w:rPr>
            </w:pPr>
            <w:r>
              <w:rPr>
                <w:rFonts w:eastAsiaTheme="minorEastAsia"/>
                <w:szCs w:val="24"/>
                <w:lang w:eastAsia="ru-RU"/>
              </w:rPr>
              <w:t xml:space="preserve">Директор, </w:t>
            </w:r>
          </w:p>
          <w:p w:rsidR="009C17D9" w:rsidRPr="009C17D9" w:rsidRDefault="00542AC6" w:rsidP="00542AC6">
            <w:pPr>
              <w:widowControl w:val="0"/>
              <w:suppressAutoHyphens/>
              <w:snapToGrid w:val="0"/>
              <w:spacing w:after="0" w:line="240" w:lineRule="auto"/>
              <w:jc w:val="center"/>
              <w:rPr>
                <w:rFonts w:eastAsia="DejaVu Sans"/>
                <w:kern w:val="2"/>
                <w:szCs w:val="24"/>
                <w:lang w:eastAsia="hi-IN" w:bidi="hi-IN"/>
              </w:rPr>
            </w:pPr>
            <w:r>
              <w:rPr>
                <w:rFonts w:eastAsiaTheme="minorEastAsia"/>
                <w:szCs w:val="24"/>
                <w:lang w:eastAsia="ru-RU"/>
              </w:rPr>
              <w:t>у</w:t>
            </w:r>
            <w:r w:rsidR="009C17D9" w:rsidRPr="009C17D9">
              <w:rPr>
                <w:rFonts w:eastAsiaTheme="minorEastAsia"/>
                <w:szCs w:val="24"/>
                <w:lang w:eastAsia="ru-RU"/>
              </w:rPr>
              <w:t xml:space="preserve">чителя - предметники </w:t>
            </w:r>
          </w:p>
        </w:tc>
      </w:tr>
      <w:tr w:rsidR="00542AC6" w:rsidRPr="009C17D9" w:rsidTr="00CA04DE">
        <w:trPr>
          <w:trHeight w:val="207"/>
        </w:trPr>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AC6" w:rsidRPr="00542AC6" w:rsidRDefault="00542AC6" w:rsidP="007A58D9">
            <w:pPr>
              <w:pStyle w:val="af4"/>
              <w:numPr>
                <w:ilvl w:val="0"/>
                <w:numId w:val="18"/>
              </w:numPr>
              <w:spacing w:after="0" w:line="240" w:lineRule="auto"/>
              <w:jc w:val="center"/>
              <w:rPr>
                <w:rFonts w:ascii="Times New Roman" w:eastAsia="Times New Roman" w:hAnsi="Times New Roman"/>
                <w:color w:val="000000" w:themeColor="text1"/>
                <w:sz w:val="24"/>
                <w:szCs w:val="24"/>
                <w:lang w:eastAsia="ru-RU"/>
              </w:rPr>
            </w:pPr>
            <w:r w:rsidRPr="00542AC6">
              <w:rPr>
                <w:rFonts w:ascii="Times New Roman" w:eastAsia="Times New Roman" w:hAnsi="Times New Roman"/>
                <w:bCs/>
                <w:color w:val="000000" w:themeColor="text1"/>
                <w:sz w:val="24"/>
                <w:szCs w:val="24"/>
                <w:lang w:eastAsia="ru-RU"/>
              </w:rPr>
              <w:t>Кадровое обеспечение</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4.1.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Утверждение штатного расписания и расстановка кадров на 201</w:t>
            </w:r>
            <w:r w:rsidR="00542AC6">
              <w:rPr>
                <w:rFonts w:eastAsia="Times New Roman"/>
                <w:color w:val="000000" w:themeColor="text1"/>
                <w:szCs w:val="24"/>
                <w:lang w:eastAsia="ru-RU"/>
              </w:rPr>
              <w:t>7</w:t>
            </w:r>
            <w:r w:rsidRPr="009C17D9">
              <w:rPr>
                <w:rFonts w:eastAsia="Times New Roman"/>
                <w:color w:val="000000" w:themeColor="text1"/>
                <w:szCs w:val="24"/>
                <w:lang w:eastAsia="ru-RU"/>
              </w:rPr>
              <w:t>-201</w:t>
            </w:r>
            <w:r w:rsidR="00542AC6">
              <w:rPr>
                <w:rFonts w:eastAsia="Times New Roman"/>
                <w:color w:val="000000" w:themeColor="text1"/>
                <w:szCs w:val="24"/>
                <w:lang w:eastAsia="ru-RU"/>
              </w:rPr>
              <w:t>8</w:t>
            </w:r>
            <w:r w:rsidRPr="009C17D9">
              <w:rPr>
                <w:rFonts w:eastAsia="Times New Roman"/>
                <w:color w:val="000000" w:themeColor="text1"/>
                <w:szCs w:val="24"/>
                <w:lang w:eastAsia="ru-RU"/>
              </w:rPr>
              <w:t xml:space="preserve"> учебный год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Август</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542AC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Администрация школы</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4.2.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Составление заявки на курсовую подготовку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Сентябрь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542AC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Зам.директора по УВР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4.3.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542AC6">
            <w:pPr>
              <w:snapToGrid w:val="0"/>
              <w:spacing w:after="0" w:line="240" w:lineRule="auto"/>
              <w:jc w:val="both"/>
              <w:rPr>
                <w:rFonts w:eastAsia="DejaVu Sans"/>
                <w:kern w:val="2"/>
                <w:szCs w:val="24"/>
                <w:lang w:eastAsia="hi-IN" w:bidi="hi-IN"/>
              </w:rPr>
            </w:pPr>
            <w:r w:rsidRPr="009C17D9">
              <w:rPr>
                <w:rFonts w:eastAsiaTheme="minorEastAsia"/>
                <w:szCs w:val="24"/>
                <w:lang w:eastAsia="ru-RU"/>
              </w:rPr>
              <w:t>Изучение возможностей организации дистанционного обучения педагогических работников ОУ</w:t>
            </w:r>
          </w:p>
          <w:p w:rsidR="009C17D9" w:rsidRPr="009C17D9" w:rsidRDefault="009C17D9" w:rsidP="00542AC6">
            <w:pPr>
              <w:widowControl w:val="0"/>
              <w:suppressAutoHyphens/>
              <w:snapToGrid w:val="0"/>
              <w:spacing w:after="0" w:line="240" w:lineRule="auto"/>
              <w:jc w:val="both"/>
              <w:rPr>
                <w:rFonts w:eastAsia="DejaVu Sans"/>
                <w:kern w:val="2"/>
                <w:szCs w:val="24"/>
                <w:lang w:eastAsia="hi-IN" w:bidi="hi-IN"/>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widowControl w:val="0"/>
              <w:suppressAutoHyphens/>
              <w:snapToGrid w:val="0"/>
              <w:spacing w:after="0" w:line="240" w:lineRule="auto"/>
              <w:jc w:val="center"/>
              <w:rPr>
                <w:rFonts w:eastAsia="DejaVu Sans"/>
                <w:kern w:val="2"/>
                <w:szCs w:val="24"/>
                <w:lang w:eastAsia="hi-IN" w:bidi="hi-IN"/>
              </w:rPr>
            </w:pPr>
            <w:r w:rsidRPr="009C17D9">
              <w:rPr>
                <w:rFonts w:eastAsiaTheme="minorEastAsia"/>
                <w:szCs w:val="24"/>
                <w:lang w:eastAsia="ru-RU"/>
              </w:rPr>
              <w:t>В течение учебного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542AC6" w:rsidP="00EE46D7">
            <w:pPr>
              <w:widowControl w:val="0"/>
              <w:suppressAutoHyphens/>
              <w:snapToGrid w:val="0"/>
              <w:spacing w:after="0" w:line="240" w:lineRule="auto"/>
              <w:jc w:val="center"/>
              <w:rPr>
                <w:rFonts w:eastAsia="DejaVu Sans"/>
                <w:kern w:val="2"/>
                <w:szCs w:val="24"/>
                <w:lang w:eastAsia="hi-IN" w:bidi="hi-IN"/>
              </w:rPr>
            </w:pPr>
            <w:r>
              <w:rPr>
                <w:rFonts w:eastAsia="Times New Roman"/>
                <w:color w:val="000000" w:themeColor="text1"/>
                <w:szCs w:val="24"/>
                <w:lang w:eastAsia="ru-RU"/>
              </w:rPr>
              <w:t>Зам.директора по УВР</w:t>
            </w:r>
          </w:p>
        </w:tc>
      </w:tr>
      <w:tr w:rsidR="00542AC6" w:rsidRPr="009C17D9" w:rsidTr="00CA04DE">
        <w:trPr>
          <w:trHeight w:val="207"/>
        </w:trPr>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2AC6" w:rsidRPr="00542AC6" w:rsidRDefault="00542AC6" w:rsidP="007A58D9">
            <w:pPr>
              <w:pStyle w:val="af4"/>
              <w:numPr>
                <w:ilvl w:val="0"/>
                <w:numId w:val="18"/>
              </w:numPr>
              <w:spacing w:after="0" w:line="240" w:lineRule="auto"/>
              <w:jc w:val="center"/>
              <w:rPr>
                <w:rFonts w:ascii="Times New Roman" w:eastAsia="Times New Roman" w:hAnsi="Times New Roman"/>
                <w:color w:val="000000" w:themeColor="text1"/>
                <w:sz w:val="24"/>
                <w:szCs w:val="24"/>
                <w:lang w:eastAsia="ru-RU"/>
              </w:rPr>
            </w:pPr>
            <w:r w:rsidRPr="00542AC6">
              <w:rPr>
                <w:rFonts w:ascii="Times New Roman" w:eastAsia="Times New Roman" w:hAnsi="Times New Roman"/>
                <w:bCs/>
                <w:color w:val="000000" w:themeColor="text1"/>
                <w:sz w:val="24"/>
                <w:szCs w:val="24"/>
                <w:lang w:eastAsia="ru-RU"/>
              </w:rPr>
              <w:t>Информационное обеспечение</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5.1.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Организация взаимодействия учителей по обсуждению вопросов ФГОС, обмену опытом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По плану МО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542AC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 xml:space="preserve">Руководители </w:t>
            </w:r>
            <w:r w:rsidR="009C17D9" w:rsidRPr="009C17D9">
              <w:rPr>
                <w:rFonts w:eastAsia="Times New Roman"/>
                <w:color w:val="000000" w:themeColor="text1"/>
                <w:szCs w:val="24"/>
                <w:lang w:eastAsia="ru-RU"/>
              </w:rPr>
              <w:t>ШМО</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5.2.</w:t>
            </w:r>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9C17D9" w:rsidP="009C17D9">
            <w:pPr>
              <w:snapToGrid w:val="0"/>
              <w:spacing w:after="0" w:line="240" w:lineRule="auto"/>
              <w:rPr>
                <w:rFonts w:eastAsia="DejaVu Sans"/>
                <w:kern w:val="2"/>
                <w:szCs w:val="24"/>
                <w:lang w:eastAsia="hi-IN" w:bidi="hi-IN"/>
              </w:rPr>
            </w:pPr>
            <w:r w:rsidRPr="009C17D9">
              <w:rPr>
                <w:rFonts w:eastAsiaTheme="minorEastAsia"/>
                <w:szCs w:val="24"/>
                <w:lang w:eastAsia="ru-RU"/>
              </w:rPr>
              <w:t xml:space="preserve">Сопровождение разделов (страничек) сайта </w:t>
            </w:r>
            <w:r w:rsidRPr="009C17D9">
              <w:rPr>
                <w:rFonts w:eastAsiaTheme="minorEastAsia"/>
                <w:szCs w:val="24"/>
                <w:lang w:eastAsia="ru-RU"/>
              </w:rPr>
              <w:lastRenderedPageBreak/>
              <w:t>ОУ по вопросам ФГОС:</w:t>
            </w:r>
          </w:p>
          <w:p w:rsidR="009C17D9" w:rsidRPr="009C17D9" w:rsidRDefault="009C17D9" w:rsidP="009C17D9">
            <w:pPr>
              <w:spacing w:after="0" w:line="240" w:lineRule="auto"/>
              <w:rPr>
                <w:rFonts w:eastAsiaTheme="minorEastAsia"/>
                <w:szCs w:val="24"/>
                <w:lang w:eastAsia="ru-RU"/>
              </w:rPr>
            </w:pPr>
            <w:r w:rsidRPr="009C17D9">
              <w:rPr>
                <w:rFonts w:eastAsiaTheme="minorEastAsia"/>
                <w:szCs w:val="24"/>
                <w:lang w:eastAsia="ru-RU"/>
              </w:rPr>
              <w:t>- нормативные документы ФГОС;</w:t>
            </w:r>
          </w:p>
          <w:p w:rsidR="009C17D9" w:rsidRPr="009C17D9" w:rsidRDefault="009C17D9" w:rsidP="009C17D9">
            <w:pPr>
              <w:spacing w:after="0" w:line="240" w:lineRule="auto"/>
              <w:rPr>
                <w:rFonts w:eastAsiaTheme="minorEastAsia"/>
                <w:szCs w:val="24"/>
                <w:lang w:eastAsia="ru-RU"/>
              </w:rPr>
            </w:pPr>
            <w:r w:rsidRPr="009C17D9">
              <w:rPr>
                <w:rFonts w:eastAsiaTheme="minorEastAsia"/>
                <w:szCs w:val="24"/>
                <w:lang w:eastAsia="ru-RU"/>
              </w:rPr>
              <w:t>- Наши достижения;</w:t>
            </w:r>
          </w:p>
          <w:p w:rsidR="009C17D9" w:rsidRPr="009C17D9" w:rsidRDefault="009C17D9" w:rsidP="009C17D9">
            <w:pPr>
              <w:spacing w:after="0" w:line="240" w:lineRule="auto"/>
              <w:rPr>
                <w:rFonts w:eastAsiaTheme="minorEastAsia"/>
                <w:szCs w:val="24"/>
                <w:lang w:eastAsia="ru-RU"/>
              </w:rPr>
            </w:pPr>
            <w:r w:rsidRPr="009C17D9">
              <w:rPr>
                <w:rFonts w:eastAsiaTheme="minorEastAsia"/>
                <w:szCs w:val="24"/>
                <w:lang w:eastAsia="ru-RU"/>
              </w:rPr>
              <w:t>- Внеурочная деятельность</w:t>
            </w:r>
          </w:p>
          <w:p w:rsidR="009C17D9" w:rsidRPr="009C17D9" w:rsidRDefault="009C17D9" w:rsidP="009C17D9">
            <w:pPr>
              <w:spacing w:after="0" w:line="240" w:lineRule="auto"/>
              <w:rPr>
                <w:rFonts w:eastAsiaTheme="minorEastAsia"/>
                <w:szCs w:val="24"/>
                <w:lang w:eastAsia="ru-RU"/>
              </w:rPr>
            </w:pPr>
            <w:r w:rsidRPr="009C17D9">
              <w:rPr>
                <w:rFonts w:eastAsiaTheme="minorEastAsia"/>
                <w:szCs w:val="24"/>
                <w:lang w:eastAsia="ru-RU"/>
              </w:rPr>
              <w:t>- Методическая копилка;</w:t>
            </w:r>
          </w:p>
          <w:p w:rsidR="009C17D9" w:rsidRPr="009C17D9" w:rsidRDefault="009C17D9" w:rsidP="009C17D9">
            <w:pPr>
              <w:spacing w:after="0" w:line="240" w:lineRule="auto"/>
              <w:rPr>
                <w:rFonts w:eastAsiaTheme="minorEastAsia"/>
                <w:szCs w:val="24"/>
                <w:lang w:eastAsia="ru-RU"/>
              </w:rPr>
            </w:pPr>
            <w:r w:rsidRPr="009C17D9">
              <w:rPr>
                <w:rFonts w:eastAsiaTheme="minorEastAsia"/>
                <w:szCs w:val="24"/>
                <w:lang w:eastAsia="ru-RU"/>
              </w:rPr>
              <w:t>- Материально-техническая база учреждения;</w:t>
            </w:r>
          </w:p>
          <w:p w:rsidR="009C17D9" w:rsidRPr="009C17D9" w:rsidRDefault="009C17D9" w:rsidP="009C17D9">
            <w:pPr>
              <w:widowControl w:val="0"/>
              <w:suppressAutoHyphens/>
              <w:spacing w:after="0" w:line="240" w:lineRule="auto"/>
              <w:rPr>
                <w:rFonts w:eastAsia="DejaVu Sans"/>
                <w:kern w:val="2"/>
                <w:szCs w:val="24"/>
                <w:lang w:eastAsia="hi-IN" w:bidi="hi-IN"/>
              </w:rPr>
            </w:pPr>
            <w:r w:rsidRPr="009C17D9">
              <w:rPr>
                <w:rFonts w:eastAsiaTheme="minorEastAsia"/>
                <w:szCs w:val="24"/>
                <w:lang w:eastAsia="ru-RU"/>
              </w:rPr>
              <w:t>- Родительская страничка и т.д.</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9C17D9" w:rsidP="00542AC6">
            <w:pPr>
              <w:widowControl w:val="0"/>
              <w:suppressAutoHyphens/>
              <w:snapToGrid w:val="0"/>
              <w:spacing w:after="0" w:line="240" w:lineRule="auto"/>
              <w:jc w:val="center"/>
              <w:rPr>
                <w:rFonts w:eastAsia="DejaVu Sans"/>
                <w:kern w:val="2"/>
                <w:szCs w:val="24"/>
                <w:lang w:eastAsia="hi-IN" w:bidi="hi-IN"/>
              </w:rPr>
            </w:pPr>
            <w:r w:rsidRPr="009C17D9">
              <w:rPr>
                <w:rFonts w:eastAsiaTheme="minorEastAsia"/>
                <w:szCs w:val="24"/>
                <w:lang w:eastAsia="ru-RU"/>
              </w:rPr>
              <w:lastRenderedPageBreak/>
              <w:t xml:space="preserve">В </w:t>
            </w:r>
            <w:r w:rsidRPr="009C17D9">
              <w:rPr>
                <w:rFonts w:eastAsiaTheme="minorEastAsia"/>
                <w:szCs w:val="24"/>
                <w:lang w:eastAsia="ru-RU"/>
              </w:rPr>
              <w:lastRenderedPageBreak/>
              <w:t xml:space="preserve">соответствии с регламентом и планом работы сайта ОУ </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542AC6" w:rsidP="00EE46D7">
            <w:pPr>
              <w:widowControl w:val="0"/>
              <w:suppressAutoHyphens/>
              <w:snapToGrid w:val="0"/>
              <w:spacing w:after="0" w:line="240" w:lineRule="auto"/>
              <w:jc w:val="center"/>
              <w:rPr>
                <w:rFonts w:eastAsia="DejaVu Sans"/>
                <w:kern w:val="2"/>
                <w:szCs w:val="24"/>
                <w:lang w:eastAsia="hi-IN" w:bidi="hi-IN"/>
              </w:rPr>
            </w:pPr>
            <w:r>
              <w:rPr>
                <w:rFonts w:eastAsiaTheme="minorEastAsia"/>
                <w:szCs w:val="24"/>
                <w:lang w:eastAsia="ru-RU"/>
              </w:rPr>
              <w:lastRenderedPageBreak/>
              <w:t>Зам.директора по УВР</w:t>
            </w:r>
          </w:p>
        </w:tc>
      </w:tr>
      <w:tr w:rsidR="009C17D9" w:rsidRPr="009C17D9" w:rsidTr="009C17D9">
        <w:trPr>
          <w:trHeight w:val="207"/>
        </w:trPr>
        <w:tc>
          <w:tcPr>
            <w:tcW w:w="71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lastRenderedPageBreak/>
              <w:t>5.3.</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Проведение родительских собраний в 1-4,5</w:t>
            </w:r>
            <w:r w:rsidR="00887C46">
              <w:rPr>
                <w:rFonts w:eastAsia="Times New Roman"/>
                <w:color w:val="000000" w:themeColor="text1"/>
                <w:szCs w:val="24"/>
                <w:lang w:eastAsia="ru-RU"/>
              </w:rPr>
              <w:t>-7</w:t>
            </w:r>
            <w:r w:rsidRPr="009C17D9">
              <w:rPr>
                <w:rFonts w:eastAsia="Times New Roman"/>
                <w:color w:val="000000" w:themeColor="text1"/>
                <w:szCs w:val="24"/>
                <w:lang w:eastAsia="ru-RU"/>
              </w:rPr>
              <w:t xml:space="preserve"> классах:</w:t>
            </w:r>
          </w:p>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 мониторинг результатов обучения</w:t>
            </w:r>
            <w:r w:rsidR="00887C46">
              <w:rPr>
                <w:rFonts w:eastAsia="Times New Roman"/>
                <w:color w:val="000000" w:themeColor="text1"/>
                <w:szCs w:val="24"/>
                <w:lang w:eastAsia="ru-RU"/>
              </w:rPr>
              <w:t xml:space="preserve"> по ФГОС НОО  и ООО в 1-4-х, 5-7</w:t>
            </w:r>
            <w:r w:rsidRPr="009C17D9">
              <w:rPr>
                <w:rFonts w:eastAsia="Times New Roman"/>
                <w:color w:val="000000" w:themeColor="text1"/>
                <w:szCs w:val="24"/>
                <w:lang w:eastAsia="ru-RU"/>
              </w:rPr>
              <w:t xml:space="preserve">-х классах;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Апрель-май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887C4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Администрация школы, классные руководители</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5.4.</w:t>
            </w:r>
          </w:p>
        </w:tc>
        <w:tc>
          <w:tcPr>
            <w:tcW w:w="496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Размещение материалов в папках классных руководителей «Реализация ФГОС»</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В течение года</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 xml:space="preserve">Учителя - </w:t>
            </w:r>
            <w:r w:rsidR="00887C46">
              <w:rPr>
                <w:rFonts w:eastAsia="Times New Roman"/>
                <w:color w:val="000000" w:themeColor="text1"/>
                <w:szCs w:val="24"/>
                <w:lang w:eastAsia="ru-RU"/>
              </w:rPr>
              <w:t>п</w:t>
            </w:r>
            <w:r w:rsidRPr="009C17D9">
              <w:rPr>
                <w:rFonts w:eastAsia="Times New Roman"/>
                <w:color w:val="000000" w:themeColor="text1"/>
                <w:szCs w:val="24"/>
                <w:lang w:eastAsia="ru-RU"/>
              </w:rPr>
              <w:t>редметники</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5.5.</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Индивидуальные консультации для родителей 1-4,5</w:t>
            </w:r>
            <w:r w:rsidR="00887C46">
              <w:rPr>
                <w:rFonts w:eastAsia="Times New Roman"/>
                <w:color w:val="000000" w:themeColor="text1"/>
                <w:szCs w:val="24"/>
                <w:lang w:eastAsia="ru-RU"/>
              </w:rPr>
              <w:t>-7</w:t>
            </w:r>
            <w:r w:rsidRPr="009C17D9">
              <w:rPr>
                <w:rFonts w:eastAsia="Times New Roman"/>
                <w:color w:val="000000" w:themeColor="text1"/>
                <w:szCs w:val="24"/>
                <w:lang w:eastAsia="ru-RU"/>
              </w:rPr>
              <w:t xml:space="preserve"> классов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По необходимости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887C4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Классные руководители</w:t>
            </w:r>
          </w:p>
        </w:tc>
      </w:tr>
      <w:tr w:rsidR="009C17D9" w:rsidRPr="009C17D9" w:rsidTr="009C17D9">
        <w:trPr>
          <w:trHeight w:val="969"/>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887C46" w:rsidP="009C17D9">
            <w:pPr>
              <w:spacing w:after="0" w:line="240" w:lineRule="auto"/>
              <w:rPr>
                <w:rFonts w:eastAsia="Times New Roman"/>
                <w:color w:val="000000" w:themeColor="text1"/>
                <w:szCs w:val="24"/>
                <w:lang w:eastAsia="ru-RU"/>
              </w:rPr>
            </w:pPr>
            <w:r>
              <w:rPr>
                <w:rFonts w:eastAsia="Times New Roman"/>
                <w:color w:val="000000" w:themeColor="text1"/>
                <w:szCs w:val="24"/>
                <w:lang w:eastAsia="ru-RU"/>
              </w:rPr>
              <w:t>5.6</w:t>
            </w:r>
            <w:r w:rsidR="009C17D9" w:rsidRPr="009C17D9">
              <w:rPr>
                <w:rFonts w:eastAsia="Times New Roman"/>
                <w:color w:val="000000" w:themeColor="text1"/>
                <w:szCs w:val="24"/>
                <w:lang w:eastAsia="ru-RU"/>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widowControl w:val="0"/>
              <w:suppressAutoHyphens/>
              <w:snapToGrid w:val="0"/>
              <w:spacing w:after="0" w:line="240" w:lineRule="auto"/>
              <w:jc w:val="both"/>
              <w:rPr>
                <w:rFonts w:eastAsia="DejaVu Sans"/>
                <w:kern w:val="2"/>
                <w:szCs w:val="24"/>
                <w:lang w:eastAsia="hi-IN" w:bidi="hi-IN"/>
              </w:rPr>
            </w:pPr>
            <w:r w:rsidRPr="009C17D9">
              <w:rPr>
                <w:rFonts w:eastAsiaTheme="minorEastAsia"/>
                <w:szCs w:val="24"/>
                <w:lang w:eastAsia="ru-RU"/>
              </w:rPr>
              <w:t>Анкетирование родителей (законных представителей) с целью изучения общественного мнения по вопросам ФГОС НОО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widowControl w:val="0"/>
              <w:suppressAutoHyphens/>
              <w:snapToGrid w:val="0"/>
              <w:spacing w:after="0" w:line="240" w:lineRule="auto"/>
              <w:jc w:val="center"/>
              <w:rPr>
                <w:rFonts w:eastAsia="DejaVu Sans"/>
                <w:kern w:val="2"/>
                <w:szCs w:val="24"/>
                <w:lang w:eastAsia="hi-IN" w:bidi="hi-IN"/>
              </w:rPr>
            </w:pPr>
            <w:r w:rsidRPr="009C17D9">
              <w:rPr>
                <w:rFonts w:eastAsiaTheme="minorEastAsia"/>
                <w:szCs w:val="24"/>
                <w:lang w:eastAsia="ru-RU"/>
              </w:rPr>
              <w:t xml:space="preserve">Апрель-май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widowControl w:val="0"/>
              <w:suppressAutoHyphens/>
              <w:snapToGrid w:val="0"/>
              <w:spacing w:after="0" w:line="240" w:lineRule="auto"/>
              <w:jc w:val="center"/>
              <w:rPr>
                <w:rFonts w:eastAsia="DejaVu Sans"/>
                <w:kern w:val="2"/>
                <w:szCs w:val="24"/>
                <w:lang w:eastAsia="hi-IN" w:bidi="hi-IN"/>
              </w:rPr>
            </w:pPr>
            <w:r w:rsidRPr="009C17D9">
              <w:rPr>
                <w:rFonts w:eastAsiaTheme="minorEastAsia"/>
                <w:szCs w:val="24"/>
                <w:lang w:eastAsia="ru-RU"/>
              </w:rPr>
              <w:t>Учитель 1-го и будущего 1-го клас</w:t>
            </w:r>
            <w:r w:rsidR="00887C46">
              <w:rPr>
                <w:rFonts w:eastAsiaTheme="minorEastAsia"/>
                <w:szCs w:val="24"/>
                <w:lang w:eastAsia="ru-RU"/>
              </w:rPr>
              <w:t>са</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17D9" w:rsidRPr="009C17D9" w:rsidRDefault="00887C46" w:rsidP="009C17D9">
            <w:pPr>
              <w:spacing w:after="0" w:line="240" w:lineRule="auto"/>
              <w:rPr>
                <w:rFonts w:eastAsia="Times New Roman"/>
                <w:color w:val="000000" w:themeColor="text1"/>
                <w:szCs w:val="24"/>
                <w:lang w:eastAsia="ru-RU"/>
              </w:rPr>
            </w:pPr>
            <w:r>
              <w:rPr>
                <w:rFonts w:eastAsia="Times New Roman"/>
                <w:color w:val="000000" w:themeColor="text1"/>
                <w:szCs w:val="24"/>
                <w:lang w:eastAsia="ru-RU"/>
              </w:rPr>
              <w:t>5.7</w:t>
            </w:r>
            <w:r w:rsidR="009C17D9" w:rsidRPr="009C17D9">
              <w:rPr>
                <w:rFonts w:eastAsia="Times New Roman"/>
                <w:color w:val="000000" w:themeColor="text1"/>
                <w:szCs w:val="24"/>
                <w:lang w:eastAsia="ru-RU"/>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9C17D9" w:rsidRPr="009C17D9" w:rsidRDefault="009C17D9" w:rsidP="00887C46">
            <w:pPr>
              <w:widowControl w:val="0"/>
              <w:autoSpaceDE w:val="0"/>
              <w:autoSpaceDN w:val="0"/>
              <w:adjustRightInd w:val="0"/>
              <w:spacing w:after="0" w:line="240" w:lineRule="auto"/>
              <w:jc w:val="both"/>
              <w:rPr>
                <w:rFonts w:eastAsia="Times New Roman"/>
                <w:szCs w:val="24"/>
                <w:lang w:eastAsia="ru-RU"/>
              </w:rPr>
            </w:pPr>
            <w:r w:rsidRPr="009C17D9">
              <w:rPr>
                <w:rFonts w:eastAsia="Times New Roman"/>
                <w:szCs w:val="24"/>
                <w:lang w:eastAsia="ru-RU"/>
              </w:rPr>
              <w:t>Развитие в ОУ дистанционного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C17D9" w:rsidRPr="009C17D9" w:rsidRDefault="00887C46" w:rsidP="00EE46D7">
            <w:pPr>
              <w:widowControl w:val="0"/>
              <w:autoSpaceDE w:val="0"/>
              <w:autoSpaceDN w:val="0"/>
              <w:adjustRightInd w:val="0"/>
              <w:spacing w:after="0" w:line="240" w:lineRule="auto"/>
              <w:jc w:val="center"/>
              <w:rPr>
                <w:rFonts w:eastAsia="Times New Roman"/>
                <w:bCs/>
                <w:szCs w:val="24"/>
                <w:lang w:eastAsia="ru-RU"/>
              </w:rPr>
            </w:pPr>
            <w:r>
              <w:rPr>
                <w:rFonts w:eastAsia="Times New Roman"/>
                <w:bCs/>
                <w:szCs w:val="24"/>
                <w:lang w:eastAsia="ru-RU"/>
              </w:rPr>
              <w:t>2017-2018</w:t>
            </w:r>
          </w:p>
          <w:p w:rsidR="009C17D9" w:rsidRPr="009C17D9" w:rsidRDefault="009C17D9" w:rsidP="00EE46D7">
            <w:pPr>
              <w:widowControl w:val="0"/>
              <w:autoSpaceDE w:val="0"/>
              <w:autoSpaceDN w:val="0"/>
              <w:adjustRightInd w:val="0"/>
              <w:spacing w:after="0" w:line="240" w:lineRule="auto"/>
              <w:jc w:val="center"/>
              <w:rPr>
                <w:rFonts w:eastAsia="Times New Roman"/>
                <w:bCs/>
                <w:szCs w:val="24"/>
                <w:lang w:eastAsia="ru-RU"/>
              </w:rPr>
            </w:pPr>
            <w:r w:rsidRPr="009C17D9">
              <w:rPr>
                <w:rFonts w:eastAsia="Times New Roman"/>
                <w:bCs/>
                <w:szCs w:val="24"/>
                <w:lang w:eastAsia="ru-RU"/>
              </w:rPr>
              <w:t>учебный год</w:t>
            </w:r>
          </w:p>
          <w:p w:rsidR="009C17D9" w:rsidRPr="009C17D9" w:rsidRDefault="009C17D9" w:rsidP="00EE46D7">
            <w:pPr>
              <w:widowControl w:val="0"/>
              <w:autoSpaceDE w:val="0"/>
              <w:autoSpaceDN w:val="0"/>
              <w:adjustRightInd w:val="0"/>
              <w:spacing w:after="0" w:line="240" w:lineRule="auto"/>
              <w:jc w:val="center"/>
              <w:rPr>
                <w:rFonts w:eastAsia="Times New Roman"/>
                <w:szCs w:val="24"/>
                <w:lang w:eastAsia="ru-RU"/>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C17D9" w:rsidRPr="009C17D9" w:rsidRDefault="00887C46" w:rsidP="00EE46D7">
            <w:pPr>
              <w:widowControl w:val="0"/>
              <w:autoSpaceDE w:val="0"/>
              <w:autoSpaceDN w:val="0"/>
              <w:adjustRightInd w:val="0"/>
              <w:spacing w:after="0" w:line="240" w:lineRule="auto"/>
              <w:jc w:val="center"/>
              <w:rPr>
                <w:rFonts w:eastAsia="Times New Roman"/>
                <w:szCs w:val="24"/>
                <w:lang w:eastAsia="ru-RU"/>
              </w:rPr>
            </w:pPr>
            <w:r>
              <w:rPr>
                <w:rFonts w:eastAsia="Times New Roman"/>
                <w:color w:val="000000" w:themeColor="text1"/>
                <w:szCs w:val="24"/>
                <w:lang w:eastAsia="ru-RU"/>
              </w:rPr>
              <w:t>Зам.директора по УВР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17D9" w:rsidRPr="009C17D9" w:rsidRDefault="00887C46" w:rsidP="009C17D9">
            <w:pPr>
              <w:spacing w:after="0" w:line="240" w:lineRule="auto"/>
              <w:rPr>
                <w:rFonts w:eastAsia="Times New Roman"/>
                <w:color w:val="000000" w:themeColor="text1"/>
                <w:szCs w:val="24"/>
                <w:lang w:eastAsia="ru-RU"/>
              </w:rPr>
            </w:pPr>
            <w:r>
              <w:rPr>
                <w:rFonts w:eastAsia="Times New Roman"/>
                <w:color w:val="000000" w:themeColor="text1"/>
                <w:szCs w:val="24"/>
                <w:lang w:eastAsia="ru-RU"/>
              </w:rPr>
              <w:t>5.8</w:t>
            </w:r>
            <w:r w:rsidR="009C17D9" w:rsidRPr="009C17D9">
              <w:rPr>
                <w:rFonts w:eastAsia="Times New Roman"/>
                <w:color w:val="000000" w:themeColor="text1"/>
                <w:szCs w:val="24"/>
                <w:lang w:eastAsia="ru-RU"/>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9C17D9" w:rsidRPr="009C17D9" w:rsidRDefault="009C17D9" w:rsidP="00887C46">
            <w:pPr>
              <w:widowControl w:val="0"/>
              <w:autoSpaceDE w:val="0"/>
              <w:autoSpaceDN w:val="0"/>
              <w:adjustRightInd w:val="0"/>
              <w:spacing w:after="0" w:line="240" w:lineRule="auto"/>
              <w:jc w:val="both"/>
              <w:rPr>
                <w:rFonts w:eastAsia="Times New Roman"/>
                <w:szCs w:val="24"/>
                <w:lang w:eastAsia="ru-RU"/>
              </w:rPr>
            </w:pPr>
            <w:r w:rsidRPr="009C17D9">
              <w:rPr>
                <w:rFonts w:eastAsia="Times New Roman"/>
                <w:szCs w:val="24"/>
                <w:lang w:eastAsia="ru-RU"/>
              </w:rPr>
              <w:t>Обеспечение комфортности условий и доступности получения социальных услуг, в том числе для</w:t>
            </w:r>
            <w:r w:rsidR="00887C46">
              <w:rPr>
                <w:rFonts w:eastAsia="Times New Roman"/>
                <w:szCs w:val="24"/>
                <w:lang w:eastAsia="ru-RU"/>
              </w:rPr>
              <w:t xml:space="preserve"> детей</w:t>
            </w:r>
            <w:r w:rsidRPr="009C17D9">
              <w:rPr>
                <w:rFonts w:eastAsia="Times New Roman"/>
                <w:szCs w:val="24"/>
                <w:lang w:eastAsia="ru-RU"/>
              </w:rPr>
              <w:t xml:space="preserve"> с ОВЗ.</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C17D9" w:rsidRPr="009C17D9" w:rsidRDefault="00887C46" w:rsidP="00EE46D7">
            <w:pPr>
              <w:widowControl w:val="0"/>
              <w:autoSpaceDE w:val="0"/>
              <w:autoSpaceDN w:val="0"/>
              <w:adjustRightInd w:val="0"/>
              <w:spacing w:after="0" w:line="240" w:lineRule="auto"/>
              <w:jc w:val="center"/>
              <w:rPr>
                <w:rFonts w:eastAsia="Times New Roman"/>
                <w:bCs/>
                <w:szCs w:val="24"/>
                <w:lang w:eastAsia="ru-RU"/>
              </w:rPr>
            </w:pPr>
            <w:r>
              <w:rPr>
                <w:rFonts w:eastAsia="Times New Roman"/>
                <w:bCs/>
                <w:szCs w:val="24"/>
                <w:lang w:eastAsia="ru-RU"/>
              </w:rPr>
              <w:t>2017-2018</w:t>
            </w:r>
          </w:p>
          <w:p w:rsidR="009C17D9" w:rsidRPr="009C17D9" w:rsidRDefault="009C17D9" w:rsidP="00EE46D7">
            <w:pPr>
              <w:widowControl w:val="0"/>
              <w:autoSpaceDE w:val="0"/>
              <w:autoSpaceDN w:val="0"/>
              <w:adjustRightInd w:val="0"/>
              <w:spacing w:after="0" w:line="240" w:lineRule="auto"/>
              <w:jc w:val="center"/>
              <w:rPr>
                <w:rFonts w:eastAsia="Times New Roman"/>
                <w:bCs/>
                <w:szCs w:val="24"/>
                <w:lang w:eastAsia="ru-RU"/>
              </w:rPr>
            </w:pPr>
            <w:r w:rsidRPr="009C17D9">
              <w:rPr>
                <w:rFonts w:eastAsia="Times New Roman"/>
                <w:bCs/>
                <w:szCs w:val="24"/>
                <w:lang w:eastAsia="ru-RU"/>
              </w:rPr>
              <w:t>учебный год</w:t>
            </w:r>
          </w:p>
          <w:p w:rsidR="009C17D9" w:rsidRPr="009C17D9" w:rsidRDefault="009C17D9" w:rsidP="00EE46D7">
            <w:pPr>
              <w:widowControl w:val="0"/>
              <w:autoSpaceDE w:val="0"/>
              <w:autoSpaceDN w:val="0"/>
              <w:adjustRightInd w:val="0"/>
              <w:spacing w:after="0" w:line="240" w:lineRule="auto"/>
              <w:jc w:val="center"/>
              <w:rPr>
                <w:rFonts w:eastAsia="Times New Roman"/>
                <w:szCs w:val="24"/>
                <w:lang w:eastAsia="ru-RU"/>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C17D9" w:rsidRPr="009C17D9" w:rsidRDefault="00887C46" w:rsidP="00EE46D7">
            <w:pPr>
              <w:widowControl w:val="0"/>
              <w:autoSpaceDE w:val="0"/>
              <w:autoSpaceDN w:val="0"/>
              <w:adjustRightInd w:val="0"/>
              <w:spacing w:after="0" w:line="240" w:lineRule="auto"/>
              <w:jc w:val="center"/>
              <w:rPr>
                <w:rFonts w:eastAsia="Times New Roman"/>
                <w:szCs w:val="24"/>
                <w:lang w:eastAsia="ru-RU"/>
              </w:rPr>
            </w:pPr>
            <w:r>
              <w:rPr>
                <w:rFonts w:eastAsia="Times New Roman"/>
                <w:color w:val="000000" w:themeColor="text1"/>
                <w:szCs w:val="24"/>
                <w:lang w:eastAsia="ru-RU"/>
              </w:rPr>
              <w:t>Зам.директора по УВР</w:t>
            </w:r>
          </w:p>
        </w:tc>
      </w:tr>
      <w:tr w:rsidR="00887C46" w:rsidRPr="009C17D9" w:rsidTr="00CA04DE">
        <w:trPr>
          <w:trHeight w:val="207"/>
        </w:trPr>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7C46" w:rsidRPr="00887C46" w:rsidRDefault="00887C46" w:rsidP="007A58D9">
            <w:pPr>
              <w:pStyle w:val="af4"/>
              <w:numPr>
                <w:ilvl w:val="0"/>
                <w:numId w:val="18"/>
              </w:numPr>
              <w:spacing w:after="0" w:line="240" w:lineRule="auto"/>
              <w:jc w:val="center"/>
              <w:rPr>
                <w:rFonts w:ascii="Times New Roman" w:eastAsia="Times New Roman" w:hAnsi="Times New Roman"/>
                <w:color w:val="000000" w:themeColor="text1"/>
                <w:sz w:val="24"/>
                <w:szCs w:val="24"/>
                <w:lang w:eastAsia="ru-RU"/>
              </w:rPr>
            </w:pPr>
            <w:r w:rsidRPr="00887C46">
              <w:rPr>
                <w:rFonts w:ascii="Times New Roman" w:eastAsia="Times New Roman" w:hAnsi="Times New Roman"/>
                <w:bCs/>
                <w:color w:val="000000" w:themeColor="text1"/>
                <w:sz w:val="24"/>
                <w:szCs w:val="24"/>
                <w:lang w:eastAsia="ru-RU"/>
              </w:rPr>
              <w:t>Методическое обеспечение</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6.1.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widowControl w:val="0"/>
              <w:suppressAutoHyphens/>
              <w:snapToGrid w:val="0"/>
              <w:spacing w:after="0" w:line="240" w:lineRule="auto"/>
              <w:jc w:val="both"/>
              <w:rPr>
                <w:rFonts w:eastAsia="DejaVu Sans"/>
                <w:kern w:val="2"/>
                <w:szCs w:val="24"/>
                <w:lang w:eastAsia="hi-IN" w:bidi="hi-IN"/>
              </w:rPr>
            </w:pPr>
            <w:r w:rsidRPr="009C17D9">
              <w:rPr>
                <w:rFonts w:eastAsiaTheme="minorEastAsia"/>
                <w:szCs w:val="24"/>
                <w:lang w:eastAsia="ru-RU"/>
              </w:rPr>
              <w:t>Анализ методического обеспечения образовательного процесса в соответствии с требованиями Федерального монит</w:t>
            </w:r>
            <w:r w:rsidR="00887C46">
              <w:rPr>
                <w:rFonts w:eastAsiaTheme="minorEastAsia"/>
                <w:szCs w:val="24"/>
                <w:lang w:eastAsia="ru-RU"/>
              </w:rPr>
              <w:t>оринга ФГОС по всем предметам 1-4,5-7</w:t>
            </w:r>
            <w:r w:rsidRPr="009C17D9">
              <w:rPr>
                <w:rFonts w:eastAsiaTheme="minorEastAsia"/>
                <w:szCs w:val="24"/>
                <w:lang w:eastAsia="ru-RU"/>
              </w:rPr>
              <w:t xml:space="preserve"> (по каждому УУД с учетом выбранных УМК)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snapToGrid w:val="0"/>
              <w:spacing w:after="0" w:line="240" w:lineRule="auto"/>
              <w:jc w:val="center"/>
              <w:rPr>
                <w:rFonts w:eastAsia="DejaVu Sans"/>
                <w:kern w:val="2"/>
                <w:szCs w:val="24"/>
                <w:lang w:eastAsia="hi-IN" w:bidi="hi-IN"/>
              </w:rPr>
            </w:pPr>
            <w:r w:rsidRPr="009C17D9">
              <w:rPr>
                <w:rFonts w:eastAsiaTheme="minorEastAsia"/>
                <w:szCs w:val="24"/>
                <w:lang w:eastAsia="ru-RU"/>
              </w:rPr>
              <w:t xml:space="preserve">Сентябрь - декабрь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87C46" w:rsidRDefault="00887C46" w:rsidP="00EE46D7">
            <w:pPr>
              <w:widowControl w:val="0"/>
              <w:suppressAutoHyphens/>
              <w:snapToGrid w:val="0"/>
              <w:spacing w:after="0" w:line="240" w:lineRule="auto"/>
              <w:jc w:val="center"/>
              <w:rPr>
                <w:rFonts w:eastAsiaTheme="minorEastAsia"/>
                <w:szCs w:val="24"/>
                <w:lang w:eastAsia="ru-RU"/>
              </w:rPr>
            </w:pPr>
            <w:r>
              <w:rPr>
                <w:rFonts w:eastAsiaTheme="minorEastAsia"/>
                <w:szCs w:val="24"/>
                <w:lang w:eastAsia="ru-RU"/>
              </w:rPr>
              <w:t xml:space="preserve">Библиотекарь, </w:t>
            </w:r>
          </w:p>
          <w:p w:rsidR="009C17D9" w:rsidRPr="009C17D9" w:rsidRDefault="009C17D9" w:rsidP="00EE46D7">
            <w:pPr>
              <w:widowControl w:val="0"/>
              <w:suppressAutoHyphens/>
              <w:snapToGrid w:val="0"/>
              <w:spacing w:after="0" w:line="240" w:lineRule="auto"/>
              <w:jc w:val="center"/>
              <w:rPr>
                <w:rFonts w:eastAsia="DejaVu Sans"/>
                <w:kern w:val="2"/>
                <w:szCs w:val="24"/>
                <w:lang w:eastAsia="hi-IN" w:bidi="hi-IN"/>
              </w:rPr>
            </w:pPr>
            <w:r w:rsidRPr="009C17D9">
              <w:rPr>
                <w:rFonts w:eastAsiaTheme="minorEastAsia"/>
                <w:szCs w:val="24"/>
                <w:lang w:eastAsia="ru-RU"/>
              </w:rPr>
              <w:t>учителя - предметники</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6.2.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Проведение методической недели «Метапредметный подход в обучении как основное требование ФГОС второго поколения».</w:t>
            </w:r>
          </w:p>
          <w:p w:rsidR="009C17D9" w:rsidRPr="009C17D9" w:rsidRDefault="009C17D9" w:rsidP="00887C4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Практическое  занятие «Составление технологической карты урока»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Ноябрь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887C4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Зам.директора по УВР</w:t>
            </w:r>
          </w:p>
        </w:tc>
      </w:tr>
      <w:tr w:rsidR="009C17D9" w:rsidRPr="009C17D9" w:rsidTr="009C17D9">
        <w:trPr>
          <w:trHeight w:val="207"/>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6.3.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887C46" w:rsidP="00887C46">
            <w:pPr>
              <w:spacing w:after="0" w:line="240" w:lineRule="auto"/>
              <w:jc w:val="both"/>
              <w:rPr>
                <w:rFonts w:eastAsia="Times New Roman"/>
                <w:color w:val="000000" w:themeColor="text1"/>
                <w:szCs w:val="24"/>
                <w:lang w:eastAsia="ru-RU"/>
              </w:rPr>
            </w:pPr>
            <w:r>
              <w:rPr>
                <w:rFonts w:eastAsia="Times New Roman"/>
                <w:color w:val="000000" w:themeColor="text1"/>
                <w:szCs w:val="24"/>
                <w:lang w:eastAsia="ru-RU"/>
              </w:rPr>
              <w:t>Стартовая, выходная диагностики</w:t>
            </w:r>
            <w:r w:rsidR="009C17D9" w:rsidRPr="009C17D9">
              <w:rPr>
                <w:rFonts w:eastAsia="Times New Roman"/>
                <w:color w:val="000000" w:themeColor="text1"/>
                <w:szCs w:val="24"/>
                <w:lang w:eastAsia="ru-RU"/>
              </w:rPr>
              <w:t xml:space="preserve"> учебных достижений обучающихся</w:t>
            </w:r>
            <w:r>
              <w:rPr>
                <w:rFonts w:eastAsia="Times New Roman"/>
                <w:color w:val="000000" w:themeColor="text1"/>
                <w:szCs w:val="24"/>
                <w:lang w:eastAsia="ru-RU"/>
              </w:rPr>
              <w:t>.</w:t>
            </w:r>
            <w:r w:rsidR="009C17D9" w:rsidRPr="009C17D9">
              <w:rPr>
                <w:rFonts w:eastAsia="Times New Roman"/>
                <w:color w:val="000000" w:themeColor="text1"/>
                <w:szCs w:val="24"/>
                <w:lang w:eastAsia="ru-RU"/>
              </w:rPr>
              <w:t xml:space="preserve"> Подбор диагностического инструментария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Pr="009C17D9" w:rsidRDefault="009C17D9" w:rsidP="00887C46">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 xml:space="preserve">Сентябрь, </w:t>
            </w:r>
            <w:r w:rsidR="00887C46">
              <w:rPr>
                <w:rFonts w:eastAsia="Times New Roman"/>
                <w:color w:val="000000" w:themeColor="text1"/>
                <w:szCs w:val="24"/>
                <w:lang w:eastAsia="ru-RU"/>
              </w:rPr>
              <w:t>апрель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17D9" w:rsidRDefault="00887C4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Зам.директора по УВР,</w:t>
            </w:r>
          </w:p>
          <w:p w:rsidR="00887C46" w:rsidRPr="009C17D9" w:rsidRDefault="00887C46"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руководители ШМО</w:t>
            </w:r>
          </w:p>
        </w:tc>
      </w:tr>
      <w:tr w:rsidR="009C17D9" w:rsidRPr="009C17D9" w:rsidTr="009C17D9">
        <w:trPr>
          <w:trHeight w:val="207"/>
        </w:trPr>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6.4.</w:t>
            </w:r>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9C17D9" w:rsidP="00887C4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Методическое обеспечение внеурочной деятельности:</w:t>
            </w:r>
          </w:p>
          <w:p w:rsidR="009C17D9" w:rsidRPr="009C17D9" w:rsidRDefault="009C17D9" w:rsidP="00887C46">
            <w:pPr>
              <w:spacing w:after="0" w:line="240" w:lineRule="auto"/>
              <w:jc w:val="both"/>
              <w:rPr>
                <w:rFonts w:eastAsia="Times New Roman"/>
                <w:color w:val="000000" w:themeColor="text1"/>
                <w:szCs w:val="24"/>
                <w:lang w:eastAsia="ru-RU"/>
              </w:rPr>
            </w:pPr>
            <w:r w:rsidRPr="009C17D9">
              <w:rPr>
                <w:rFonts w:eastAsia="Times New Roman"/>
                <w:color w:val="000000" w:themeColor="text1"/>
                <w:szCs w:val="24"/>
                <w:lang w:eastAsia="ru-RU"/>
              </w:rPr>
              <w:t xml:space="preserve">- анализ работы кружков </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9C17D9" w:rsidP="00EE46D7">
            <w:pPr>
              <w:spacing w:after="0" w:line="240" w:lineRule="auto"/>
              <w:jc w:val="center"/>
              <w:rPr>
                <w:rFonts w:eastAsia="Times New Roman"/>
                <w:color w:val="000000" w:themeColor="text1"/>
                <w:szCs w:val="24"/>
                <w:lang w:eastAsia="ru-RU"/>
              </w:rPr>
            </w:pPr>
            <w:r w:rsidRPr="009C17D9">
              <w:rPr>
                <w:rFonts w:eastAsia="Times New Roman"/>
                <w:color w:val="000000" w:themeColor="text1"/>
                <w:szCs w:val="24"/>
                <w:lang w:eastAsia="ru-RU"/>
              </w:rPr>
              <w:t>По графику ВШК</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17D9" w:rsidRPr="009C17D9" w:rsidRDefault="006D43B1" w:rsidP="00EE46D7">
            <w:pPr>
              <w:spacing w:after="0" w:line="240" w:lineRule="auto"/>
              <w:jc w:val="center"/>
              <w:rPr>
                <w:rFonts w:eastAsia="Times New Roman"/>
                <w:color w:val="000000" w:themeColor="text1"/>
                <w:szCs w:val="24"/>
                <w:lang w:eastAsia="ru-RU"/>
              </w:rPr>
            </w:pPr>
            <w:r>
              <w:rPr>
                <w:rFonts w:eastAsia="Times New Roman"/>
                <w:color w:val="000000" w:themeColor="text1"/>
                <w:szCs w:val="24"/>
                <w:lang w:eastAsia="ru-RU"/>
              </w:rPr>
              <w:t>Организатор ВР</w:t>
            </w:r>
          </w:p>
        </w:tc>
      </w:tr>
      <w:tr w:rsidR="009C17D9" w:rsidRPr="009C17D9" w:rsidTr="009C17D9">
        <w:trPr>
          <w:trHeight w:val="1462"/>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9C17D9" w:rsidP="009C17D9">
            <w:pPr>
              <w:spacing w:after="0" w:line="240" w:lineRule="auto"/>
              <w:rPr>
                <w:rFonts w:eastAsia="Times New Roman"/>
                <w:color w:val="000000" w:themeColor="text1"/>
                <w:szCs w:val="24"/>
                <w:lang w:eastAsia="ru-RU"/>
              </w:rPr>
            </w:pPr>
            <w:r w:rsidRPr="009C17D9">
              <w:rPr>
                <w:rFonts w:eastAsia="Times New Roman"/>
                <w:color w:val="000000" w:themeColor="text1"/>
                <w:szCs w:val="24"/>
                <w:lang w:eastAsia="ru-RU"/>
              </w:rPr>
              <w:t>6.6.</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9C17D9" w:rsidP="00887C46">
            <w:pPr>
              <w:spacing w:after="0" w:line="240" w:lineRule="auto"/>
              <w:jc w:val="both"/>
              <w:rPr>
                <w:rFonts w:eastAsia="DejaVu Sans"/>
                <w:kern w:val="2"/>
                <w:szCs w:val="24"/>
                <w:lang w:eastAsia="hi-IN" w:bidi="hi-IN"/>
              </w:rPr>
            </w:pPr>
            <w:r w:rsidRPr="009C17D9">
              <w:rPr>
                <w:rFonts w:eastAsiaTheme="minorEastAsia"/>
                <w:szCs w:val="24"/>
                <w:lang w:eastAsia="ru-RU"/>
              </w:rPr>
              <w:t xml:space="preserve">Методическое обеспечение </w:t>
            </w:r>
            <w:r w:rsidR="006D43B1">
              <w:rPr>
                <w:rFonts w:eastAsiaTheme="minorEastAsia"/>
                <w:szCs w:val="24"/>
                <w:lang w:eastAsia="ru-RU"/>
              </w:rPr>
              <w:t>внеурочной деятельности в1-4,5-7</w:t>
            </w:r>
            <w:r w:rsidRPr="009C17D9">
              <w:rPr>
                <w:rFonts w:eastAsiaTheme="minorEastAsia"/>
                <w:szCs w:val="24"/>
                <w:lang w:eastAsia="ru-RU"/>
              </w:rPr>
              <w:t xml:space="preserve">  классах;</w:t>
            </w:r>
          </w:p>
          <w:p w:rsidR="009C17D9" w:rsidRPr="009C17D9" w:rsidRDefault="009C17D9" w:rsidP="00887C46">
            <w:pPr>
              <w:spacing w:after="0" w:line="240" w:lineRule="auto"/>
              <w:jc w:val="both"/>
              <w:rPr>
                <w:rFonts w:eastAsiaTheme="minorEastAsia"/>
                <w:szCs w:val="24"/>
                <w:lang w:eastAsia="ru-RU"/>
              </w:rPr>
            </w:pPr>
            <w:r w:rsidRPr="009C17D9">
              <w:rPr>
                <w:rFonts w:eastAsiaTheme="minorEastAsia"/>
                <w:szCs w:val="24"/>
                <w:lang w:eastAsia="ru-RU"/>
              </w:rPr>
              <w:t>-анализ результатов реализации внеурочной деятельности  и рабочих программ ООП;</w:t>
            </w:r>
          </w:p>
          <w:p w:rsidR="009C17D9" w:rsidRPr="009C17D9" w:rsidRDefault="009C17D9" w:rsidP="00887C46">
            <w:pPr>
              <w:widowControl w:val="0"/>
              <w:suppressAutoHyphens/>
              <w:spacing w:after="0" w:line="240" w:lineRule="auto"/>
              <w:jc w:val="both"/>
              <w:rPr>
                <w:rFonts w:eastAsia="DejaVu Sans"/>
                <w:kern w:val="2"/>
                <w:szCs w:val="24"/>
                <w:lang w:eastAsia="hi-IN" w:bidi="hi-IN"/>
              </w:rPr>
            </w:pPr>
            <w:r w:rsidRPr="009C17D9">
              <w:rPr>
                <w:rFonts w:eastAsiaTheme="minorEastAsia"/>
                <w:szCs w:val="24"/>
                <w:lang w:eastAsia="ru-RU"/>
              </w:rPr>
              <w:t>-посещение уроков и внеурочных занятий.</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6D43B1" w:rsidP="00EE46D7">
            <w:pPr>
              <w:spacing w:after="0" w:line="240" w:lineRule="auto"/>
              <w:jc w:val="center"/>
              <w:rPr>
                <w:rFonts w:eastAsiaTheme="minorEastAsia"/>
                <w:szCs w:val="24"/>
                <w:lang w:eastAsia="ru-RU"/>
              </w:rPr>
            </w:pPr>
            <w:r>
              <w:rPr>
                <w:rFonts w:eastAsiaTheme="minorEastAsia"/>
                <w:szCs w:val="24"/>
                <w:lang w:eastAsia="ru-RU"/>
              </w:rPr>
              <w:t>В течение года</w:t>
            </w:r>
          </w:p>
          <w:p w:rsidR="009C17D9" w:rsidRPr="009C17D9" w:rsidRDefault="009C17D9" w:rsidP="00EE46D7">
            <w:pPr>
              <w:spacing w:after="0" w:line="240" w:lineRule="auto"/>
              <w:jc w:val="center"/>
              <w:rPr>
                <w:rFonts w:eastAsiaTheme="minorEastAsia"/>
                <w:szCs w:val="24"/>
                <w:lang w:eastAsia="ru-RU"/>
              </w:rPr>
            </w:pPr>
          </w:p>
          <w:p w:rsidR="009C17D9" w:rsidRPr="009C17D9" w:rsidRDefault="009C17D9" w:rsidP="00EE46D7">
            <w:pPr>
              <w:widowControl w:val="0"/>
              <w:suppressAutoHyphens/>
              <w:spacing w:after="0" w:line="240" w:lineRule="auto"/>
              <w:jc w:val="center"/>
              <w:rPr>
                <w:rFonts w:eastAsia="DejaVu Sans"/>
                <w:kern w:val="2"/>
                <w:szCs w:val="24"/>
                <w:lang w:eastAsia="hi-IN" w:bidi="hi-IN"/>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17D9" w:rsidRPr="009C17D9" w:rsidRDefault="006D43B1" w:rsidP="00EE46D7">
            <w:pPr>
              <w:widowControl w:val="0"/>
              <w:suppressAutoHyphens/>
              <w:snapToGrid w:val="0"/>
              <w:spacing w:after="0" w:line="240" w:lineRule="auto"/>
              <w:jc w:val="center"/>
              <w:rPr>
                <w:rFonts w:eastAsia="DejaVu Sans"/>
                <w:kern w:val="2"/>
                <w:szCs w:val="24"/>
                <w:lang w:eastAsia="hi-IN" w:bidi="hi-IN"/>
              </w:rPr>
            </w:pPr>
            <w:r>
              <w:rPr>
                <w:rFonts w:eastAsia="Times New Roman"/>
                <w:color w:val="000000" w:themeColor="text1"/>
                <w:szCs w:val="24"/>
                <w:lang w:eastAsia="ru-RU"/>
              </w:rPr>
              <w:t>Зам.директора по УВР, организатор ВР</w:t>
            </w:r>
          </w:p>
        </w:tc>
      </w:tr>
    </w:tbl>
    <w:p w:rsidR="00A1540E" w:rsidRDefault="00A1540E" w:rsidP="00A1540E">
      <w:pPr>
        <w:shd w:val="clear" w:color="auto" w:fill="FFFFFF"/>
        <w:suppressAutoHyphens/>
        <w:autoSpaceDE w:val="0"/>
        <w:spacing w:after="0" w:line="240" w:lineRule="auto"/>
        <w:rPr>
          <w:rFonts w:eastAsia="Times New Roman"/>
          <w:b/>
          <w:bCs/>
          <w:szCs w:val="24"/>
          <w:lang w:eastAsia="ar-SA"/>
        </w:rPr>
      </w:pPr>
    </w:p>
    <w:p w:rsidR="007409F2" w:rsidRPr="00A1540E" w:rsidRDefault="007409F2" w:rsidP="00A1540E">
      <w:pPr>
        <w:shd w:val="clear" w:color="auto" w:fill="FFFFFF"/>
        <w:suppressAutoHyphens/>
        <w:autoSpaceDE w:val="0"/>
        <w:spacing w:after="0" w:line="240" w:lineRule="auto"/>
        <w:rPr>
          <w:rFonts w:eastAsia="Times New Roman"/>
          <w:b/>
          <w:bCs/>
          <w:szCs w:val="24"/>
          <w:lang w:eastAsia="ar-SA"/>
        </w:rPr>
      </w:pPr>
    </w:p>
    <w:p w:rsidR="00133310" w:rsidRPr="00800807" w:rsidRDefault="00800807" w:rsidP="007A58D9">
      <w:pPr>
        <w:pStyle w:val="af4"/>
        <w:numPr>
          <w:ilvl w:val="1"/>
          <w:numId w:val="37"/>
        </w:numPr>
        <w:spacing w:after="0"/>
        <w:jc w:val="center"/>
        <w:rPr>
          <w:rFonts w:ascii="Times New Roman" w:hAnsi="Times New Roman"/>
          <w:b/>
          <w:sz w:val="24"/>
          <w:szCs w:val="24"/>
        </w:rPr>
      </w:pPr>
      <w:r>
        <w:rPr>
          <w:rFonts w:ascii="Times New Roman" w:hAnsi="Times New Roman"/>
          <w:b/>
          <w:sz w:val="24"/>
          <w:szCs w:val="24"/>
        </w:rPr>
        <w:lastRenderedPageBreak/>
        <w:t xml:space="preserve"> </w:t>
      </w:r>
      <w:r w:rsidRPr="00800807">
        <w:rPr>
          <w:rFonts w:ascii="Times New Roman" w:hAnsi="Times New Roman"/>
          <w:b/>
          <w:sz w:val="24"/>
          <w:szCs w:val="24"/>
        </w:rPr>
        <w:t>Работа по подготовке</w:t>
      </w:r>
      <w:r w:rsidR="00133310" w:rsidRPr="00800807">
        <w:rPr>
          <w:rFonts w:ascii="Times New Roman" w:hAnsi="Times New Roman"/>
          <w:b/>
          <w:sz w:val="24"/>
          <w:szCs w:val="24"/>
        </w:rPr>
        <w:t xml:space="preserve"> к </w:t>
      </w:r>
      <w:r>
        <w:rPr>
          <w:rFonts w:ascii="Times New Roman" w:hAnsi="Times New Roman"/>
          <w:b/>
          <w:sz w:val="24"/>
          <w:szCs w:val="24"/>
        </w:rPr>
        <w:t xml:space="preserve">ГИА </w:t>
      </w:r>
      <w:r w:rsidR="00133310" w:rsidRPr="00800807">
        <w:rPr>
          <w:rFonts w:ascii="Times New Roman" w:hAnsi="Times New Roman"/>
          <w:b/>
          <w:sz w:val="24"/>
          <w:szCs w:val="24"/>
        </w:rPr>
        <w:t>выпускников 9 класса</w:t>
      </w:r>
    </w:p>
    <w:p w:rsidR="00133310" w:rsidRPr="005C61A4" w:rsidRDefault="00133310" w:rsidP="00133310">
      <w:pPr>
        <w:spacing w:after="0" w:line="276" w:lineRule="auto"/>
        <w:jc w:val="both"/>
        <w:rPr>
          <w:b/>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1559"/>
        <w:gridCol w:w="2835"/>
      </w:tblGrid>
      <w:tr w:rsidR="00133310" w:rsidRPr="005C61A4" w:rsidTr="00133310">
        <w:tc>
          <w:tcPr>
            <w:tcW w:w="710" w:type="dxa"/>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Срок выполнения</w:t>
            </w:r>
          </w:p>
        </w:tc>
        <w:tc>
          <w:tcPr>
            <w:tcW w:w="2835" w:type="dxa"/>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Ответственные</w:t>
            </w:r>
          </w:p>
        </w:tc>
      </w:tr>
      <w:tr w:rsidR="00133310" w:rsidRPr="005C61A4" w:rsidTr="007409F2">
        <w:trPr>
          <w:trHeight w:val="262"/>
        </w:trPr>
        <w:tc>
          <w:tcPr>
            <w:tcW w:w="10065" w:type="dxa"/>
            <w:gridSpan w:val="4"/>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76" w:lineRule="auto"/>
              <w:jc w:val="center"/>
              <w:rPr>
                <w:rFonts w:eastAsia="Times New Roman"/>
                <w:szCs w:val="24"/>
                <w:lang w:eastAsia="ru-RU"/>
              </w:rPr>
            </w:pPr>
            <w:r w:rsidRPr="005C61A4">
              <w:rPr>
                <w:rFonts w:eastAsia="Times New Roman"/>
                <w:b/>
                <w:bCs/>
                <w:szCs w:val="24"/>
                <w:lang w:eastAsia="ru-RU"/>
              </w:rPr>
              <w:t xml:space="preserve">I. Анализ проведения ГИА-9 </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1.1.</w:t>
            </w:r>
          </w:p>
        </w:tc>
        <w:tc>
          <w:tcPr>
            <w:tcW w:w="4961" w:type="dxa"/>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Анализ результатов ГИА - </w:t>
            </w:r>
            <w:r>
              <w:rPr>
                <w:rFonts w:eastAsia="Times New Roman"/>
                <w:szCs w:val="24"/>
                <w:lang w:eastAsia="ru-RU"/>
              </w:rPr>
              <w:t> 2017, подготовка к ГИА  в 2018</w:t>
            </w:r>
            <w:r w:rsidRPr="005C61A4">
              <w:rPr>
                <w:rFonts w:eastAsia="Times New Roman"/>
                <w:szCs w:val="24"/>
                <w:lang w:eastAsia="ru-RU"/>
              </w:rPr>
              <w:t xml:space="preserve"> году.</w:t>
            </w:r>
          </w:p>
        </w:tc>
        <w:tc>
          <w:tcPr>
            <w:tcW w:w="1559" w:type="dxa"/>
            <w:tcBorders>
              <w:top w:val="single" w:sz="4" w:space="0" w:color="auto"/>
              <w:left w:val="single" w:sz="4" w:space="0" w:color="auto"/>
              <w:bottom w:val="single" w:sz="4" w:space="0" w:color="auto"/>
              <w:right w:val="single" w:sz="4" w:space="0" w:color="auto"/>
            </w:tcBorders>
            <w:hideMark/>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Август-сентябрь</w:t>
            </w:r>
          </w:p>
        </w:tc>
        <w:tc>
          <w:tcPr>
            <w:tcW w:w="2835" w:type="dxa"/>
            <w:tcBorders>
              <w:top w:val="single" w:sz="4" w:space="0" w:color="auto"/>
              <w:left w:val="single" w:sz="4" w:space="0" w:color="auto"/>
              <w:bottom w:val="single" w:sz="4" w:space="0" w:color="auto"/>
              <w:right w:val="single" w:sz="4" w:space="0" w:color="auto"/>
            </w:tcBorders>
            <w:hideMark/>
          </w:tcPr>
          <w:p w:rsidR="00133310" w:rsidRDefault="00133310" w:rsidP="007C6AA0">
            <w:pPr>
              <w:spacing w:after="0" w:line="240" w:lineRule="auto"/>
              <w:jc w:val="center"/>
              <w:rPr>
                <w:rFonts w:eastAsia="Times New Roman"/>
                <w:szCs w:val="24"/>
                <w:lang w:eastAsia="ru-RU"/>
              </w:rPr>
            </w:pPr>
            <w:r>
              <w:rPr>
                <w:rFonts w:eastAsia="Times New Roman"/>
                <w:szCs w:val="24"/>
                <w:lang w:eastAsia="ru-RU"/>
              </w:rPr>
              <w:t>Директор,</w:t>
            </w:r>
          </w:p>
          <w:p w:rsidR="00133310" w:rsidRPr="005C61A4" w:rsidRDefault="0013331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1.2.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Заседания МО  «Анализ результатов, проведённых пробных экзаменов в рамках подготовки к ГИА, выявленные недостатки в подготовке выпускников 9 класса к ГИА и способы их устранения».</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007C5E" w:rsidP="00007C5E">
            <w:pPr>
              <w:tabs>
                <w:tab w:val="left" w:pos="1665"/>
              </w:tabs>
              <w:spacing w:after="0" w:line="240" w:lineRule="auto"/>
              <w:ind w:left="-108" w:right="-108" w:firstLine="108"/>
              <w:jc w:val="center"/>
              <w:rPr>
                <w:rFonts w:eastAsia="Times New Roman"/>
                <w:szCs w:val="24"/>
                <w:lang w:eastAsia="ru-RU"/>
              </w:rPr>
            </w:pPr>
            <w:r>
              <w:rPr>
                <w:rFonts w:eastAsia="Times New Roman"/>
                <w:szCs w:val="24"/>
                <w:lang w:eastAsia="ru-RU"/>
              </w:rPr>
              <w:t>Февраль, апрель</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tabs>
                <w:tab w:val="left" w:pos="1665"/>
              </w:tabs>
              <w:spacing w:after="0" w:line="240" w:lineRule="auto"/>
              <w:jc w:val="center"/>
              <w:rPr>
                <w:rFonts w:eastAsia="Times New Roman"/>
                <w:szCs w:val="24"/>
                <w:lang w:eastAsia="ru-RU"/>
              </w:rPr>
            </w:pPr>
            <w:r>
              <w:rPr>
                <w:rFonts w:eastAsia="Times New Roman"/>
                <w:szCs w:val="24"/>
                <w:lang w:eastAsia="ru-RU"/>
              </w:rPr>
              <w:t>Зам.директора по УВР, учителя-предметники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1.3.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Анализ (мониторинг) результатов ГИА по образовательным программам основного общего образов</w:t>
            </w:r>
            <w:r>
              <w:rPr>
                <w:rFonts w:eastAsia="Times New Roman"/>
                <w:szCs w:val="24"/>
                <w:lang w:eastAsia="ru-RU"/>
              </w:rPr>
              <w:t>ания выпускников 9 класса в 2018</w:t>
            </w:r>
            <w:r w:rsidRPr="005C61A4">
              <w:rPr>
                <w:rFonts w:eastAsia="Times New Roman"/>
                <w:szCs w:val="24"/>
                <w:lang w:eastAsia="ru-RU"/>
              </w:rPr>
              <w:t xml:space="preserve"> году.</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Июнь </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Pr>
                <w:rFonts w:eastAsia="Times New Roman"/>
                <w:szCs w:val="24"/>
                <w:lang w:eastAsia="ru-RU"/>
              </w:rPr>
              <w:t>Зам.директора по УВР, классный руководитель</w:t>
            </w:r>
          </w:p>
        </w:tc>
      </w:tr>
      <w:tr w:rsidR="00133310" w:rsidRPr="005C61A4" w:rsidTr="00133310">
        <w:tc>
          <w:tcPr>
            <w:tcW w:w="10065" w:type="dxa"/>
            <w:gridSpan w:val="4"/>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b/>
                <w:szCs w:val="24"/>
                <w:lang w:eastAsia="ru-RU"/>
              </w:rPr>
            </w:pPr>
            <w:r w:rsidRPr="005C61A4">
              <w:rPr>
                <w:rFonts w:eastAsia="Times New Roman"/>
                <w:b/>
                <w:szCs w:val="24"/>
                <w:lang w:val="en-US" w:eastAsia="ru-RU"/>
              </w:rPr>
              <w:t>II</w:t>
            </w:r>
            <w:r w:rsidRPr="005C61A4">
              <w:rPr>
                <w:rFonts w:eastAsia="Times New Roman"/>
                <w:b/>
                <w:szCs w:val="24"/>
                <w:lang w:eastAsia="ru-RU"/>
              </w:rPr>
              <w:t>. Меры по повышению качества преподавания учебных предметов</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2.1.</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Обеспечение участников государственной итоговой аттестации нормативными, инструктивными и методическими материалами.</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Октябрь-июнь</w:t>
            </w:r>
          </w:p>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w:t>
            </w:r>
            <w:r w:rsidRPr="005C61A4">
              <w:rPr>
                <w:rFonts w:eastAsia="Times New Roman"/>
                <w:sz w:val="16"/>
                <w:szCs w:val="16"/>
                <w:lang w:eastAsia="ru-RU"/>
              </w:rPr>
              <w:t>по мере поступ-я</w:t>
            </w:r>
            <w:r w:rsidRPr="005C61A4">
              <w:rPr>
                <w:rFonts w:eastAsia="Times New Roman"/>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800807"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2.2.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Диагностические, репетиционные работы (издание приказа по школе, справки об итогах проведения КОК, ДР, предоставление информации в УО по мере необходимости). </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Октябрь – май </w:t>
            </w:r>
          </w:p>
          <w:p w:rsidR="00133310" w:rsidRPr="005C61A4" w:rsidRDefault="00133310" w:rsidP="007C6AA0">
            <w:pPr>
              <w:spacing w:after="0" w:line="240" w:lineRule="auto"/>
              <w:jc w:val="center"/>
              <w:rPr>
                <w:rFonts w:eastAsia="Times New Roman"/>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Директор,</w:t>
            </w:r>
          </w:p>
          <w:p w:rsidR="00133310" w:rsidRPr="005C61A4" w:rsidRDefault="00800807"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2.3.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color w:val="000000"/>
                <w:szCs w:val="24"/>
                <w:lang w:eastAsia="ru-RU"/>
              </w:rPr>
            </w:pPr>
            <w:r w:rsidRPr="005C61A4">
              <w:rPr>
                <w:rFonts w:eastAsia="Times New Roman"/>
                <w:color w:val="000000"/>
                <w:szCs w:val="24"/>
                <w:lang w:eastAsia="ru-RU"/>
              </w:rPr>
              <w:t>Проверка результативности работы учителей русского языка  и математики  по подготовке слабоуспевающих учащихся к ГИА (контроль опроса по журналам, посещаемость по журналам, проверка домашнего задания по тетрадям, работа с КИМами)</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С января</w:t>
            </w:r>
          </w:p>
          <w:p w:rsidR="00133310" w:rsidRPr="005C61A4" w:rsidRDefault="00133310" w:rsidP="00007C5E">
            <w:pPr>
              <w:spacing w:after="0" w:line="240" w:lineRule="auto"/>
              <w:ind w:left="-108" w:right="-108"/>
              <w:jc w:val="center"/>
              <w:rPr>
                <w:rFonts w:eastAsia="Times New Roman"/>
                <w:szCs w:val="24"/>
                <w:lang w:eastAsia="ru-RU"/>
              </w:rPr>
            </w:pPr>
            <w:r w:rsidRPr="005C61A4">
              <w:rPr>
                <w:rFonts w:eastAsia="Times New Roman"/>
                <w:szCs w:val="24"/>
                <w:lang w:eastAsia="ru-RU"/>
              </w:rPr>
              <w:t>(ежемесячно</w:t>
            </w:r>
            <w:r w:rsidR="00007C5E">
              <w:rPr>
                <w:rFonts w:eastAsia="Times New Roman"/>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800807"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2.4.</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Участие учителей-предметников в обучающих семинарах, муниципальных совещаниях.</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Учителя-предметники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2.5.</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Участие администратора ГИА школьного уровня в семинарах – совещаниях МУО.</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800807" w:rsidP="00800807">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2.6.</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Консультации по  вопросам подготовки учащихся к ГИА:</w:t>
            </w:r>
          </w:p>
          <w:p w:rsidR="00133310" w:rsidRPr="005C61A4" w:rsidRDefault="00133310" w:rsidP="007A58D9">
            <w:pPr>
              <w:numPr>
                <w:ilvl w:val="0"/>
                <w:numId w:val="41"/>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Организация и технология проведения ГИА.</w:t>
            </w:r>
          </w:p>
          <w:p w:rsidR="00133310" w:rsidRPr="005C61A4" w:rsidRDefault="00133310" w:rsidP="007A58D9">
            <w:pPr>
              <w:numPr>
                <w:ilvl w:val="0"/>
                <w:numId w:val="41"/>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Обзор текущей информации по ГИА.</w:t>
            </w:r>
          </w:p>
          <w:p w:rsidR="00133310" w:rsidRPr="005C61A4" w:rsidRDefault="00133310" w:rsidP="007A58D9">
            <w:pPr>
              <w:numPr>
                <w:ilvl w:val="0"/>
                <w:numId w:val="41"/>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Выявление «группы риска».</w:t>
            </w:r>
          </w:p>
          <w:p w:rsidR="00133310" w:rsidRPr="005C61A4" w:rsidRDefault="00133310" w:rsidP="007A58D9">
            <w:pPr>
              <w:numPr>
                <w:ilvl w:val="0"/>
                <w:numId w:val="41"/>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Индивидуальные консультации для  учащихся по подготовке к ГИА.</w:t>
            </w:r>
          </w:p>
          <w:p w:rsidR="00133310" w:rsidRPr="005C61A4" w:rsidRDefault="00133310" w:rsidP="007A58D9">
            <w:pPr>
              <w:numPr>
                <w:ilvl w:val="0"/>
                <w:numId w:val="41"/>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 xml:space="preserve">Работа с заданиями различной сложности. </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800807"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у</w:t>
            </w:r>
            <w:r w:rsidR="00133310" w:rsidRPr="005C61A4">
              <w:rPr>
                <w:rFonts w:eastAsia="Times New Roman"/>
                <w:szCs w:val="24"/>
                <w:lang w:eastAsia="ru-RU"/>
              </w:rPr>
              <w:t>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2.7.</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Повышение квалификации учителей, работающих в 9 классе.</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800807"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у</w:t>
            </w:r>
            <w:r w:rsidR="00133310" w:rsidRPr="005C61A4">
              <w:rPr>
                <w:rFonts w:eastAsia="Times New Roman"/>
                <w:szCs w:val="24"/>
                <w:lang w:eastAsia="ru-RU"/>
              </w:rPr>
              <w:t>чителя-предметники</w:t>
            </w:r>
          </w:p>
        </w:tc>
      </w:tr>
      <w:tr w:rsidR="00133310" w:rsidRPr="005C61A4" w:rsidTr="00133310">
        <w:tc>
          <w:tcPr>
            <w:tcW w:w="10065" w:type="dxa"/>
            <w:gridSpan w:val="4"/>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b/>
                <w:bCs/>
                <w:szCs w:val="24"/>
                <w:lang w:eastAsia="ru-RU"/>
              </w:rPr>
              <w:t>II</w:t>
            </w:r>
            <w:r w:rsidRPr="005C61A4">
              <w:rPr>
                <w:rFonts w:eastAsia="Times New Roman"/>
                <w:b/>
                <w:bCs/>
                <w:szCs w:val="24"/>
                <w:lang w:val="en-US" w:eastAsia="ru-RU"/>
              </w:rPr>
              <w:t>I</w:t>
            </w:r>
            <w:r w:rsidRPr="005C61A4">
              <w:rPr>
                <w:rFonts w:eastAsia="Times New Roman"/>
                <w:b/>
                <w:bCs/>
                <w:szCs w:val="24"/>
                <w:lang w:eastAsia="ru-RU"/>
              </w:rPr>
              <w:t>. Нормативно – правовое обеспечение</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3.1.</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Изучение НПБ, регламентирующих проведение государственной итоговой </w:t>
            </w:r>
            <w:r w:rsidRPr="005C61A4">
              <w:rPr>
                <w:rFonts w:eastAsia="Times New Roman"/>
                <w:szCs w:val="24"/>
                <w:lang w:eastAsia="ru-RU"/>
              </w:rPr>
              <w:lastRenderedPageBreak/>
              <w:t>аттестации выпускников по образовательным программам осн</w:t>
            </w:r>
            <w:r>
              <w:rPr>
                <w:rFonts w:eastAsia="Times New Roman"/>
                <w:szCs w:val="24"/>
                <w:lang w:eastAsia="ru-RU"/>
              </w:rPr>
              <w:t>овного общего образования в 2017-2018</w:t>
            </w:r>
            <w:r w:rsidRPr="005C61A4">
              <w:rPr>
                <w:rFonts w:eastAsia="Times New Roman"/>
                <w:szCs w:val="24"/>
                <w:lang w:eastAsia="ru-RU"/>
              </w:rPr>
              <w:t xml:space="preserve"> учебном году.</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lastRenderedPageBreak/>
              <w:t>В течение года</w:t>
            </w:r>
          </w:p>
        </w:tc>
        <w:tc>
          <w:tcPr>
            <w:tcW w:w="2835" w:type="dxa"/>
            <w:tcBorders>
              <w:top w:val="single" w:sz="4" w:space="0" w:color="auto"/>
              <w:left w:val="single" w:sz="4" w:space="0" w:color="auto"/>
              <w:bottom w:val="single" w:sz="4" w:space="0" w:color="auto"/>
              <w:right w:val="single" w:sz="4" w:space="0" w:color="auto"/>
            </w:tcBorders>
          </w:tcPr>
          <w:p w:rsidR="00800807" w:rsidRDefault="00800807"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800807"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lastRenderedPageBreak/>
              <w:t>3.2.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 xml:space="preserve">Подготовка НПБ по подготовке и проведению </w:t>
            </w:r>
            <w:r>
              <w:rPr>
                <w:rFonts w:eastAsia="Times New Roman"/>
                <w:szCs w:val="24"/>
                <w:lang w:eastAsia="ru-RU"/>
              </w:rPr>
              <w:t>ГИА-2018</w:t>
            </w:r>
            <w:r w:rsidRPr="005C61A4">
              <w:rPr>
                <w:rFonts w:eastAsia="Times New Roman"/>
                <w:szCs w:val="24"/>
                <w:lang w:eastAsia="ru-RU"/>
              </w:rPr>
              <w:t xml:space="preserve"> по образовательным программам основного общего образования в соответствии с действующим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Директор,</w:t>
            </w:r>
          </w:p>
          <w:p w:rsidR="00133310" w:rsidRPr="005C61A4"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3.3.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Приказ о допуске обучающихся 9 классов к сдаче ГИА.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Директор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3.4.</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A58D9">
            <w:pPr>
              <w:numPr>
                <w:ilvl w:val="0"/>
                <w:numId w:val="40"/>
              </w:numPr>
              <w:shd w:val="clear" w:color="auto" w:fill="FFFFFF"/>
              <w:spacing w:after="0" w:line="240" w:lineRule="auto"/>
              <w:ind w:left="293" w:hanging="284"/>
              <w:contextualSpacing/>
              <w:jc w:val="both"/>
              <w:rPr>
                <w:rFonts w:eastAsia="Times New Roman"/>
                <w:szCs w:val="24"/>
                <w:lang w:eastAsia="ru-RU"/>
              </w:rPr>
            </w:pPr>
            <w:r w:rsidRPr="005C61A4">
              <w:rPr>
                <w:rFonts w:eastAsia="Times New Roman"/>
                <w:szCs w:val="24"/>
                <w:lang w:eastAsia="ru-RU"/>
              </w:rPr>
              <w:t>Подготовка аналитической справки о качестве проведения и результатах ГИА в 9 классе.</w:t>
            </w:r>
          </w:p>
          <w:p w:rsidR="00133310" w:rsidRPr="005C61A4" w:rsidRDefault="00133310" w:rsidP="007A58D9">
            <w:pPr>
              <w:numPr>
                <w:ilvl w:val="0"/>
                <w:numId w:val="40"/>
              </w:numPr>
              <w:shd w:val="clear" w:color="auto" w:fill="FFFFFF"/>
              <w:spacing w:after="0" w:line="240" w:lineRule="auto"/>
              <w:ind w:left="293" w:hanging="284"/>
              <w:contextualSpacing/>
              <w:jc w:val="both"/>
              <w:rPr>
                <w:rFonts w:eastAsia="Times New Roman"/>
                <w:szCs w:val="24"/>
                <w:lang w:eastAsia="ru-RU"/>
              </w:rPr>
            </w:pPr>
            <w:r w:rsidRPr="005C61A4">
              <w:rPr>
                <w:rFonts w:eastAsia="Times New Roman"/>
                <w:szCs w:val="24"/>
                <w:lang w:eastAsia="ru-RU"/>
              </w:rPr>
              <w:t>Формирование отчётов по результатам ГИА в 9 классе.</w:t>
            </w:r>
          </w:p>
          <w:p w:rsidR="00133310" w:rsidRPr="005C61A4" w:rsidRDefault="00133310" w:rsidP="007A58D9">
            <w:pPr>
              <w:numPr>
                <w:ilvl w:val="0"/>
                <w:numId w:val="40"/>
              </w:numPr>
              <w:shd w:val="clear" w:color="auto" w:fill="FFFFFF"/>
              <w:spacing w:after="0" w:line="240" w:lineRule="auto"/>
              <w:ind w:left="293" w:hanging="284"/>
              <w:contextualSpacing/>
              <w:jc w:val="both"/>
              <w:rPr>
                <w:rFonts w:eastAsia="Times New Roman"/>
                <w:szCs w:val="24"/>
                <w:lang w:eastAsia="ru-RU"/>
              </w:rPr>
            </w:pPr>
            <w:r w:rsidRPr="005C61A4">
              <w:rPr>
                <w:rFonts w:eastAsia="Times New Roman"/>
                <w:szCs w:val="24"/>
                <w:lang w:eastAsia="ru-RU"/>
              </w:rPr>
              <w:t>Планирование работы на следующий  учебный год.        </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Июнь</w:t>
            </w:r>
          </w:p>
        </w:tc>
        <w:tc>
          <w:tcPr>
            <w:tcW w:w="2835" w:type="dxa"/>
            <w:tcBorders>
              <w:top w:val="single" w:sz="4" w:space="0" w:color="auto"/>
              <w:left w:val="single" w:sz="4" w:space="0" w:color="auto"/>
              <w:bottom w:val="single" w:sz="4" w:space="0" w:color="auto"/>
              <w:right w:val="single" w:sz="4" w:space="0" w:color="auto"/>
            </w:tcBorders>
          </w:tcPr>
          <w:p w:rsidR="00800807"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у</w:t>
            </w:r>
            <w:r w:rsidR="00133310">
              <w:rPr>
                <w:rFonts w:eastAsia="Times New Roman"/>
                <w:szCs w:val="24"/>
                <w:lang w:eastAsia="ru-RU"/>
              </w:rPr>
              <w:t>чителя-предметники</w:t>
            </w:r>
          </w:p>
        </w:tc>
      </w:tr>
      <w:tr w:rsidR="00133310" w:rsidRPr="005C61A4" w:rsidTr="00133310">
        <w:tc>
          <w:tcPr>
            <w:tcW w:w="10065" w:type="dxa"/>
            <w:gridSpan w:val="4"/>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b/>
                <w:bCs/>
                <w:szCs w:val="24"/>
                <w:lang w:eastAsia="ru-RU"/>
              </w:rPr>
              <w:t>I</w:t>
            </w:r>
            <w:r w:rsidRPr="005C61A4">
              <w:rPr>
                <w:rFonts w:eastAsia="Times New Roman"/>
                <w:b/>
                <w:bCs/>
                <w:szCs w:val="24"/>
                <w:lang w:val="en-US" w:eastAsia="ru-RU"/>
              </w:rPr>
              <w:t>V</w:t>
            </w:r>
            <w:r w:rsidRPr="005C61A4">
              <w:rPr>
                <w:rFonts w:eastAsia="Times New Roman"/>
                <w:b/>
                <w:bCs/>
                <w:szCs w:val="24"/>
                <w:lang w:eastAsia="ru-RU"/>
              </w:rPr>
              <w:t xml:space="preserve">. Организационное сопровождение ГИА </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4.1.</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Проведение мониторинга по выбору предметов в  9-м классе. </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tabs>
                <w:tab w:val="left" w:pos="1665"/>
              </w:tabs>
              <w:spacing w:after="0" w:line="240" w:lineRule="auto"/>
              <w:jc w:val="center"/>
              <w:rPr>
                <w:rFonts w:eastAsia="Times New Roman"/>
                <w:szCs w:val="24"/>
                <w:lang w:eastAsia="ru-RU"/>
              </w:rPr>
            </w:pPr>
            <w:r w:rsidRPr="005C61A4">
              <w:rPr>
                <w:rFonts w:eastAsia="Times New Roman"/>
                <w:szCs w:val="24"/>
                <w:lang w:eastAsia="ru-RU"/>
              </w:rPr>
              <w:t xml:space="preserve">Сентябрь-октябрь </w:t>
            </w:r>
          </w:p>
        </w:tc>
        <w:tc>
          <w:tcPr>
            <w:tcW w:w="2835" w:type="dxa"/>
            <w:tcBorders>
              <w:top w:val="single" w:sz="4" w:space="0" w:color="auto"/>
              <w:left w:val="single" w:sz="4" w:space="0" w:color="auto"/>
              <w:bottom w:val="single" w:sz="4" w:space="0" w:color="auto"/>
              <w:right w:val="single" w:sz="4" w:space="0" w:color="auto"/>
            </w:tcBorders>
          </w:tcPr>
          <w:p w:rsidR="00800807" w:rsidRDefault="00800807" w:rsidP="007C6AA0">
            <w:pPr>
              <w:tabs>
                <w:tab w:val="left" w:pos="1665"/>
              </w:tabs>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800807" w:rsidP="007C6AA0">
            <w:pPr>
              <w:tabs>
                <w:tab w:val="left" w:pos="1665"/>
              </w:tabs>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4.2.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Подготовка базы данных по школе на электронном носителе, сбор копий паспортов выпускников 9-го класса.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Октябрь - ноябрь</w:t>
            </w:r>
          </w:p>
        </w:tc>
        <w:tc>
          <w:tcPr>
            <w:tcW w:w="2835" w:type="dxa"/>
            <w:tcBorders>
              <w:top w:val="single" w:sz="4" w:space="0" w:color="auto"/>
              <w:left w:val="single" w:sz="4" w:space="0" w:color="auto"/>
              <w:bottom w:val="single" w:sz="4" w:space="0" w:color="auto"/>
              <w:right w:val="single" w:sz="4" w:space="0" w:color="auto"/>
            </w:tcBorders>
          </w:tcPr>
          <w:p w:rsidR="00800807" w:rsidRDefault="00800807"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800807" w:rsidRDefault="00800807"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p w:rsidR="00133310" w:rsidRPr="005C61A4" w:rsidRDefault="00800807" w:rsidP="007C6AA0">
            <w:pPr>
              <w:spacing w:after="0" w:line="240" w:lineRule="auto"/>
              <w:jc w:val="center"/>
              <w:rPr>
                <w:rFonts w:eastAsia="Times New Roman"/>
                <w:szCs w:val="24"/>
                <w:lang w:eastAsia="ru-RU"/>
              </w:rPr>
            </w:pPr>
            <w:r>
              <w:rPr>
                <w:rFonts w:eastAsia="Times New Roman"/>
                <w:szCs w:val="24"/>
                <w:lang w:eastAsia="ru-RU"/>
              </w:rPr>
              <w:t>делопроизводитель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4.3.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Работа с классным руководителем по изучению индивидуальных особенностей учащихся с целью выработки оптимальной стратегии подготовки к ГИА.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ind w:right="-14"/>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800807"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4.4.</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Посещение консультаций по предметам.</w:t>
            </w:r>
          </w:p>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Участие в диагностических мониторингах.</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Учителя-предметники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4.5.</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Участие 9 класса в муниципальных пробных экзаменах по русскому языку и математике.</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800807"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 учителя-предметники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4.6.</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Информационная работа по привлечению граждан в качестве общественных наблюдателей, организация аккредитации общественных наблюдателей.</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2 полугодие</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Директор,</w:t>
            </w:r>
          </w:p>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з</w:t>
            </w:r>
            <w:r w:rsidR="00800807">
              <w:rPr>
                <w:rFonts w:eastAsia="Times New Roman"/>
                <w:szCs w:val="24"/>
                <w:lang w:eastAsia="ru-RU"/>
              </w:rPr>
              <w:t>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4.7.</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Инструктажи "Работа с бланками: типичные ошибки при заполнении бланков».</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4.8.</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Участие родителей (законных представителей) в муниципальном собр</w:t>
            </w:r>
            <w:r>
              <w:rPr>
                <w:rFonts w:eastAsia="Times New Roman"/>
                <w:szCs w:val="24"/>
                <w:lang w:eastAsia="ru-RU"/>
              </w:rPr>
              <w:t>ании «Итоги результатов ГИА-2017</w:t>
            </w:r>
            <w:r w:rsidRPr="005C61A4">
              <w:rPr>
                <w:rFonts w:eastAsia="Times New Roman"/>
                <w:szCs w:val="24"/>
                <w:lang w:eastAsia="ru-RU"/>
              </w:rPr>
              <w:t>. Нововведения и задачи в 201</w:t>
            </w:r>
            <w:r>
              <w:rPr>
                <w:rFonts w:eastAsia="Times New Roman"/>
                <w:szCs w:val="24"/>
                <w:lang w:eastAsia="ru-RU"/>
              </w:rPr>
              <w:t>8</w:t>
            </w:r>
            <w:r w:rsidRPr="005C61A4">
              <w:rPr>
                <w:rFonts w:eastAsia="Times New Roman"/>
                <w:szCs w:val="24"/>
                <w:lang w:eastAsia="ru-RU"/>
              </w:rPr>
              <w:t xml:space="preserve"> году».</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4.9.</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Индивидуальные и групповые консультации по оказанию помощи и контролю при подготовке к ГИА по предметам.</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Учителя-предметники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ind w:left="-134" w:right="-108"/>
              <w:jc w:val="center"/>
              <w:rPr>
                <w:rFonts w:eastAsia="Times New Roman"/>
                <w:szCs w:val="24"/>
                <w:lang w:eastAsia="ru-RU"/>
              </w:rPr>
            </w:pPr>
            <w:r w:rsidRPr="005C61A4">
              <w:rPr>
                <w:rFonts w:eastAsia="Times New Roman"/>
                <w:szCs w:val="24"/>
                <w:lang w:eastAsia="ru-RU"/>
              </w:rPr>
              <w:t>4.10.</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Консультационное мероприятие "Накануне экзаменов".</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ind w:left="-134" w:right="-108"/>
              <w:jc w:val="center"/>
              <w:rPr>
                <w:rFonts w:eastAsia="Times New Roman"/>
                <w:szCs w:val="24"/>
                <w:lang w:eastAsia="ru-RU"/>
              </w:rPr>
            </w:pPr>
            <w:r w:rsidRPr="005C61A4">
              <w:rPr>
                <w:rFonts w:eastAsia="Times New Roman"/>
                <w:szCs w:val="24"/>
                <w:lang w:eastAsia="ru-RU"/>
              </w:rPr>
              <w:t>4.11.</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Организация выдачи уведомлений о назначении на экзамены участникам ГИА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ind w:right="-14"/>
              <w:jc w:val="center"/>
              <w:rPr>
                <w:rFonts w:eastAsia="Times New Roman"/>
                <w:szCs w:val="24"/>
                <w:lang w:eastAsia="ru-RU"/>
              </w:rPr>
            </w:pPr>
            <w:r w:rsidRPr="005C61A4">
              <w:rPr>
                <w:rFonts w:eastAsia="Times New Roman"/>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ind w:left="-134" w:right="-108"/>
              <w:jc w:val="center"/>
              <w:rPr>
                <w:rFonts w:eastAsia="Times New Roman"/>
                <w:szCs w:val="24"/>
                <w:lang w:eastAsia="ru-RU"/>
              </w:rPr>
            </w:pPr>
            <w:r w:rsidRPr="005C61A4">
              <w:rPr>
                <w:rFonts w:eastAsia="Times New Roman"/>
                <w:szCs w:val="24"/>
                <w:lang w:eastAsia="ru-RU"/>
              </w:rPr>
              <w:t>4.12.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Педагогический совет по допуску выпускников к ГИА (основания для допуска).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ind w:left="-134" w:right="-108"/>
              <w:jc w:val="center"/>
              <w:rPr>
                <w:rFonts w:eastAsia="Times New Roman"/>
                <w:szCs w:val="24"/>
                <w:lang w:eastAsia="ru-RU"/>
              </w:rPr>
            </w:pPr>
            <w:r w:rsidRPr="005C61A4">
              <w:rPr>
                <w:rFonts w:eastAsia="Times New Roman"/>
                <w:szCs w:val="24"/>
                <w:lang w:eastAsia="ru-RU"/>
              </w:rPr>
              <w:t>4.13.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Вручение выпускникам 9  класса документа </w:t>
            </w:r>
            <w:r w:rsidRPr="005C61A4">
              <w:rPr>
                <w:rFonts w:eastAsia="Times New Roman"/>
                <w:szCs w:val="24"/>
                <w:lang w:eastAsia="ru-RU"/>
              </w:rPr>
              <w:lastRenderedPageBreak/>
              <w:t>об образовании.</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lastRenderedPageBreak/>
              <w:t>Июнь</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Директор,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lastRenderedPageBreak/>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ind w:left="-134" w:right="-108"/>
              <w:jc w:val="center"/>
              <w:rPr>
                <w:rFonts w:eastAsia="Times New Roman"/>
                <w:szCs w:val="24"/>
                <w:lang w:eastAsia="ru-RU"/>
              </w:rPr>
            </w:pPr>
            <w:r w:rsidRPr="005C61A4">
              <w:rPr>
                <w:rFonts w:eastAsia="Times New Roman"/>
                <w:szCs w:val="24"/>
                <w:lang w:eastAsia="ru-RU"/>
              </w:rPr>
              <w:lastRenderedPageBreak/>
              <w:t>4.14.</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007C5E" w:rsidP="007C6AA0">
            <w:pPr>
              <w:spacing w:after="0" w:line="240" w:lineRule="auto"/>
              <w:jc w:val="both"/>
              <w:rPr>
                <w:rFonts w:eastAsia="Times New Roman"/>
                <w:szCs w:val="24"/>
                <w:lang w:eastAsia="ru-RU"/>
              </w:rPr>
            </w:pPr>
            <w:r>
              <w:rPr>
                <w:rFonts w:eastAsia="Times New Roman"/>
                <w:szCs w:val="24"/>
                <w:lang w:eastAsia="ru-RU"/>
              </w:rPr>
              <w:t>Трудоустройство выпускников 9 класса</w:t>
            </w:r>
            <w:r w:rsidR="00133310" w:rsidRPr="005C61A4">
              <w:rPr>
                <w:rFonts w:eastAsia="Times New Roman"/>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Август </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10065" w:type="dxa"/>
            <w:gridSpan w:val="4"/>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b/>
                <w:szCs w:val="24"/>
                <w:lang w:eastAsia="ru-RU"/>
              </w:rPr>
            </w:pPr>
            <w:r w:rsidRPr="005C61A4">
              <w:rPr>
                <w:rFonts w:eastAsia="Times New Roman"/>
                <w:b/>
                <w:szCs w:val="24"/>
                <w:lang w:val="en-US" w:eastAsia="ru-RU"/>
              </w:rPr>
              <w:t>V</w:t>
            </w:r>
            <w:r w:rsidRPr="005C61A4">
              <w:rPr>
                <w:rFonts w:eastAsia="Times New Roman"/>
                <w:b/>
                <w:szCs w:val="24"/>
                <w:lang w:eastAsia="ru-RU"/>
              </w:rPr>
              <w:t>. Мероприятия по информационному сопровождению ГИА</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5.1.</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Информационная работа с учителями-предметниками и классным руководителем, анализ результатов репетиционных экзаменов.</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5.2.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A58D9">
            <w:pPr>
              <w:numPr>
                <w:ilvl w:val="0"/>
                <w:numId w:val="44"/>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Информирование о ходе подготовки обучающихся к ГИА.</w:t>
            </w:r>
          </w:p>
          <w:p w:rsidR="00133310" w:rsidRPr="005C61A4" w:rsidRDefault="00133310" w:rsidP="007A58D9">
            <w:pPr>
              <w:numPr>
                <w:ilvl w:val="0"/>
                <w:numId w:val="44"/>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Инструкция по оказанию помощи и контролю при  подготовке выпускников к ГИА.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В  течение года</w:t>
            </w:r>
          </w:p>
          <w:p w:rsidR="00133310" w:rsidRPr="005C61A4" w:rsidRDefault="00133310" w:rsidP="007C6AA0">
            <w:pPr>
              <w:shd w:val="clear" w:color="auto" w:fill="FFFFFF"/>
              <w:spacing w:after="0" w:line="240" w:lineRule="auto"/>
              <w:jc w:val="center"/>
              <w:rPr>
                <w:rFonts w:eastAsia="Times New Roman"/>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7C6AA0"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 классный руководитель,</w:t>
            </w:r>
          </w:p>
          <w:p w:rsidR="00133310" w:rsidRPr="005C61A4" w:rsidRDefault="00133310" w:rsidP="007C6AA0">
            <w:pPr>
              <w:shd w:val="clear" w:color="auto" w:fill="FFFFFF"/>
              <w:spacing w:after="0" w:line="240" w:lineRule="auto"/>
              <w:jc w:val="center"/>
              <w:rPr>
                <w:rFonts w:eastAsia="Times New Roman"/>
                <w:szCs w:val="24"/>
                <w:lang w:eastAsia="ru-RU"/>
              </w:rPr>
            </w:pPr>
            <w:r>
              <w:rPr>
                <w:rFonts w:eastAsia="Times New Roman"/>
                <w:szCs w:val="24"/>
                <w:lang w:eastAsia="ru-RU"/>
              </w:rPr>
              <w:t>учителя-предметники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5.3.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Семинар "Ознакомление с основными направлениями  работы по подготовке к ГИА:</w:t>
            </w:r>
          </w:p>
          <w:p w:rsidR="00133310" w:rsidRPr="005C61A4" w:rsidRDefault="00133310" w:rsidP="007A58D9">
            <w:pPr>
              <w:numPr>
                <w:ilvl w:val="0"/>
                <w:numId w:val="42"/>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общие стратегии подготовки;</w:t>
            </w:r>
          </w:p>
          <w:p w:rsidR="00133310" w:rsidRPr="005C61A4" w:rsidRDefault="00133310" w:rsidP="007A58D9">
            <w:pPr>
              <w:numPr>
                <w:ilvl w:val="0"/>
                <w:numId w:val="42"/>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планирование и деление учебного материала.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Ноябрь</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hd w:val="clear" w:color="auto" w:fill="FFFFFF"/>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rPr>
          <w:trHeight w:val="558"/>
        </w:trPr>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5.4.</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both"/>
              <w:rPr>
                <w:rFonts w:eastAsia="Times New Roman"/>
                <w:szCs w:val="24"/>
                <w:lang w:eastAsia="ru-RU"/>
              </w:rPr>
            </w:pPr>
            <w:r w:rsidRPr="005C61A4">
              <w:rPr>
                <w:rFonts w:eastAsia="Times New Roman"/>
                <w:szCs w:val="24"/>
                <w:lang w:eastAsia="ru-RU"/>
              </w:rPr>
              <w:t>Родительские собрания по подготовке к проведению ГИА 9-тиклассников.</w:t>
            </w:r>
          </w:p>
          <w:p w:rsidR="00133310" w:rsidRPr="005C61A4" w:rsidRDefault="00133310" w:rsidP="007A58D9">
            <w:pPr>
              <w:numPr>
                <w:ilvl w:val="0"/>
                <w:numId w:val="43"/>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w:t>
            </w:r>
            <w:r w:rsidR="00007C5E">
              <w:rPr>
                <w:rFonts w:eastAsia="Times New Roman"/>
                <w:szCs w:val="24"/>
                <w:lang w:eastAsia="ru-RU"/>
              </w:rPr>
              <w:t>Нормативно-правовое и организационно-техническое обеспечение ОГЭ, ГВЭ</w:t>
            </w:r>
            <w:r w:rsidRPr="005C61A4">
              <w:rPr>
                <w:rFonts w:eastAsia="Times New Roman"/>
                <w:szCs w:val="24"/>
                <w:lang w:eastAsia="ru-RU"/>
              </w:rPr>
              <w:t>»</w:t>
            </w:r>
          </w:p>
          <w:p w:rsidR="00133310" w:rsidRPr="005C61A4" w:rsidRDefault="00007C5E" w:rsidP="007A58D9">
            <w:pPr>
              <w:numPr>
                <w:ilvl w:val="0"/>
                <w:numId w:val="43"/>
              </w:numPr>
              <w:shd w:val="clear" w:color="auto" w:fill="FFFFFF"/>
              <w:spacing w:after="0" w:line="240" w:lineRule="auto"/>
              <w:ind w:left="317" w:hanging="283"/>
              <w:contextualSpacing/>
              <w:jc w:val="both"/>
              <w:rPr>
                <w:rFonts w:eastAsia="Times New Roman"/>
                <w:szCs w:val="24"/>
                <w:lang w:eastAsia="ru-RU"/>
              </w:rPr>
            </w:pPr>
            <w:r>
              <w:rPr>
                <w:rFonts w:eastAsia="Times New Roman"/>
                <w:szCs w:val="24"/>
                <w:lang w:eastAsia="ru-RU"/>
              </w:rPr>
              <w:t>«Особенности проведения ОГЭ, ГВЭ в 2018 году</w:t>
            </w:r>
            <w:r w:rsidR="00133310" w:rsidRPr="005C61A4">
              <w:rPr>
                <w:rFonts w:eastAsia="Times New Roman"/>
                <w:szCs w:val="24"/>
                <w:lang w:eastAsia="ru-RU"/>
              </w:rPr>
              <w:t>»</w:t>
            </w:r>
          </w:p>
          <w:p w:rsidR="00133310" w:rsidRPr="005C61A4" w:rsidRDefault="00133310" w:rsidP="007A58D9">
            <w:pPr>
              <w:numPr>
                <w:ilvl w:val="0"/>
                <w:numId w:val="43"/>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«Как помочь ребёнку успешно подготовиться к экзаменам»</w:t>
            </w:r>
          </w:p>
          <w:p w:rsidR="00133310" w:rsidRDefault="00133310" w:rsidP="007A58D9">
            <w:pPr>
              <w:numPr>
                <w:ilvl w:val="0"/>
                <w:numId w:val="43"/>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w:t>
            </w:r>
            <w:r w:rsidR="00007C5E">
              <w:rPr>
                <w:rFonts w:eastAsia="Times New Roman"/>
                <w:szCs w:val="24"/>
                <w:lang w:eastAsia="ru-RU"/>
              </w:rPr>
              <w:t xml:space="preserve">О порядке проведения ГИА в 2018 году. </w:t>
            </w:r>
            <w:r w:rsidRPr="005C61A4">
              <w:rPr>
                <w:rFonts w:eastAsia="Times New Roman"/>
                <w:szCs w:val="24"/>
                <w:lang w:eastAsia="ru-RU"/>
              </w:rPr>
              <w:t xml:space="preserve">Ознакомление родителей с результатами проверочных работ в форме ОГЭ по предметам» </w:t>
            </w:r>
          </w:p>
          <w:p w:rsidR="00007C5E" w:rsidRPr="005C61A4" w:rsidRDefault="00705579" w:rsidP="007A58D9">
            <w:pPr>
              <w:numPr>
                <w:ilvl w:val="0"/>
                <w:numId w:val="43"/>
              </w:numPr>
              <w:shd w:val="clear" w:color="auto" w:fill="FFFFFF"/>
              <w:spacing w:after="0" w:line="240" w:lineRule="auto"/>
              <w:ind w:left="317" w:hanging="283"/>
              <w:contextualSpacing/>
              <w:jc w:val="both"/>
              <w:rPr>
                <w:rFonts w:eastAsia="Times New Roman"/>
                <w:szCs w:val="24"/>
                <w:lang w:eastAsia="ru-RU"/>
              </w:rPr>
            </w:pPr>
            <w:r>
              <w:rPr>
                <w:rFonts w:eastAsia="Times New Roman"/>
                <w:szCs w:val="24"/>
                <w:lang w:eastAsia="ru-RU"/>
              </w:rPr>
              <w:t>«О правилах поведения во время сдачи ОГЭ, ГВЭ и об административной ответственности за нарушение порядка»</w:t>
            </w:r>
          </w:p>
          <w:p w:rsidR="00133310" w:rsidRPr="005C61A4" w:rsidRDefault="00133310" w:rsidP="007A58D9">
            <w:pPr>
              <w:numPr>
                <w:ilvl w:val="0"/>
                <w:numId w:val="43"/>
              </w:numPr>
              <w:shd w:val="clear" w:color="auto" w:fill="FFFFFF"/>
              <w:spacing w:after="0" w:line="240" w:lineRule="auto"/>
              <w:ind w:left="317" w:hanging="283"/>
              <w:contextualSpacing/>
              <w:jc w:val="both"/>
              <w:rPr>
                <w:rFonts w:eastAsia="Times New Roman"/>
                <w:szCs w:val="24"/>
                <w:lang w:eastAsia="ru-RU"/>
              </w:rPr>
            </w:pPr>
            <w:r w:rsidRPr="005C61A4">
              <w:rPr>
                <w:rFonts w:eastAsia="Times New Roman"/>
                <w:szCs w:val="24"/>
                <w:lang w:eastAsia="ru-RU"/>
              </w:rPr>
              <w:t>«Апелляция по процедуре проведения экзамена и о несогласии с выставленными баллами</w:t>
            </w:r>
            <w:r w:rsidR="00705579">
              <w:rPr>
                <w:rFonts w:eastAsia="Times New Roman"/>
                <w:szCs w:val="24"/>
                <w:lang w:eastAsia="ru-RU"/>
              </w:rPr>
              <w:t>. Сроки и порядок ознакомления участников ГИА со способами получения результатов</w:t>
            </w:r>
            <w:r w:rsidRPr="005C61A4">
              <w:rPr>
                <w:rFonts w:eastAsia="Times New Roman"/>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p>
          <w:p w:rsidR="00133310" w:rsidRPr="005C61A4" w:rsidRDefault="00133310" w:rsidP="007C6AA0">
            <w:pPr>
              <w:shd w:val="clear" w:color="auto" w:fill="FFFFFF"/>
              <w:spacing w:after="0" w:line="240" w:lineRule="auto"/>
              <w:jc w:val="center"/>
              <w:rPr>
                <w:rFonts w:eastAsia="Times New Roman"/>
                <w:szCs w:val="24"/>
                <w:lang w:eastAsia="ru-RU"/>
              </w:rPr>
            </w:pPr>
          </w:p>
          <w:p w:rsidR="00133310" w:rsidRPr="005C61A4" w:rsidRDefault="00133310" w:rsidP="00007C5E">
            <w:pPr>
              <w:shd w:val="clear" w:color="auto" w:fill="FFFFFF"/>
              <w:spacing w:after="0" w:line="240" w:lineRule="auto"/>
              <w:jc w:val="center"/>
              <w:rPr>
                <w:rFonts w:eastAsia="Times New Roman"/>
                <w:szCs w:val="24"/>
                <w:lang w:eastAsia="ru-RU"/>
              </w:rPr>
            </w:pPr>
            <w:r w:rsidRPr="005C61A4">
              <w:rPr>
                <w:rFonts w:eastAsia="Times New Roman"/>
                <w:szCs w:val="24"/>
                <w:lang w:eastAsia="ru-RU"/>
              </w:rPr>
              <w:t>Сентябрь</w:t>
            </w:r>
          </w:p>
          <w:p w:rsidR="00133310" w:rsidRPr="005C61A4" w:rsidRDefault="00133310" w:rsidP="00007C5E">
            <w:pPr>
              <w:shd w:val="clear" w:color="auto" w:fill="FFFFFF"/>
              <w:spacing w:after="0" w:line="240" w:lineRule="auto"/>
              <w:jc w:val="center"/>
              <w:rPr>
                <w:rFonts w:eastAsia="Times New Roman"/>
                <w:szCs w:val="24"/>
                <w:lang w:eastAsia="ru-RU"/>
              </w:rPr>
            </w:pPr>
          </w:p>
          <w:p w:rsidR="00133310" w:rsidRPr="005C61A4" w:rsidRDefault="00133310" w:rsidP="00007C5E">
            <w:pPr>
              <w:shd w:val="clear" w:color="auto" w:fill="FFFFFF"/>
              <w:spacing w:after="0" w:line="240" w:lineRule="auto"/>
              <w:jc w:val="center"/>
              <w:rPr>
                <w:rFonts w:eastAsia="Times New Roman"/>
                <w:szCs w:val="24"/>
                <w:lang w:eastAsia="ru-RU"/>
              </w:rPr>
            </w:pPr>
            <w:r w:rsidRPr="005C61A4">
              <w:rPr>
                <w:rFonts w:eastAsia="Times New Roman"/>
                <w:szCs w:val="24"/>
                <w:lang w:eastAsia="ru-RU"/>
              </w:rPr>
              <w:t>Октябрь</w:t>
            </w:r>
          </w:p>
          <w:p w:rsidR="00133310" w:rsidRPr="005C61A4" w:rsidRDefault="00133310" w:rsidP="00007C5E">
            <w:pPr>
              <w:shd w:val="clear" w:color="auto" w:fill="FFFFFF"/>
              <w:spacing w:after="0" w:line="240" w:lineRule="auto"/>
              <w:jc w:val="center"/>
              <w:rPr>
                <w:rFonts w:eastAsia="Times New Roman"/>
                <w:szCs w:val="24"/>
                <w:lang w:eastAsia="ru-RU"/>
              </w:rPr>
            </w:pPr>
          </w:p>
          <w:p w:rsidR="00133310" w:rsidRPr="005C61A4" w:rsidRDefault="00133310" w:rsidP="00007C5E">
            <w:pPr>
              <w:shd w:val="clear" w:color="auto" w:fill="FFFFFF"/>
              <w:spacing w:after="0" w:line="240" w:lineRule="auto"/>
              <w:jc w:val="center"/>
              <w:rPr>
                <w:rFonts w:eastAsia="Times New Roman"/>
                <w:szCs w:val="24"/>
                <w:lang w:eastAsia="ru-RU"/>
              </w:rPr>
            </w:pPr>
            <w:r w:rsidRPr="005C61A4">
              <w:rPr>
                <w:rFonts w:eastAsia="Times New Roman"/>
                <w:szCs w:val="24"/>
                <w:lang w:eastAsia="ru-RU"/>
              </w:rPr>
              <w:t>Декабрь</w:t>
            </w:r>
          </w:p>
          <w:p w:rsidR="00133310" w:rsidRPr="005C61A4" w:rsidRDefault="00133310" w:rsidP="00007C5E">
            <w:pPr>
              <w:shd w:val="clear" w:color="auto" w:fill="FFFFFF"/>
              <w:spacing w:after="0" w:line="240" w:lineRule="auto"/>
              <w:jc w:val="center"/>
              <w:rPr>
                <w:rFonts w:eastAsia="Times New Roman"/>
                <w:szCs w:val="24"/>
                <w:lang w:eastAsia="ru-RU"/>
              </w:rPr>
            </w:pPr>
          </w:p>
          <w:p w:rsidR="00133310" w:rsidRDefault="00133310" w:rsidP="00007C5E">
            <w:pPr>
              <w:shd w:val="clear" w:color="auto" w:fill="FFFFFF"/>
              <w:spacing w:after="0" w:line="240" w:lineRule="auto"/>
              <w:jc w:val="center"/>
              <w:rPr>
                <w:rFonts w:eastAsia="Times New Roman"/>
                <w:szCs w:val="24"/>
                <w:lang w:eastAsia="ru-RU"/>
              </w:rPr>
            </w:pPr>
            <w:r w:rsidRPr="005C61A4">
              <w:rPr>
                <w:rFonts w:eastAsia="Times New Roman"/>
                <w:szCs w:val="24"/>
                <w:lang w:eastAsia="ru-RU"/>
              </w:rPr>
              <w:t>Февраль</w:t>
            </w:r>
          </w:p>
          <w:p w:rsidR="00705579" w:rsidRDefault="00705579" w:rsidP="00007C5E">
            <w:pPr>
              <w:shd w:val="clear" w:color="auto" w:fill="FFFFFF"/>
              <w:spacing w:after="0" w:line="240" w:lineRule="auto"/>
              <w:jc w:val="center"/>
              <w:rPr>
                <w:rFonts w:eastAsia="Times New Roman"/>
                <w:szCs w:val="24"/>
                <w:lang w:eastAsia="ru-RU"/>
              </w:rPr>
            </w:pPr>
          </w:p>
          <w:p w:rsidR="00705579" w:rsidRDefault="00705579" w:rsidP="00007C5E">
            <w:pPr>
              <w:shd w:val="clear" w:color="auto" w:fill="FFFFFF"/>
              <w:spacing w:after="0" w:line="240" w:lineRule="auto"/>
              <w:jc w:val="center"/>
              <w:rPr>
                <w:rFonts w:eastAsia="Times New Roman"/>
                <w:szCs w:val="24"/>
                <w:lang w:eastAsia="ru-RU"/>
              </w:rPr>
            </w:pPr>
          </w:p>
          <w:p w:rsidR="00705579" w:rsidRDefault="00705579" w:rsidP="00007C5E">
            <w:pPr>
              <w:shd w:val="clear" w:color="auto" w:fill="FFFFFF"/>
              <w:spacing w:after="0" w:line="240" w:lineRule="auto"/>
              <w:jc w:val="center"/>
              <w:rPr>
                <w:rFonts w:eastAsia="Times New Roman"/>
                <w:szCs w:val="24"/>
                <w:lang w:eastAsia="ru-RU"/>
              </w:rPr>
            </w:pPr>
          </w:p>
          <w:p w:rsidR="00007C5E" w:rsidRDefault="00705579" w:rsidP="00007C5E">
            <w:pPr>
              <w:shd w:val="clear" w:color="auto" w:fill="FFFFFF"/>
              <w:spacing w:after="0" w:line="240" w:lineRule="auto"/>
              <w:jc w:val="center"/>
              <w:rPr>
                <w:rFonts w:eastAsia="Times New Roman"/>
                <w:szCs w:val="24"/>
                <w:lang w:eastAsia="ru-RU"/>
              </w:rPr>
            </w:pPr>
            <w:r>
              <w:rPr>
                <w:rFonts w:eastAsia="Times New Roman"/>
                <w:szCs w:val="24"/>
                <w:lang w:eastAsia="ru-RU"/>
              </w:rPr>
              <w:t>Апрель</w:t>
            </w:r>
          </w:p>
          <w:p w:rsidR="00705579" w:rsidRDefault="00705579" w:rsidP="00007C5E">
            <w:pPr>
              <w:shd w:val="clear" w:color="auto" w:fill="FFFFFF"/>
              <w:spacing w:after="0" w:line="240" w:lineRule="auto"/>
              <w:jc w:val="center"/>
              <w:rPr>
                <w:rFonts w:eastAsia="Times New Roman"/>
                <w:szCs w:val="24"/>
                <w:lang w:eastAsia="ru-RU"/>
              </w:rPr>
            </w:pPr>
          </w:p>
          <w:p w:rsidR="00705579" w:rsidRDefault="00705579" w:rsidP="00007C5E">
            <w:pPr>
              <w:shd w:val="clear" w:color="auto" w:fill="FFFFFF"/>
              <w:spacing w:after="0" w:line="240" w:lineRule="auto"/>
              <w:jc w:val="center"/>
              <w:rPr>
                <w:rFonts w:eastAsia="Times New Roman"/>
                <w:szCs w:val="24"/>
                <w:lang w:eastAsia="ru-RU"/>
              </w:rPr>
            </w:pPr>
          </w:p>
          <w:p w:rsidR="00133310" w:rsidRPr="005C61A4" w:rsidRDefault="00133310" w:rsidP="00007C5E">
            <w:pPr>
              <w:shd w:val="clear" w:color="auto" w:fill="FFFFFF"/>
              <w:spacing w:after="0" w:line="240" w:lineRule="auto"/>
              <w:jc w:val="center"/>
              <w:rPr>
                <w:rFonts w:eastAsia="Times New Roman"/>
                <w:szCs w:val="24"/>
                <w:lang w:eastAsia="ru-RU"/>
              </w:rPr>
            </w:pPr>
            <w:r w:rsidRPr="005C61A4">
              <w:rPr>
                <w:rFonts w:eastAsia="Times New Roman"/>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 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5.5.</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Участие родителей (законных представителей) в муниципальных родительских собраниях по вопросам ГИА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7C6AA0"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5.6.</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Обзор документов, регламентирующих подготовку и проведение государственной итоговой аттестации в форме ОГЭ  на общешкольном стенде «Всё о ГИА - 9». </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705579" w:rsidP="007C6AA0">
            <w:pPr>
              <w:spacing w:after="0" w:line="240" w:lineRule="auto"/>
              <w:jc w:val="center"/>
              <w:rPr>
                <w:rFonts w:eastAsia="Times New Roman"/>
                <w:szCs w:val="24"/>
                <w:lang w:eastAsia="ru-RU"/>
              </w:rPr>
            </w:pPr>
            <w:r>
              <w:rPr>
                <w:rFonts w:eastAsia="Times New Roman"/>
                <w:szCs w:val="24"/>
                <w:lang w:eastAsia="ru-RU"/>
              </w:rPr>
              <w:t xml:space="preserve">В течение </w:t>
            </w:r>
            <w:r w:rsidR="00133310" w:rsidRPr="005C61A4">
              <w:rPr>
                <w:rFonts w:eastAsia="Times New Roman"/>
                <w:szCs w:val="24"/>
                <w:lang w:eastAsia="ru-RU"/>
              </w:rPr>
              <w:t>года</w:t>
            </w:r>
          </w:p>
        </w:tc>
        <w:tc>
          <w:tcPr>
            <w:tcW w:w="2835" w:type="dxa"/>
            <w:tcBorders>
              <w:top w:val="single" w:sz="4" w:space="0" w:color="auto"/>
              <w:left w:val="single" w:sz="4" w:space="0" w:color="auto"/>
              <w:bottom w:val="single" w:sz="4" w:space="0" w:color="auto"/>
              <w:right w:val="single" w:sz="4" w:space="0" w:color="auto"/>
            </w:tcBorders>
          </w:tcPr>
          <w:p w:rsidR="007C6AA0"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5.7.</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Оповещение учащихся об организационно-территориальной схеме проведения ГИА на те</w:t>
            </w:r>
            <w:r>
              <w:rPr>
                <w:rFonts w:eastAsia="Times New Roman"/>
                <w:szCs w:val="24"/>
                <w:lang w:eastAsia="ru-RU"/>
              </w:rPr>
              <w:t>рритории Осинского района в 2018</w:t>
            </w:r>
            <w:r w:rsidRPr="005C61A4">
              <w:rPr>
                <w:rFonts w:eastAsia="Times New Roman"/>
                <w:szCs w:val="24"/>
                <w:lang w:eastAsia="ru-RU"/>
              </w:rPr>
              <w:t xml:space="preserve"> году</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2 полугодие</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5.8.</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Организация работы «горячих линий»</w:t>
            </w:r>
            <w:r>
              <w:rPr>
                <w:rFonts w:eastAsia="Times New Roman"/>
                <w:szCs w:val="24"/>
                <w:lang w:eastAsia="ru-RU"/>
              </w:rPr>
              <w:t xml:space="preserve"> по вопросам проведения ГИА-2018</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7C6AA0"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5.9.</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Информационное наполнение сайта ОУ   </w:t>
            </w:r>
            <w:r>
              <w:rPr>
                <w:rFonts w:eastAsia="Times New Roman"/>
                <w:szCs w:val="24"/>
                <w:lang w:eastAsia="ru-RU"/>
              </w:rPr>
              <w:t>актуальными вопросами о ГИА-2018</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10065" w:type="dxa"/>
            <w:gridSpan w:val="4"/>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b/>
                <w:bCs/>
                <w:szCs w:val="24"/>
                <w:lang w:eastAsia="ru-RU"/>
              </w:rPr>
              <w:lastRenderedPageBreak/>
              <w:t>V</w:t>
            </w:r>
            <w:r w:rsidRPr="005C61A4">
              <w:rPr>
                <w:rFonts w:eastAsia="Times New Roman"/>
                <w:b/>
                <w:bCs/>
                <w:szCs w:val="24"/>
                <w:lang w:val="en-US" w:eastAsia="ru-RU"/>
              </w:rPr>
              <w:t>I</w:t>
            </w:r>
            <w:r w:rsidRPr="005C61A4">
              <w:rPr>
                <w:rFonts w:eastAsia="Times New Roman"/>
                <w:b/>
                <w:bCs/>
                <w:szCs w:val="24"/>
                <w:lang w:eastAsia="ru-RU"/>
              </w:rPr>
              <w:t>. Мероприятия по психологическому сопровождению ГИА</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6.1.</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both"/>
              <w:rPr>
                <w:rFonts w:eastAsia="Times New Roman"/>
                <w:szCs w:val="24"/>
                <w:lang w:eastAsia="ru-RU"/>
              </w:rPr>
            </w:pPr>
            <w:r w:rsidRPr="005C61A4">
              <w:rPr>
                <w:rFonts w:eastAsia="Times New Roman"/>
                <w:szCs w:val="24"/>
                <w:lang w:eastAsia="ru-RU"/>
              </w:rPr>
              <w:t xml:space="preserve">Психологические особенности подготовки к </w:t>
            </w:r>
            <w:r w:rsidRPr="005C61A4">
              <w:rPr>
                <w:rFonts w:eastAsia="Times New Roman"/>
                <w:color w:val="000000"/>
                <w:szCs w:val="24"/>
                <w:lang w:eastAsia="ru-RU"/>
              </w:rPr>
              <w:t xml:space="preserve">государственной итоговой аттестации </w:t>
            </w:r>
            <w:r w:rsidRPr="005C61A4">
              <w:rPr>
                <w:rFonts w:eastAsia="Times New Roman"/>
                <w:szCs w:val="24"/>
                <w:lang w:eastAsia="ru-RU"/>
              </w:rPr>
              <w:t xml:space="preserve">(проведение индивидуальных тренингов, ученических классных собраний, родительских классных собраний). </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Октябрь – май</w:t>
            </w:r>
          </w:p>
          <w:p w:rsidR="00133310" w:rsidRPr="005C61A4" w:rsidRDefault="00133310" w:rsidP="007C6AA0">
            <w:pPr>
              <w:spacing w:after="0" w:line="240" w:lineRule="auto"/>
              <w:jc w:val="center"/>
              <w:rPr>
                <w:rFonts w:eastAsia="Times New Roman"/>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6.2.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Подготовка рубрики «Советы психолога» для информационного стенда «Всё о ГИА - 9» для выпускников и их родителей.</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Ноябрь </w:t>
            </w:r>
          </w:p>
        </w:tc>
        <w:tc>
          <w:tcPr>
            <w:tcW w:w="2835" w:type="dxa"/>
            <w:tcBorders>
              <w:top w:val="single" w:sz="4" w:space="0" w:color="auto"/>
              <w:left w:val="single" w:sz="4" w:space="0" w:color="auto"/>
              <w:bottom w:val="single" w:sz="4" w:space="0" w:color="auto"/>
              <w:right w:val="single" w:sz="4" w:space="0" w:color="auto"/>
            </w:tcBorders>
          </w:tcPr>
          <w:p w:rsidR="007C6AA0"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6.3.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Семинар «Ознакомление с основными направлениями  работы по подготовке к ГИА».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Ноябрь </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6.4.</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szCs w:val="24"/>
              </w:rPr>
              <w:t xml:space="preserve">Проведение пробных экзаменов </w:t>
            </w:r>
            <w:r w:rsidR="00705579">
              <w:rPr>
                <w:szCs w:val="24"/>
              </w:rPr>
              <w:t xml:space="preserve">по основным и предметам по выбору, </w:t>
            </w:r>
            <w:r w:rsidRPr="005C61A4">
              <w:rPr>
                <w:szCs w:val="24"/>
              </w:rPr>
              <w:t>полный анализ результатов обучающихся по пробным экзаменам.</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r w:rsidR="00705579">
              <w:rPr>
                <w:rFonts w:eastAsia="Times New Roman"/>
                <w:szCs w:val="24"/>
                <w:lang w:eastAsia="ru-RU"/>
              </w:rPr>
              <w:t>, учителя-предметники</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6.5.</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Проведение  тематического цикла классных часов в форме психологических тренингов  для  обучающихся 9 класса по развитию у них внимания, памяти, самоорганизации и самоконтроля, снятия тревожности:</w:t>
            </w:r>
          </w:p>
          <w:p w:rsidR="00133310" w:rsidRPr="005C61A4" w:rsidRDefault="00133310" w:rsidP="007A58D9">
            <w:pPr>
              <w:numPr>
                <w:ilvl w:val="0"/>
                <w:numId w:val="45"/>
              </w:numPr>
              <w:autoSpaceDE w:val="0"/>
              <w:autoSpaceDN w:val="0"/>
              <w:adjustRightInd w:val="0"/>
              <w:spacing w:after="0" w:line="240" w:lineRule="auto"/>
              <w:ind w:left="567" w:hanging="283"/>
              <w:jc w:val="both"/>
              <w:rPr>
                <w:color w:val="000000"/>
                <w:szCs w:val="24"/>
              </w:rPr>
            </w:pPr>
            <w:r w:rsidRPr="005C61A4">
              <w:rPr>
                <w:color w:val="000000"/>
                <w:szCs w:val="24"/>
              </w:rPr>
              <w:t>«Формула успеха при подготовке к сдаче ГИА»</w:t>
            </w:r>
          </w:p>
          <w:p w:rsidR="00133310" w:rsidRPr="005C61A4" w:rsidRDefault="00133310" w:rsidP="007A58D9">
            <w:pPr>
              <w:numPr>
                <w:ilvl w:val="0"/>
                <w:numId w:val="45"/>
              </w:numPr>
              <w:autoSpaceDE w:val="0"/>
              <w:autoSpaceDN w:val="0"/>
              <w:adjustRightInd w:val="0"/>
              <w:spacing w:after="0" w:line="240" w:lineRule="auto"/>
              <w:ind w:left="567" w:hanging="283"/>
              <w:jc w:val="both"/>
              <w:rPr>
                <w:color w:val="000000"/>
                <w:szCs w:val="24"/>
              </w:rPr>
            </w:pPr>
            <w:r w:rsidRPr="005C61A4">
              <w:rPr>
                <w:color w:val="000000"/>
                <w:szCs w:val="24"/>
              </w:rPr>
              <w:t>«Способы саморегуляции в стрессовой ситуации»</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p>
          <w:p w:rsidR="00133310" w:rsidRPr="005C61A4" w:rsidRDefault="00133310" w:rsidP="007C6AA0">
            <w:pPr>
              <w:spacing w:after="0" w:line="240" w:lineRule="auto"/>
              <w:jc w:val="center"/>
              <w:rPr>
                <w:rFonts w:eastAsia="Times New Roman"/>
                <w:szCs w:val="24"/>
                <w:lang w:eastAsia="ru-RU"/>
              </w:rPr>
            </w:pPr>
          </w:p>
          <w:p w:rsidR="00133310" w:rsidRPr="005C61A4" w:rsidRDefault="00133310" w:rsidP="007C6AA0">
            <w:pPr>
              <w:spacing w:after="0" w:line="240" w:lineRule="auto"/>
              <w:jc w:val="center"/>
              <w:rPr>
                <w:rFonts w:eastAsia="Times New Roman"/>
                <w:szCs w:val="24"/>
                <w:lang w:eastAsia="ru-RU"/>
              </w:rPr>
            </w:pPr>
          </w:p>
          <w:p w:rsidR="00133310" w:rsidRPr="005C61A4" w:rsidRDefault="00133310" w:rsidP="007C6AA0">
            <w:pPr>
              <w:spacing w:after="0" w:line="240" w:lineRule="auto"/>
              <w:jc w:val="center"/>
              <w:rPr>
                <w:rFonts w:eastAsia="Times New Roman"/>
                <w:szCs w:val="24"/>
                <w:lang w:eastAsia="ru-RU"/>
              </w:rPr>
            </w:pPr>
          </w:p>
          <w:p w:rsidR="00133310" w:rsidRPr="005C61A4" w:rsidRDefault="00133310" w:rsidP="007C6AA0">
            <w:pPr>
              <w:spacing w:after="0" w:line="240" w:lineRule="auto"/>
              <w:jc w:val="center"/>
              <w:rPr>
                <w:rFonts w:eastAsia="Times New Roman"/>
                <w:szCs w:val="24"/>
                <w:lang w:eastAsia="ru-RU"/>
              </w:rPr>
            </w:pPr>
          </w:p>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Ноябрь </w:t>
            </w:r>
          </w:p>
          <w:p w:rsidR="00133310" w:rsidRPr="005C61A4" w:rsidRDefault="00133310" w:rsidP="007C6AA0">
            <w:pPr>
              <w:spacing w:after="0" w:line="240" w:lineRule="auto"/>
              <w:jc w:val="center"/>
              <w:rPr>
                <w:rFonts w:eastAsia="Times New Roman"/>
                <w:szCs w:val="24"/>
                <w:lang w:eastAsia="ru-RU"/>
              </w:rPr>
            </w:pPr>
          </w:p>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6.6.</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Анкетирование «Психологическая готовность к ГИА» для диагностики психологической готовности обучающихся к ГИА; проведение диагностики и анализ полученных результатов.</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Январь </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6.7.</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Проведение ученическо-родительского  собрания по теме «Пути достижения успеха  на  экзамене».</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 xml:space="preserve">Апрель </w:t>
            </w:r>
          </w:p>
        </w:tc>
        <w:tc>
          <w:tcPr>
            <w:tcW w:w="2835" w:type="dxa"/>
            <w:tcBorders>
              <w:top w:val="single" w:sz="4" w:space="0" w:color="auto"/>
              <w:left w:val="single" w:sz="4" w:space="0" w:color="auto"/>
              <w:bottom w:val="single" w:sz="4" w:space="0" w:color="auto"/>
              <w:right w:val="single" w:sz="4" w:space="0" w:color="auto"/>
            </w:tcBorders>
          </w:tcPr>
          <w:p w:rsidR="007C6AA0"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10065" w:type="dxa"/>
            <w:gridSpan w:val="4"/>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b/>
                <w:szCs w:val="24"/>
                <w:lang w:eastAsia="ru-RU"/>
              </w:rPr>
            </w:pPr>
            <w:r w:rsidRPr="005C61A4">
              <w:rPr>
                <w:rFonts w:eastAsia="Times New Roman"/>
                <w:b/>
                <w:szCs w:val="24"/>
                <w:lang w:val="en-US" w:eastAsia="ru-RU"/>
              </w:rPr>
              <w:t>VII</w:t>
            </w:r>
            <w:r w:rsidRPr="005C61A4">
              <w:rPr>
                <w:rFonts w:eastAsia="Times New Roman"/>
                <w:b/>
                <w:szCs w:val="24"/>
                <w:lang w:eastAsia="ru-RU"/>
              </w:rPr>
              <w:t>. Контроль за организацией и проведением ГИА</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7.1.</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Участие в проведении контрольных мероприятий в период проведения ГИА.</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w:t>
            </w:r>
            <w:r w:rsidR="007C6AA0">
              <w:rPr>
                <w:rFonts w:eastAsia="Times New Roman"/>
                <w:szCs w:val="24"/>
                <w:lang w:eastAsia="ru-RU"/>
              </w:rPr>
              <w:t xml:space="preserve"> Зам.директора по УВР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76" w:lineRule="auto"/>
              <w:jc w:val="center"/>
              <w:rPr>
                <w:rFonts w:eastAsia="Times New Roman"/>
                <w:szCs w:val="24"/>
                <w:lang w:eastAsia="ru-RU"/>
              </w:rPr>
            </w:pPr>
            <w:r w:rsidRPr="005C61A4">
              <w:rPr>
                <w:rFonts w:eastAsia="Times New Roman"/>
                <w:szCs w:val="24"/>
                <w:lang w:eastAsia="ru-RU"/>
              </w:rPr>
              <w:t>7.2.</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spacing w:after="0" w:line="240" w:lineRule="auto"/>
              <w:jc w:val="both"/>
              <w:rPr>
                <w:rFonts w:eastAsia="Times New Roman"/>
                <w:szCs w:val="24"/>
                <w:lang w:eastAsia="ru-RU"/>
              </w:rPr>
            </w:pPr>
            <w:r w:rsidRPr="005C61A4">
              <w:rPr>
                <w:rFonts w:eastAsia="Times New Roman"/>
                <w:szCs w:val="24"/>
                <w:lang w:eastAsia="ru-RU"/>
              </w:rPr>
              <w:t xml:space="preserve">Осуществление контроля организации работы школы по подготовке обучающихся 9 класса к экзаменам. </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Директор,</w:t>
            </w:r>
          </w:p>
          <w:p w:rsidR="007C6AA0"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классный руководитель</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7.3.</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Рассмотрени</w:t>
            </w:r>
            <w:r>
              <w:rPr>
                <w:color w:val="000000"/>
                <w:szCs w:val="24"/>
              </w:rPr>
              <w:t>е вопросов подготовки к ГИА-2018</w:t>
            </w:r>
            <w:r w:rsidRPr="005C61A4">
              <w:rPr>
                <w:color w:val="000000"/>
                <w:szCs w:val="24"/>
              </w:rPr>
              <w:t xml:space="preserve"> на совещаниях с руководителями ОУ.</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Директор</w:t>
            </w:r>
          </w:p>
        </w:tc>
      </w:tr>
      <w:tr w:rsidR="00133310" w:rsidRPr="005C61A4" w:rsidTr="00133310">
        <w:tc>
          <w:tcPr>
            <w:tcW w:w="710"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hd w:val="clear" w:color="auto" w:fill="FFFFFF"/>
              <w:spacing w:after="0" w:line="240" w:lineRule="auto"/>
              <w:jc w:val="center"/>
              <w:rPr>
                <w:rFonts w:eastAsia="Times New Roman"/>
                <w:szCs w:val="24"/>
                <w:lang w:eastAsia="ru-RU"/>
              </w:rPr>
            </w:pPr>
            <w:r w:rsidRPr="005C61A4">
              <w:rPr>
                <w:rFonts w:eastAsia="Times New Roman"/>
                <w:szCs w:val="24"/>
                <w:lang w:eastAsia="ru-RU"/>
              </w:rPr>
              <w:t>7.4.</w:t>
            </w:r>
          </w:p>
        </w:tc>
        <w:tc>
          <w:tcPr>
            <w:tcW w:w="4961" w:type="dxa"/>
            <w:tcBorders>
              <w:top w:val="single" w:sz="4" w:space="0" w:color="auto"/>
              <w:left w:val="single" w:sz="4" w:space="0" w:color="auto"/>
              <w:bottom w:val="single" w:sz="4" w:space="0" w:color="auto"/>
              <w:right w:val="single" w:sz="4" w:space="0" w:color="auto"/>
            </w:tcBorders>
          </w:tcPr>
          <w:p w:rsidR="00133310" w:rsidRPr="005C61A4" w:rsidRDefault="00133310" w:rsidP="00705579">
            <w:pPr>
              <w:autoSpaceDE w:val="0"/>
              <w:autoSpaceDN w:val="0"/>
              <w:adjustRightInd w:val="0"/>
              <w:spacing w:after="0" w:line="240" w:lineRule="auto"/>
              <w:jc w:val="both"/>
              <w:rPr>
                <w:color w:val="000000"/>
                <w:szCs w:val="24"/>
              </w:rPr>
            </w:pPr>
            <w:r w:rsidRPr="005C61A4">
              <w:rPr>
                <w:color w:val="000000"/>
                <w:szCs w:val="24"/>
              </w:rPr>
              <w:t>Контроль качества обученности выпускни</w:t>
            </w:r>
            <w:r w:rsidR="007C6AA0">
              <w:rPr>
                <w:color w:val="000000"/>
                <w:szCs w:val="24"/>
              </w:rPr>
              <w:t>-</w:t>
            </w:r>
            <w:r w:rsidRPr="005C61A4">
              <w:rPr>
                <w:color w:val="000000"/>
                <w:szCs w:val="24"/>
              </w:rPr>
              <w:t>ков, которые показывают низкие результаты на пробных (репетиционных) экзаменах.</w:t>
            </w:r>
          </w:p>
        </w:tc>
        <w:tc>
          <w:tcPr>
            <w:tcW w:w="1559" w:type="dxa"/>
            <w:tcBorders>
              <w:top w:val="single" w:sz="4" w:space="0" w:color="auto"/>
              <w:left w:val="single" w:sz="4" w:space="0" w:color="auto"/>
              <w:bottom w:val="single" w:sz="4" w:space="0" w:color="auto"/>
              <w:right w:val="single" w:sz="4" w:space="0" w:color="auto"/>
            </w:tcBorders>
          </w:tcPr>
          <w:p w:rsidR="00133310" w:rsidRPr="005C61A4" w:rsidRDefault="00133310" w:rsidP="007C6AA0">
            <w:pPr>
              <w:spacing w:after="0" w:line="240" w:lineRule="auto"/>
              <w:jc w:val="center"/>
              <w:rPr>
                <w:rFonts w:eastAsia="Times New Roman"/>
                <w:szCs w:val="24"/>
                <w:lang w:eastAsia="ru-RU"/>
              </w:rPr>
            </w:pPr>
            <w:r w:rsidRPr="005C61A4">
              <w:rPr>
                <w:rFonts w:eastAsia="Times New Roman"/>
                <w:szCs w:val="24"/>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7C6AA0" w:rsidRDefault="007C6AA0" w:rsidP="007C6AA0">
            <w:pPr>
              <w:spacing w:after="0" w:line="240" w:lineRule="auto"/>
              <w:jc w:val="center"/>
              <w:rPr>
                <w:rFonts w:eastAsia="Times New Roman"/>
                <w:szCs w:val="24"/>
                <w:lang w:eastAsia="ru-RU"/>
              </w:rPr>
            </w:pPr>
            <w:r>
              <w:rPr>
                <w:rFonts w:eastAsia="Times New Roman"/>
                <w:szCs w:val="24"/>
                <w:lang w:eastAsia="ru-RU"/>
              </w:rPr>
              <w:t>Зам.директора по УВР,</w:t>
            </w:r>
          </w:p>
          <w:p w:rsidR="00133310" w:rsidRPr="005C61A4" w:rsidRDefault="007C6AA0" w:rsidP="007C6AA0">
            <w:pPr>
              <w:spacing w:after="0" w:line="240" w:lineRule="auto"/>
              <w:jc w:val="center"/>
              <w:rPr>
                <w:rFonts w:eastAsia="Times New Roman"/>
                <w:szCs w:val="24"/>
                <w:lang w:eastAsia="ru-RU"/>
              </w:rPr>
            </w:pPr>
            <w:r>
              <w:rPr>
                <w:rFonts w:eastAsia="Times New Roman"/>
                <w:szCs w:val="24"/>
                <w:lang w:eastAsia="ru-RU"/>
              </w:rPr>
              <w:t>у</w:t>
            </w:r>
            <w:r w:rsidR="00133310">
              <w:rPr>
                <w:rFonts w:eastAsia="Times New Roman"/>
                <w:szCs w:val="24"/>
                <w:lang w:eastAsia="ru-RU"/>
              </w:rPr>
              <w:t>чителя-предметники</w:t>
            </w:r>
            <w:r w:rsidR="00705579">
              <w:rPr>
                <w:rFonts w:eastAsia="Times New Roman"/>
                <w:szCs w:val="24"/>
                <w:lang w:eastAsia="ru-RU"/>
              </w:rPr>
              <w:t>, классный руководитель</w:t>
            </w:r>
          </w:p>
        </w:tc>
      </w:tr>
    </w:tbl>
    <w:p w:rsidR="00705579" w:rsidRDefault="00705579" w:rsidP="00A1540E">
      <w:pPr>
        <w:shd w:val="clear" w:color="auto" w:fill="FFFFFF"/>
        <w:suppressAutoHyphens/>
        <w:autoSpaceDE w:val="0"/>
        <w:spacing w:after="0" w:line="240" w:lineRule="auto"/>
        <w:jc w:val="center"/>
        <w:rPr>
          <w:rFonts w:eastAsia="Times New Roman"/>
          <w:b/>
          <w:bCs/>
          <w:szCs w:val="24"/>
          <w:lang w:eastAsia="ar-SA"/>
        </w:rPr>
      </w:pPr>
    </w:p>
    <w:p w:rsidR="007409F2" w:rsidRDefault="007409F2" w:rsidP="00A1540E">
      <w:pPr>
        <w:shd w:val="clear" w:color="auto" w:fill="FFFFFF"/>
        <w:suppressAutoHyphens/>
        <w:autoSpaceDE w:val="0"/>
        <w:spacing w:after="0" w:line="240" w:lineRule="auto"/>
        <w:jc w:val="center"/>
        <w:rPr>
          <w:rFonts w:eastAsia="Times New Roman"/>
          <w:b/>
          <w:bCs/>
          <w:szCs w:val="24"/>
          <w:lang w:eastAsia="ar-SA"/>
        </w:rPr>
      </w:pPr>
    </w:p>
    <w:p w:rsidR="007409F2" w:rsidRDefault="007409F2" w:rsidP="00A1540E">
      <w:pPr>
        <w:shd w:val="clear" w:color="auto" w:fill="FFFFFF"/>
        <w:suppressAutoHyphens/>
        <w:autoSpaceDE w:val="0"/>
        <w:spacing w:after="0" w:line="240" w:lineRule="auto"/>
        <w:jc w:val="center"/>
        <w:rPr>
          <w:rFonts w:eastAsia="Times New Roman"/>
          <w:b/>
          <w:bCs/>
          <w:szCs w:val="24"/>
          <w:lang w:eastAsia="ar-SA"/>
        </w:rPr>
      </w:pPr>
    </w:p>
    <w:p w:rsidR="007409F2" w:rsidRDefault="007409F2" w:rsidP="00A1540E">
      <w:pPr>
        <w:shd w:val="clear" w:color="auto" w:fill="FFFFFF"/>
        <w:suppressAutoHyphens/>
        <w:autoSpaceDE w:val="0"/>
        <w:spacing w:after="0" w:line="240" w:lineRule="auto"/>
        <w:jc w:val="center"/>
        <w:rPr>
          <w:rFonts w:eastAsia="Times New Roman"/>
          <w:b/>
          <w:bCs/>
          <w:szCs w:val="24"/>
          <w:lang w:eastAsia="ar-SA"/>
        </w:rPr>
      </w:pPr>
    </w:p>
    <w:p w:rsidR="007409F2" w:rsidRDefault="007409F2" w:rsidP="00A1540E">
      <w:pPr>
        <w:shd w:val="clear" w:color="auto" w:fill="FFFFFF"/>
        <w:suppressAutoHyphens/>
        <w:autoSpaceDE w:val="0"/>
        <w:spacing w:after="0" w:line="240" w:lineRule="auto"/>
        <w:jc w:val="center"/>
        <w:rPr>
          <w:rFonts w:eastAsia="Times New Roman"/>
          <w:b/>
          <w:bCs/>
          <w:szCs w:val="24"/>
          <w:lang w:eastAsia="ar-SA"/>
        </w:rPr>
      </w:pPr>
    </w:p>
    <w:p w:rsidR="007409F2" w:rsidRDefault="007409F2" w:rsidP="00A1540E">
      <w:pPr>
        <w:shd w:val="clear" w:color="auto" w:fill="FFFFFF"/>
        <w:suppressAutoHyphens/>
        <w:autoSpaceDE w:val="0"/>
        <w:spacing w:after="0" w:line="240" w:lineRule="auto"/>
        <w:jc w:val="center"/>
        <w:rPr>
          <w:rFonts w:eastAsia="Times New Roman"/>
          <w:b/>
          <w:bCs/>
          <w:szCs w:val="24"/>
          <w:lang w:eastAsia="ar-SA"/>
        </w:rPr>
      </w:pPr>
    </w:p>
    <w:p w:rsidR="007409F2" w:rsidRDefault="007409F2" w:rsidP="00A1540E">
      <w:pPr>
        <w:shd w:val="clear" w:color="auto" w:fill="FFFFFF"/>
        <w:suppressAutoHyphens/>
        <w:autoSpaceDE w:val="0"/>
        <w:spacing w:after="0" w:line="240" w:lineRule="auto"/>
        <w:jc w:val="center"/>
        <w:rPr>
          <w:rFonts w:eastAsia="Times New Roman"/>
          <w:b/>
          <w:bCs/>
          <w:szCs w:val="24"/>
          <w:lang w:eastAsia="ar-SA"/>
        </w:rPr>
      </w:pPr>
    </w:p>
    <w:p w:rsidR="00A1540E" w:rsidRPr="00A1540E" w:rsidRDefault="00293CD9" w:rsidP="00A1540E">
      <w:pPr>
        <w:shd w:val="clear" w:color="auto" w:fill="FFFFFF"/>
        <w:suppressAutoHyphens/>
        <w:autoSpaceDE w:val="0"/>
        <w:spacing w:after="0" w:line="240" w:lineRule="auto"/>
        <w:jc w:val="center"/>
        <w:rPr>
          <w:rFonts w:eastAsia="Times New Roman"/>
          <w:b/>
          <w:bCs/>
          <w:szCs w:val="24"/>
          <w:lang w:eastAsia="ar-SA"/>
        </w:rPr>
      </w:pPr>
      <w:r>
        <w:rPr>
          <w:rFonts w:eastAsia="Times New Roman"/>
          <w:b/>
          <w:bCs/>
          <w:szCs w:val="24"/>
          <w:lang w:eastAsia="ar-SA"/>
        </w:rPr>
        <w:lastRenderedPageBreak/>
        <w:t xml:space="preserve">4. Работа с родителями </w:t>
      </w:r>
      <w:r w:rsidR="002A11DE">
        <w:rPr>
          <w:rFonts w:eastAsia="Times New Roman"/>
          <w:b/>
          <w:bCs/>
          <w:szCs w:val="24"/>
          <w:lang w:eastAsia="ar-SA"/>
        </w:rPr>
        <w:t xml:space="preserve">(законными представителями) </w:t>
      </w:r>
      <w:r>
        <w:rPr>
          <w:rFonts w:eastAsia="Times New Roman"/>
          <w:b/>
          <w:bCs/>
          <w:szCs w:val="24"/>
          <w:lang w:eastAsia="ar-SA"/>
        </w:rPr>
        <w:t>учащихся</w:t>
      </w:r>
    </w:p>
    <w:p w:rsidR="00A1540E" w:rsidRPr="00A1540E" w:rsidRDefault="00A1540E" w:rsidP="00A1540E">
      <w:pPr>
        <w:shd w:val="clear" w:color="auto" w:fill="FFFFFF"/>
        <w:suppressAutoHyphens/>
        <w:autoSpaceDE w:val="0"/>
        <w:spacing w:after="0" w:line="240" w:lineRule="auto"/>
        <w:jc w:val="center"/>
        <w:rPr>
          <w:rFonts w:eastAsia="Times New Roman"/>
          <w:b/>
          <w:bCs/>
          <w:szCs w:val="24"/>
          <w:lang w:eastAsia="ar-SA"/>
        </w:rPr>
      </w:pPr>
    </w:p>
    <w:p w:rsidR="00A1540E" w:rsidRPr="00A1540E" w:rsidRDefault="00A1540E" w:rsidP="00A1540E">
      <w:pPr>
        <w:shd w:val="clear" w:color="auto" w:fill="FFFFFF"/>
        <w:suppressAutoHyphens/>
        <w:autoSpaceDE w:val="0"/>
        <w:spacing w:after="0" w:line="240" w:lineRule="auto"/>
        <w:jc w:val="both"/>
        <w:rPr>
          <w:rFonts w:eastAsia="Times New Roman"/>
          <w:b/>
          <w:bCs/>
          <w:i/>
          <w:iCs/>
          <w:szCs w:val="24"/>
          <w:lang w:eastAsia="ar-SA"/>
        </w:rPr>
      </w:pPr>
      <w:r w:rsidRPr="00A1540E">
        <w:rPr>
          <w:rFonts w:eastAsia="Times New Roman"/>
          <w:b/>
          <w:bCs/>
          <w:i/>
          <w:iCs/>
          <w:szCs w:val="24"/>
          <w:lang w:eastAsia="ar-SA"/>
        </w:rPr>
        <w:t>Основные направления работы:</w:t>
      </w:r>
    </w:p>
    <w:p w:rsidR="00A1540E" w:rsidRPr="00A1540E" w:rsidRDefault="00A1540E" w:rsidP="00A1540E">
      <w:pPr>
        <w:shd w:val="clear" w:color="auto" w:fill="FFFFFF"/>
        <w:suppressAutoHyphens/>
        <w:autoSpaceDE w:val="0"/>
        <w:spacing w:after="0" w:line="240" w:lineRule="auto"/>
        <w:jc w:val="both"/>
        <w:rPr>
          <w:rFonts w:eastAsia="Times New Roman"/>
          <w:bCs/>
          <w:iCs/>
          <w:szCs w:val="24"/>
          <w:lang w:eastAsia="ar-SA"/>
        </w:rPr>
      </w:pPr>
      <w:r w:rsidRPr="00A1540E">
        <w:rPr>
          <w:rFonts w:eastAsia="Times New Roman"/>
          <w:bCs/>
          <w:iCs/>
          <w:szCs w:val="24"/>
          <w:lang w:eastAsia="ar-SA"/>
        </w:rPr>
        <w:t>4.1. Повышение психолого-педагогических знаний родителей;</w:t>
      </w:r>
    </w:p>
    <w:p w:rsidR="00A1540E" w:rsidRPr="00A1540E" w:rsidRDefault="00A1540E" w:rsidP="00A1540E">
      <w:pPr>
        <w:shd w:val="clear" w:color="auto" w:fill="FFFFFF"/>
        <w:suppressAutoHyphens/>
        <w:autoSpaceDE w:val="0"/>
        <w:spacing w:after="0" w:line="240" w:lineRule="auto"/>
        <w:jc w:val="both"/>
        <w:rPr>
          <w:rFonts w:eastAsia="Times New Roman"/>
          <w:bCs/>
          <w:iCs/>
          <w:szCs w:val="24"/>
          <w:lang w:eastAsia="ar-SA"/>
        </w:rPr>
      </w:pPr>
      <w:r w:rsidRPr="00A1540E">
        <w:rPr>
          <w:rFonts w:eastAsia="Times New Roman"/>
          <w:bCs/>
          <w:iCs/>
          <w:szCs w:val="24"/>
          <w:lang w:eastAsia="ar-SA"/>
        </w:rPr>
        <w:t>4.2. Вовлечение родителей в учебно-воспитательный процесс;</w:t>
      </w:r>
    </w:p>
    <w:p w:rsidR="00A1540E" w:rsidRPr="00A1540E" w:rsidRDefault="00A1540E" w:rsidP="00A1540E">
      <w:pPr>
        <w:shd w:val="clear" w:color="auto" w:fill="FFFFFF"/>
        <w:suppressAutoHyphens/>
        <w:autoSpaceDE w:val="0"/>
        <w:spacing w:after="0" w:line="240" w:lineRule="auto"/>
        <w:jc w:val="both"/>
        <w:rPr>
          <w:rFonts w:eastAsia="Times New Roman"/>
          <w:bCs/>
          <w:iCs/>
          <w:szCs w:val="24"/>
          <w:lang w:eastAsia="ar-SA"/>
        </w:rPr>
      </w:pPr>
      <w:r w:rsidRPr="00A1540E">
        <w:rPr>
          <w:rFonts w:eastAsia="Times New Roman"/>
          <w:bCs/>
          <w:iCs/>
          <w:szCs w:val="24"/>
          <w:lang w:eastAsia="ar-SA"/>
        </w:rPr>
        <w:t>4.3. Участие родителей в управлении школой.</w:t>
      </w:r>
    </w:p>
    <w:p w:rsidR="00A1540E" w:rsidRPr="00A1540E" w:rsidRDefault="00A1540E" w:rsidP="00A1540E">
      <w:pPr>
        <w:shd w:val="clear" w:color="auto" w:fill="FFFFFF"/>
        <w:suppressAutoHyphens/>
        <w:autoSpaceDE w:val="0"/>
        <w:spacing w:after="0" w:line="240" w:lineRule="auto"/>
        <w:jc w:val="both"/>
        <w:rPr>
          <w:rFonts w:eastAsia="Times New Roman"/>
          <w:bCs/>
          <w:iCs/>
          <w:szCs w:val="24"/>
          <w:lang w:eastAsia="ar-SA"/>
        </w:rPr>
      </w:pPr>
    </w:p>
    <w:p w:rsidR="00A1540E" w:rsidRPr="00A1540E" w:rsidRDefault="00A1540E" w:rsidP="00A1540E">
      <w:pPr>
        <w:shd w:val="clear" w:color="auto" w:fill="FFFFFF"/>
        <w:suppressAutoHyphens/>
        <w:autoSpaceDE w:val="0"/>
        <w:spacing w:after="0" w:line="240" w:lineRule="auto"/>
        <w:jc w:val="center"/>
        <w:rPr>
          <w:rFonts w:eastAsia="Times New Roman"/>
          <w:b/>
          <w:bCs/>
          <w:iCs/>
          <w:szCs w:val="24"/>
          <w:lang w:eastAsia="ar-SA"/>
        </w:rPr>
      </w:pPr>
      <w:r w:rsidRPr="00A1540E">
        <w:rPr>
          <w:rFonts w:eastAsia="Times New Roman"/>
          <w:b/>
          <w:bCs/>
          <w:iCs/>
          <w:szCs w:val="24"/>
          <w:lang w:eastAsia="ar-SA"/>
        </w:rPr>
        <w:t>4.1. Повышение психолого-педагогических знаний родителей</w:t>
      </w:r>
    </w:p>
    <w:p w:rsidR="00A1540E" w:rsidRPr="00A1540E" w:rsidRDefault="00A1540E" w:rsidP="00A1540E">
      <w:pPr>
        <w:shd w:val="clear" w:color="auto" w:fill="FFFFFF"/>
        <w:suppressAutoHyphens/>
        <w:autoSpaceDE w:val="0"/>
        <w:spacing w:after="0" w:line="240" w:lineRule="auto"/>
        <w:rPr>
          <w:rFonts w:eastAsia="Times New Roman"/>
          <w:b/>
          <w:bCs/>
          <w:i/>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710"/>
        <w:gridCol w:w="4961"/>
        <w:gridCol w:w="1559"/>
        <w:gridCol w:w="2835"/>
      </w:tblGrid>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293CD9">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Собрание с род</w:t>
            </w:r>
            <w:r w:rsidR="00293CD9">
              <w:rPr>
                <w:rFonts w:eastAsia="Times New Roman"/>
                <w:iCs/>
                <w:szCs w:val="24"/>
                <w:lang w:eastAsia="ar-SA"/>
              </w:rPr>
              <w:t>ителями будущих первоклассников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Апрель</w:t>
            </w:r>
          </w:p>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293CD9" w:rsidP="00293CD9">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r>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293CD9">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Родительское собрание в 5 классе (Озна</w:t>
            </w:r>
            <w:r w:rsidR="00293CD9">
              <w:rPr>
                <w:rFonts w:eastAsia="Times New Roman"/>
                <w:iCs/>
                <w:szCs w:val="24"/>
                <w:lang w:eastAsia="ar-SA"/>
              </w:rPr>
              <w:t>-</w:t>
            </w:r>
            <w:r w:rsidRPr="00A1540E">
              <w:rPr>
                <w:rFonts w:eastAsia="Times New Roman"/>
                <w:iCs/>
                <w:szCs w:val="24"/>
                <w:lang w:eastAsia="ar-SA"/>
              </w:rPr>
              <w:t>комление с особенностями адаптационного периода, си</w:t>
            </w:r>
            <w:r w:rsidR="00293CD9">
              <w:rPr>
                <w:rFonts w:eastAsia="Times New Roman"/>
                <w:iCs/>
                <w:szCs w:val="24"/>
                <w:lang w:eastAsia="ar-SA"/>
              </w:rPr>
              <w:t>стемой требований к учащимся 5 класса</w:t>
            </w:r>
            <w:r w:rsidRPr="00A1540E">
              <w:rPr>
                <w:rFonts w:eastAsia="Times New Roman"/>
                <w:iCs/>
                <w:szCs w:val="24"/>
                <w:lang w:eastAsia="ar-SA"/>
              </w:rPr>
              <w:t>)</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2-я неделя сентября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293CD9">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Классный руководитель, учителя – предметники</w:t>
            </w:r>
          </w:p>
        </w:tc>
      </w:tr>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293CD9"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3</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BA0A8C">
            <w:pPr>
              <w:suppressAutoHyphens/>
              <w:snapToGrid w:val="0"/>
              <w:spacing w:after="0" w:line="240" w:lineRule="auto"/>
              <w:jc w:val="both"/>
              <w:rPr>
                <w:rFonts w:eastAsia="Times New Roman"/>
                <w:szCs w:val="24"/>
                <w:lang w:eastAsia="ar-SA"/>
              </w:rPr>
            </w:pPr>
            <w:r w:rsidRPr="00A1540E">
              <w:rPr>
                <w:rFonts w:eastAsia="Times New Roman"/>
                <w:szCs w:val="24"/>
                <w:lang w:eastAsia="ar-SA"/>
              </w:rPr>
              <w:t>Проведение</w:t>
            </w:r>
            <w:r w:rsidR="00293CD9">
              <w:rPr>
                <w:rFonts w:eastAsia="Times New Roman"/>
                <w:szCs w:val="24"/>
                <w:lang w:eastAsia="ar-SA"/>
              </w:rPr>
              <w:t xml:space="preserve"> </w:t>
            </w:r>
            <w:r w:rsidR="00BA0A8C">
              <w:rPr>
                <w:rFonts w:eastAsia="Times New Roman"/>
                <w:szCs w:val="24"/>
                <w:lang w:eastAsia="ar-SA"/>
              </w:rPr>
              <w:t xml:space="preserve">цикла родительских собраний </w:t>
            </w:r>
            <w:r w:rsidR="00293CD9">
              <w:rPr>
                <w:rFonts w:eastAsia="Times New Roman"/>
                <w:szCs w:val="24"/>
                <w:lang w:eastAsia="ar-SA"/>
              </w:rPr>
              <w:t>учащихся  9  класса</w:t>
            </w:r>
            <w:r w:rsidRPr="00A1540E">
              <w:rPr>
                <w:rFonts w:eastAsia="Times New Roman"/>
                <w:szCs w:val="24"/>
                <w:lang w:eastAsia="ar-SA"/>
              </w:rPr>
              <w:t xml:space="preserve"> по теме «</w:t>
            </w:r>
            <w:r w:rsidR="00BA0A8C">
              <w:rPr>
                <w:rFonts w:eastAsia="Times New Roman"/>
                <w:szCs w:val="24"/>
                <w:lang w:eastAsia="ar-SA"/>
              </w:rPr>
              <w:t>Государственная итоговая аттестация</w:t>
            </w:r>
            <w:r w:rsidRPr="00A1540E">
              <w:rPr>
                <w:rFonts w:eastAsia="Times New Roman"/>
                <w:szCs w:val="24"/>
                <w:lang w:eastAsia="ar-SA"/>
              </w:rPr>
              <w:t>»</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BA0A8C" w:rsidP="00BA0A8C">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Зам.директора по УВР</w:t>
            </w:r>
            <w:r w:rsidR="00BA0A8C">
              <w:rPr>
                <w:rFonts w:eastAsia="Times New Roman"/>
                <w:szCs w:val="24"/>
                <w:lang w:eastAsia="ar-SA"/>
              </w:rPr>
              <w:t>, классный руководитель</w:t>
            </w:r>
          </w:p>
        </w:tc>
      </w:tr>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7409F2"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4</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Родительское собрание с учащимися 4-го класса. Знакомство с будущими учителями, психологическая готовность к обучению в 5 классе.</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3-я неделя мая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Классный руководитель</w:t>
            </w:r>
          </w:p>
        </w:tc>
      </w:tr>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7409F2"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5</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Родительские собрания «Как помочь ребенку учиться», «Профилактика дезадаптации подростков»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По плану ВР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7409F2"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6</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Родительское собрание в 1 классе «Развиваем речь»</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Сентябрь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A0A8C" w:rsidP="00BA0A8C">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w:t>
            </w:r>
            <w:r w:rsidR="00A1540E" w:rsidRPr="00A1540E">
              <w:rPr>
                <w:rFonts w:eastAsia="Times New Roman"/>
                <w:szCs w:val="24"/>
                <w:lang w:eastAsia="ar-SA"/>
              </w:rPr>
              <w:t xml:space="preserve"> руковод</w:t>
            </w:r>
            <w:r>
              <w:rPr>
                <w:rFonts w:eastAsia="Times New Roman"/>
                <w:szCs w:val="24"/>
                <w:lang w:eastAsia="ar-SA"/>
              </w:rPr>
              <w:t>итель</w:t>
            </w:r>
          </w:p>
        </w:tc>
      </w:tr>
      <w:tr w:rsidR="00A1540E" w:rsidRPr="00A1540E" w:rsidTr="00293CD9">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7409F2"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7</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8F147A" w:rsidP="008F147A">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Общешкольные родительские собрания</w:t>
            </w:r>
            <w:r w:rsidR="00A1540E" w:rsidRPr="00A1540E">
              <w:rPr>
                <w:rFonts w:eastAsia="Times New Roman"/>
                <w:iCs/>
                <w:szCs w:val="24"/>
                <w:lang w:eastAsia="ar-SA"/>
              </w:rPr>
              <w:t xml:space="preserve"> </w:t>
            </w:r>
          </w:p>
        </w:tc>
        <w:tc>
          <w:tcPr>
            <w:tcW w:w="1559" w:type="dxa"/>
            <w:tcBorders>
              <w:top w:val="single" w:sz="4" w:space="0" w:color="000000"/>
              <w:left w:val="single" w:sz="4" w:space="0" w:color="000000"/>
              <w:bottom w:val="single" w:sz="4" w:space="0" w:color="000000"/>
            </w:tcBorders>
            <w:shd w:val="clear" w:color="auto" w:fill="FFFFFF"/>
          </w:tcPr>
          <w:p w:rsidR="00A1540E" w:rsidRDefault="00A1540E" w:rsidP="00BA0A8C">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Декабрь</w:t>
            </w:r>
          </w:p>
          <w:p w:rsidR="008F147A" w:rsidRPr="00A1540E" w:rsidRDefault="008F147A" w:rsidP="00BA0A8C">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март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BA0A8C" w:rsidP="00BA0A8C">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Организатор </w:t>
            </w:r>
            <w:r w:rsidR="00A1540E" w:rsidRPr="00A1540E">
              <w:rPr>
                <w:rFonts w:eastAsia="Times New Roman"/>
                <w:szCs w:val="24"/>
                <w:lang w:eastAsia="ar-SA"/>
              </w:rPr>
              <w:t>ВР</w:t>
            </w:r>
          </w:p>
        </w:tc>
      </w:tr>
    </w:tbl>
    <w:p w:rsidR="00A1540E" w:rsidRPr="00A1540E" w:rsidRDefault="00A1540E" w:rsidP="00A1540E">
      <w:pPr>
        <w:shd w:val="clear" w:color="auto" w:fill="FFFFFF"/>
        <w:suppressAutoHyphens/>
        <w:autoSpaceDE w:val="0"/>
        <w:spacing w:after="0" w:line="240" w:lineRule="auto"/>
        <w:rPr>
          <w:rFonts w:eastAsia="Times New Roman"/>
          <w:szCs w:val="24"/>
          <w:lang w:eastAsia="ar-SA"/>
        </w:rPr>
      </w:pPr>
    </w:p>
    <w:p w:rsidR="00A1540E" w:rsidRPr="00A1540E" w:rsidRDefault="00A1540E" w:rsidP="00A1540E">
      <w:pPr>
        <w:shd w:val="clear" w:color="auto" w:fill="FFFFFF"/>
        <w:suppressAutoHyphens/>
        <w:autoSpaceDE w:val="0"/>
        <w:spacing w:after="0" w:line="240" w:lineRule="auto"/>
        <w:jc w:val="center"/>
        <w:rPr>
          <w:rFonts w:eastAsia="Times New Roman"/>
          <w:b/>
          <w:bCs/>
          <w:iCs/>
          <w:szCs w:val="24"/>
          <w:lang w:eastAsia="ar-SA"/>
        </w:rPr>
      </w:pPr>
      <w:r w:rsidRPr="00A1540E">
        <w:rPr>
          <w:rFonts w:eastAsia="Times New Roman"/>
          <w:b/>
          <w:bCs/>
          <w:iCs/>
          <w:szCs w:val="24"/>
          <w:lang w:eastAsia="ar-SA"/>
        </w:rPr>
        <w:t>4.2. Вовлечение родителей в учебно-воспитательный процесс</w:t>
      </w:r>
    </w:p>
    <w:p w:rsidR="00A1540E" w:rsidRPr="00A1540E" w:rsidRDefault="00A1540E" w:rsidP="00A1540E">
      <w:pPr>
        <w:shd w:val="clear" w:color="auto" w:fill="FFFFFF"/>
        <w:suppressAutoHyphens/>
        <w:autoSpaceDE w:val="0"/>
        <w:spacing w:after="0" w:line="240" w:lineRule="auto"/>
        <w:rPr>
          <w:rFonts w:eastAsia="Times New Roman"/>
          <w:b/>
          <w:b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710"/>
        <w:gridCol w:w="4961"/>
        <w:gridCol w:w="1559"/>
        <w:gridCol w:w="2835"/>
      </w:tblGrid>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Родительское собрание «Безопасность ребенка на дороге</w:t>
            </w:r>
            <w:r w:rsidR="00BA0A8C">
              <w:rPr>
                <w:rFonts w:eastAsia="Times New Roman"/>
                <w:szCs w:val="24"/>
                <w:lang w:eastAsia="ar-SA"/>
              </w:rPr>
              <w:t>, на воде</w:t>
            </w:r>
            <w:r w:rsidRPr="00A1540E">
              <w:rPr>
                <w:rFonts w:eastAsia="Times New Roman"/>
                <w:szCs w:val="24"/>
                <w:lang w:eastAsia="ar-SA"/>
              </w:rPr>
              <w:t>»</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BA0A8C"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По плану ВР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A0A8C" w:rsidRDefault="00BA0A8C" w:rsidP="00BA0A8C">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Организатор </w:t>
            </w:r>
            <w:r w:rsidR="00A1540E" w:rsidRPr="00A1540E">
              <w:rPr>
                <w:rFonts w:eastAsia="Times New Roman"/>
                <w:szCs w:val="24"/>
                <w:lang w:eastAsia="ar-SA"/>
              </w:rPr>
              <w:t>ВР,</w:t>
            </w:r>
          </w:p>
          <w:p w:rsidR="00A1540E" w:rsidRPr="00A1540E" w:rsidRDefault="00BA0A8C" w:rsidP="00BA0A8C">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 классные руководители</w:t>
            </w:r>
          </w:p>
        </w:tc>
      </w:tr>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BA0A8C"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2</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8F147A">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Проведение совме</w:t>
            </w:r>
            <w:r w:rsidR="00BA0A8C">
              <w:rPr>
                <w:rFonts w:eastAsia="Times New Roman"/>
                <w:iCs/>
                <w:szCs w:val="24"/>
                <w:lang w:eastAsia="ar-SA"/>
              </w:rPr>
              <w:t>стных спортивно-оздорови</w:t>
            </w:r>
            <w:r w:rsidR="008F147A">
              <w:rPr>
                <w:rFonts w:eastAsia="Times New Roman"/>
                <w:iCs/>
                <w:szCs w:val="24"/>
                <w:lang w:eastAsia="ar-SA"/>
              </w:rPr>
              <w:t>-</w:t>
            </w:r>
            <w:r w:rsidR="00BA0A8C">
              <w:rPr>
                <w:rFonts w:eastAsia="Times New Roman"/>
                <w:iCs/>
                <w:szCs w:val="24"/>
                <w:lang w:eastAsia="ar-SA"/>
              </w:rPr>
              <w:t xml:space="preserve">тельных, культурных </w:t>
            </w:r>
            <w:r w:rsidR="008F147A">
              <w:rPr>
                <w:rFonts w:eastAsia="Times New Roman"/>
                <w:iCs/>
                <w:szCs w:val="24"/>
                <w:lang w:eastAsia="ar-SA"/>
              </w:rPr>
              <w:t>праздников и соревнований</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BA0A8C"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По плану ВР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Администрация школы,</w:t>
            </w:r>
          </w:p>
          <w:p w:rsidR="00A1540E" w:rsidRPr="00A1540E" w:rsidRDefault="00A1540E" w:rsidP="00BA0A8C">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p w:rsidR="00A1540E" w:rsidRPr="00A1540E" w:rsidRDefault="00A1540E" w:rsidP="00BA0A8C">
            <w:pPr>
              <w:shd w:val="clear" w:color="auto" w:fill="FFFFFF"/>
              <w:suppressAutoHyphens/>
              <w:autoSpaceDE w:val="0"/>
              <w:spacing w:after="0" w:line="240" w:lineRule="auto"/>
              <w:jc w:val="center"/>
              <w:rPr>
                <w:rFonts w:eastAsia="Times New Roman"/>
                <w:szCs w:val="24"/>
                <w:lang w:eastAsia="ar-SA"/>
              </w:rPr>
            </w:pPr>
            <w:r w:rsidRPr="00A1540E">
              <w:rPr>
                <w:rFonts w:eastAsia="Times New Roman"/>
                <w:szCs w:val="24"/>
                <w:lang w:eastAsia="ar-SA"/>
              </w:rPr>
              <w:t>учитель физ.воспитания.</w:t>
            </w:r>
          </w:p>
        </w:tc>
      </w:tr>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BA0A8C"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3</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8F147A">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 xml:space="preserve">Проведение </w:t>
            </w:r>
            <w:r w:rsidR="008F147A">
              <w:rPr>
                <w:rFonts w:eastAsia="Times New Roman"/>
                <w:iCs/>
                <w:szCs w:val="24"/>
                <w:lang w:eastAsia="ar-SA"/>
              </w:rPr>
              <w:t xml:space="preserve">классных </w:t>
            </w:r>
            <w:r w:rsidRPr="00A1540E">
              <w:rPr>
                <w:rFonts w:eastAsia="Times New Roman"/>
                <w:iCs/>
                <w:szCs w:val="24"/>
                <w:lang w:eastAsia="ar-SA"/>
              </w:rPr>
              <w:t xml:space="preserve">родительских собраний </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По плану </w:t>
            </w:r>
            <w:r w:rsidR="00BA0A8C">
              <w:rPr>
                <w:rFonts w:eastAsia="Times New Roman"/>
                <w:iCs/>
                <w:szCs w:val="24"/>
                <w:lang w:eastAsia="ar-SA"/>
              </w:rPr>
              <w:t>ВР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bl>
    <w:p w:rsidR="00A1540E" w:rsidRPr="00A1540E" w:rsidRDefault="00A1540E" w:rsidP="00A1540E">
      <w:pPr>
        <w:shd w:val="clear" w:color="auto" w:fill="FFFFFF"/>
        <w:suppressAutoHyphens/>
        <w:autoSpaceDE w:val="0"/>
        <w:spacing w:after="0" w:line="240" w:lineRule="auto"/>
        <w:jc w:val="center"/>
        <w:rPr>
          <w:rFonts w:eastAsia="Times New Roman"/>
          <w:szCs w:val="24"/>
          <w:lang w:eastAsia="ar-SA"/>
        </w:rPr>
      </w:pPr>
    </w:p>
    <w:p w:rsidR="00A1540E" w:rsidRPr="00A1540E" w:rsidRDefault="00A1540E" w:rsidP="00A1540E">
      <w:pPr>
        <w:shd w:val="clear" w:color="auto" w:fill="FFFFFF"/>
        <w:suppressAutoHyphens/>
        <w:autoSpaceDE w:val="0"/>
        <w:spacing w:after="0" w:line="240" w:lineRule="auto"/>
        <w:jc w:val="center"/>
        <w:rPr>
          <w:rFonts w:eastAsia="Times New Roman"/>
          <w:b/>
          <w:bCs/>
          <w:iCs/>
          <w:szCs w:val="24"/>
          <w:lang w:eastAsia="ar-SA"/>
        </w:rPr>
      </w:pPr>
      <w:r w:rsidRPr="00A1540E">
        <w:rPr>
          <w:rFonts w:eastAsia="Times New Roman"/>
          <w:b/>
          <w:bCs/>
          <w:iCs/>
          <w:szCs w:val="24"/>
          <w:lang w:eastAsia="ar-SA"/>
        </w:rPr>
        <w:t>4.3. Участи</w:t>
      </w:r>
      <w:r w:rsidR="00BA0A8C">
        <w:rPr>
          <w:rFonts w:eastAsia="Times New Roman"/>
          <w:b/>
          <w:bCs/>
          <w:iCs/>
          <w:szCs w:val="24"/>
          <w:lang w:eastAsia="ar-SA"/>
        </w:rPr>
        <w:t>е родителей в управлении школой</w:t>
      </w:r>
    </w:p>
    <w:p w:rsidR="00A1540E" w:rsidRPr="00A1540E" w:rsidRDefault="00A1540E" w:rsidP="00A1540E">
      <w:pPr>
        <w:shd w:val="clear" w:color="auto" w:fill="FFFFFF"/>
        <w:suppressAutoHyphens/>
        <w:autoSpaceDE w:val="0"/>
        <w:spacing w:after="0" w:line="240" w:lineRule="auto"/>
        <w:jc w:val="center"/>
        <w:rPr>
          <w:rFonts w:eastAsia="Times New Roman"/>
          <w:b/>
          <w:bCs/>
          <w:iCs/>
          <w:szCs w:val="24"/>
          <w:lang w:eastAsia="ar-SA"/>
        </w:rPr>
      </w:pPr>
    </w:p>
    <w:tbl>
      <w:tblPr>
        <w:tblW w:w="10065" w:type="dxa"/>
        <w:tblInd w:w="-386" w:type="dxa"/>
        <w:tblLayout w:type="fixed"/>
        <w:tblCellMar>
          <w:left w:w="40" w:type="dxa"/>
          <w:right w:w="40" w:type="dxa"/>
        </w:tblCellMar>
        <w:tblLook w:val="0000" w:firstRow="0" w:lastRow="0" w:firstColumn="0" w:lastColumn="0" w:noHBand="0" w:noVBand="0"/>
      </w:tblPr>
      <w:tblGrid>
        <w:gridCol w:w="710"/>
        <w:gridCol w:w="4961"/>
        <w:gridCol w:w="1559"/>
        <w:gridCol w:w="2835"/>
      </w:tblGrid>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Содержание работы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Сроки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r>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1.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Проведение заседаний родительского комитета школы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 раза в год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CA04DE" w:rsidP="00BA0A8C">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r>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2.</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Проведение заседаний классных родительских комитетов</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1 раз в четверть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Классные руководители</w:t>
            </w:r>
          </w:p>
        </w:tc>
      </w:tr>
      <w:tr w:rsidR="00A1540E" w:rsidRPr="00A1540E" w:rsidTr="00BA0A8C">
        <w:trPr>
          <w:trHeight w:val="346"/>
        </w:trPr>
        <w:tc>
          <w:tcPr>
            <w:tcW w:w="710" w:type="dxa"/>
            <w:tcBorders>
              <w:top w:val="single" w:sz="4" w:space="0" w:color="000000"/>
              <w:left w:val="single" w:sz="4" w:space="0" w:color="000000"/>
              <w:bottom w:val="single" w:sz="4" w:space="0" w:color="000000"/>
            </w:tcBorders>
            <w:shd w:val="clear" w:color="auto" w:fill="FFFFFF"/>
          </w:tcPr>
          <w:p w:rsidR="00A1540E" w:rsidRPr="00A1540E" w:rsidRDefault="00CA04DE" w:rsidP="00A1540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3</w:t>
            </w:r>
            <w:r w:rsidR="00A1540E" w:rsidRPr="00A1540E">
              <w:rPr>
                <w:rFonts w:eastAsia="Times New Roman"/>
                <w:iCs/>
                <w:szCs w:val="24"/>
                <w:lang w:eastAsia="ar-SA"/>
              </w:rPr>
              <w:t>.</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Работа управляющего Совета школы</w:t>
            </w:r>
          </w:p>
        </w:tc>
        <w:tc>
          <w:tcPr>
            <w:tcW w:w="1559"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В течение года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BA0A8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Администрация школы</w:t>
            </w:r>
          </w:p>
        </w:tc>
      </w:tr>
    </w:tbl>
    <w:p w:rsidR="00A1540E" w:rsidRPr="00A1540E" w:rsidRDefault="00CA04DE" w:rsidP="00A1540E">
      <w:pPr>
        <w:suppressAutoHyphens/>
        <w:spacing w:after="0" w:line="240" w:lineRule="auto"/>
        <w:jc w:val="center"/>
        <w:rPr>
          <w:rFonts w:eastAsia="Times New Roman"/>
          <w:b/>
          <w:szCs w:val="24"/>
          <w:lang w:eastAsia="ar-SA"/>
        </w:rPr>
      </w:pPr>
      <w:r>
        <w:rPr>
          <w:rFonts w:eastAsia="Times New Roman"/>
          <w:b/>
          <w:szCs w:val="24"/>
          <w:lang w:eastAsia="ar-SA"/>
        </w:rPr>
        <w:lastRenderedPageBreak/>
        <w:t>5</w:t>
      </w:r>
      <w:r w:rsidR="00A1540E" w:rsidRPr="00A1540E">
        <w:rPr>
          <w:rFonts w:eastAsia="Times New Roman"/>
          <w:b/>
          <w:szCs w:val="24"/>
          <w:lang w:eastAsia="ar-SA"/>
        </w:rPr>
        <w:t>. Орган</w:t>
      </w:r>
      <w:r>
        <w:rPr>
          <w:rFonts w:eastAsia="Times New Roman"/>
          <w:b/>
          <w:szCs w:val="24"/>
          <w:lang w:eastAsia="ar-SA"/>
        </w:rPr>
        <w:t>изация внутришкольного контроля</w:t>
      </w:r>
    </w:p>
    <w:p w:rsidR="00A1540E" w:rsidRPr="00A1540E" w:rsidRDefault="00A1540E" w:rsidP="00A1540E">
      <w:pPr>
        <w:suppressAutoHyphens/>
        <w:spacing w:after="0" w:line="240" w:lineRule="auto"/>
        <w:jc w:val="center"/>
        <w:rPr>
          <w:rFonts w:eastAsia="Times New Roman"/>
          <w:b/>
          <w:szCs w:val="24"/>
          <w:lang w:eastAsia="ar-SA"/>
        </w:rPr>
      </w:pPr>
    </w:p>
    <w:p w:rsidR="00A1540E" w:rsidRPr="00A1540E" w:rsidRDefault="00A1540E" w:rsidP="00A1540E">
      <w:pPr>
        <w:shd w:val="clear" w:color="auto" w:fill="FFFFFF"/>
        <w:suppressAutoHyphens/>
        <w:autoSpaceDE w:val="0"/>
        <w:spacing w:after="0" w:line="240" w:lineRule="auto"/>
        <w:jc w:val="both"/>
        <w:rPr>
          <w:rFonts w:eastAsia="Times New Roman"/>
          <w:b/>
          <w:bCs/>
          <w:i/>
          <w:iCs/>
          <w:szCs w:val="24"/>
          <w:lang w:eastAsia="ar-SA"/>
        </w:rPr>
      </w:pPr>
      <w:r w:rsidRPr="00A1540E">
        <w:rPr>
          <w:rFonts w:eastAsia="Times New Roman"/>
          <w:b/>
          <w:bCs/>
          <w:i/>
          <w:iCs/>
          <w:szCs w:val="24"/>
          <w:lang w:eastAsia="ar-SA"/>
        </w:rPr>
        <w:t>Основные направления работы:</w:t>
      </w:r>
    </w:p>
    <w:p w:rsidR="00A1540E" w:rsidRPr="00A1540E" w:rsidRDefault="00CA04DE" w:rsidP="00A1540E">
      <w:pPr>
        <w:shd w:val="clear" w:color="auto" w:fill="FFFFFF"/>
        <w:suppressAutoHyphens/>
        <w:autoSpaceDE w:val="0"/>
        <w:spacing w:after="0" w:line="240" w:lineRule="auto"/>
        <w:jc w:val="both"/>
        <w:rPr>
          <w:rFonts w:eastAsia="Times New Roman"/>
          <w:bCs/>
          <w:iCs/>
          <w:szCs w:val="24"/>
          <w:lang w:eastAsia="ar-SA"/>
        </w:rPr>
      </w:pPr>
      <w:r>
        <w:rPr>
          <w:rFonts w:eastAsia="Times New Roman"/>
          <w:bCs/>
          <w:iCs/>
          <w:szCs w:val="24"/>
          <w:lang w:eastAsia="ar-SA"/>
        </w:rPr>
        <w:t>5</w:t>
      </w:r>
      <w:r w:rsidR="00A1540E" w:rsidRPr="00A1540E">
        <w:rPr>
          <w:rFonts w:eastAsia="Times New Roman"/>
          <w:bCs/>
          <w:iCs/>
          <w:szCs w:val="24"/>
          <w:lang w:eastAsia="ar-SA"/>
        </w:rPr>
        <w:t>.1. Контроль выполнения Федер</w:t>
      </w:r>
      <w:r w:rsidR="00082714">
        <w:rPr>
          <w:rFonts w:eastAsia="Times New Roman"/>
          <w:bCs/>
          <w:iCs/>
          <w:szCs w:val="24"/>
          <w:lang w:eastAsia="ar-SA"/>
        </w:rPr>
        <w:t>ального закона № 273</w:t>
      </w:r>
      <w:r w:rsidR="00A1540E" w:rsidRPr="00A1540E">
        <w:rPr>
          <w:rFonts w:eastAsia="Times New Roman"/>
          <w:bCs/>
          <w:iCs/>
          <w:szCs w:val="24"/>
          <w:lang w:eastAsia="ar-SA"/>
        </w:rPr>
        <w:t xml:space="preserve"> «Об образовании в Российской Федерации»</w:t>
      </w:r>
    </w:p>
    <w:p w:rsidR="00A1540E" w:rsidRPr="00A1540E" w:rsidRDefault="00CA04DE" w:rsidP="00A1540E">
      <w:pPr>
        <w:shd w:val="clear" w:color="auto" w:fill="FFFFFF"/>
        <w:suppressAutoHyphens/>
        <w:autoSpaceDE w:val="0"/>
        <w:spacing w:after="0" w:line="240" w:lineRule="auto"/>
        <w:jc w:val="both"/>
        <w:rPr>
          <w:rFonts w:eastAsia="Times New Roman"/>
          <w:bCs/>
          <w:iCs/>
          <w:szCs w:val="24"/>
          <w:lang w:eastAsia="ar-SA"/>
        </w:rPr>
      </w:pPr>
      <w:r>
        <w:rPr>
          <w:rFonts w:eastAsia="Times New Roman"/>
          <w:bCs/>
          <w:iCs/>
          <w:szCs w:val="24"/>
          <w:lang w:eastAsia="ar-SA"/>
        </w:rPr>
        <w:t>5</w:t>
      </w:r>
      <w:r w:rsidR="00A1540E" w:rsidRPr="00A1540E">
        <w:rPr>
          <w:rFonts w:eastAsia="Times New Roman"/>
          <w:bCs/>
          <w:iCs/>
          <w:szCs w:val="24"/>
          <w:lang w:eastAsia="ar-SA"/>
        </w:rPr>
        <w:t>.2. Контроль за преподаванием учебных дисциплин</w:t>
      </w:r>
    </w:p>
    <w:p w:rsidR="00A1540E" w:rsidRPr="00A1540E" w:rsidRDefault="00CA04DE" w:rsidP="00A1540E">
      <w:pPr>
        <w:shd w:val="clear" w:color="auto" w:fill="FFFFFF"/>
        <w:suppressAutoHyphens/>
        <w:autoSpaceDE w:val="0"/>
        <w:spacing w:after="0" w:line="240" w:lineRule="auto"/>
        <w:jc w:val="both"/>
        <w:rPr>
          <w:rFonts w:eastAsia="Times New Roman"/>
          <w:bCs/>
          <w:iCs/>
          <w:szCs w:val="24"/>
          <w:lang w:eastAsia="ar-SA"/>
        </w:rPr>
      </w:pPr>
      <w:r>
        <w:rPr>
          <w:rFonts w:eastAsia="Times New Roman"/>
          <w:bCs/>
          <w:iCs/>
          <w:szCs w:val="24"/>
          <w:lang w:eastAsia="ar-SA"/>
        </w:rPr>
        <w:t>5</w:t>
      </w:r>
      <w:r w:rsidR="00A1540E" w:rsidRPr="00A1540E">
        <w:rPr>
          <w:rFonts w:eastAsia="Times New Roman"/>
          <w:bCs/>
          <w:iCs/>
          <w:szCs w:val="24"/>
          <w:lang w:eastAsia="ar-SA"/>
        </w:rPr>
        <w:t>.3. Контроль уровня знаний, умений, навыков</w:t>
      </w:r>
    </w:p>
    <w:p w:rsidR="00A1540E" w:rsidRPr="00A1540E" w:rsidRDefault="00CA04DE" w:rsidP="00A1540E">
      <w:pPr>
        <w:suppressAutoHyphens/>
        <w:spacing w:after="0" w:line="240" w:lineRule="auto"/>
        <w:rPr>
          <w:rFonts w:eastAsia="Times New Roman"/>
          <w:szCs w:val="24"/>
          <w:lang w:eastAsia="ar-SA"/>
        </w:rPr>
      </w:pPr>
      <w:r>
        <w:rPr>
          <w:rFonts w:eastAsia="Times New Roman"/>
          <w:szCs w:val="24"/>
          <w:lang w:eastAsia="ar-SA"/>
        </w:rPr>
        <w:t>5</w:t>
      </w:r>
      <w:r w:rsidR="00A1540E" w:rsidRPr="00A1540E">
        <w:rPr>
          <w:rFonts w:eastAsia="Times New Roman"/>
          <w:szCs w:val="24"/>
          <w:lang w:eastAsia="ar-SA"/>
        </w:rPr>
        <w:t>.4. Контроль за ведением тетрадей учащимися</w:t>
      </w:r>
    </w:p>
    <w:p w:rsidR="00A1540E" w:rsidRPr="00A1540E" w:rsidRDefault="00CA04DE" w:rsidP="00A1540E">
      <w:pPr>
        <w:suppressAutoHyphens/>
        <w:spacing w:after="0" w:line="240" w:lineRule="auto"/>
        <w:rPr>
          <w:rFonts w:eastAsia="Times New Roman"/>
          <w:szCs w:val="24"/>
          <w:lang w:eastAsia="ar-SA"/>
        </w:rPr>
      </w:pPr>
      <w:r>
        <w:rPr>
          <w:rFonts w:eastAsia="Times New Roman"/>
          <w:szCs w:val="24"/>
          <w:lang w:eastAsia="ar-SA"/>
        </w:rPr>
        <w:t>5</w:t>
      </w:r>
      <w:r w:rsidR="00A1540E" w:rsidRPr="00A1540E">
        <w:rPr>
          <w:rFonts w:eastAsia="Times New Roman"/>
          <w:szCs w:val="24"/>
          <w:lang w:eastAsia="ar-SA"/>
        </w:rPr>
        <w:t xml:space="preserve">.5. Контроль за дневниками учащихся </w:t>
      </w:r>
    </w:p>
    <w:p w:rsidR="00A1540E" w:rsidRPr="00A1540E" w:rsidRDefault="00CA04DE" w:rsidP="00A1540E">
      <w:pPr>
        <w:shd w:val="clear" w:color="auto" w:fill="FFFFFF"/>
        <w:suppressAutoHyphens/>
        <w:autoSpaceDE w:val="0"/>
        <w:spacing w:after="0" w:line="240" w:lineRule="auto"/>
        <w:jc w:val="both"/>
        <w:rPr>
          <w:rFonts w:eastAsia="Times New Roman"/>
          <w:bCs/>
          <w:iCs/>
          <w:szCs w:val="24"/>
          <w:lang w:eastAsia="ar-SA"/>
        </w:rPr>
      </w:pPr>
      <w:r>
        <w:rPr>
          <w:rFonts w:eastAsia="Times New Roman"/>
          <w:bCs/>
          <w:iCs/>
          <w:szCs w:val="24"/>
          <w:lang w:eastAsia="ar-SA"/>
        </w:rPr>
        <w:t>5</w:t>
      </w:r>
      <w:r w:rsidR="00A1540E" w:rsidRPr="00A1540E">
        <w:rPr>
          <w:rFonts w:eastAsia="Times New Roman"/>
          <w:bCs/>
          <w:iCs/>
          <w:szCs w:val="24"/>
          <w:lang w:eastAsia="ar-SA"/>
        </w:rPr>
        <w:t>.6. Классно-обобщающий контроль</w:t>
      </w:r>
    </w:p>
    <w:p w:rsidR="00A1540E" w:rsidRPr="00A1540E" w:rsidRDefault="00CA04DE" w:rsidP="00A1540E">
      <w:pPr>
        <w:shd w:val="clear" w:color="auto" w:fill="FFFFFF"/>
        <w:suppressAutoHyphens/>
        <w:autoSpaceDE w:val="0"/>
        <w:spacing w:after="0" w:line="240" w:lineRule="auto"/>
        <w:jc w:val="both"/>
        <w:rPr>
          <w:rFonts w:eastAsia="Times New Roman"/>
          <w:bCs/>
          <w:iCs/>
          <w:szCs w:val="24"/>
          <w:lang w:eastAsia="ar-SA"/>
        </w:rPr>
      </w:pPr>
      <w:r>
        <w:rPr>
          <w:rFonts w:eastAsia="Times New Roman"/>
          <w:bCs/>
          <w:iCs/>
          <w:szCs w:val="24"/>
          <w:lang w:eastAsia="ar-SA"/>
        </w:rPr>
        <w:t>5</w:t>
      </w:r>
      <w:r w:rsidR="00A1540E" w:rsidRPr="00A1540E">
        <w:rPr>
          <w:rFonts w:eastAsia="Times New Roman"/>
          <w:bCs/>
          <w:iCs/>
          <w:szCs w:val="24"/>
          <w:lang w:eastAsia="ar-SA"/>
        </w:rPr>
        <w:t>.7. Контроль за воспитательной работой</w:t>
      </w:r>
    </w:p>
    <w:p w:rsidR="00A1540E" w:rsidRPr="00A1540E" w:rsidRDefault="00A1540E" w:rsidP="00A1540E">
      <w:pPr>
        <w:shd w:val="clear" w:color="auto" w:fill="FFFFFF"/>
        <w:suppressAutoHyphens/>
        <w:autoSpaceDE w:val="0"/>
        <w:spacing w:after="0" w:line="240" w:lineRule="auto"/>
        <w:jc w:val="both"/>
        <w:rPr>
          <w:rFonts w:eastAsia="Times New Roman"/>
          <w:bCs/>
          <w:iCs/>
          <w:szCs w:val="24"/>
          <w:lang w:eastAsia="ar-SA"/>
        </w:rPr>
      </w:pPr>
    </w:p>
    <w:p w:rsidR="00A1540E" w:rsidRPr="00CA04DE" w:rsidRDefault="00A1540E" w:rsidP="007A58D9">
      <w:pPr>
        <w:pStyle w:val="af4"/>
        <w:numPr>
          <w:ilvl w:val="1"/>
          <w:numId w:val="19"/>
        </w:numPr>
        <w:shd w:val="clear" w:color="auto" w:fill="FFFFFF"/>
        <w:suppressAutoHyphens/>
        <w:autoSpaceDE w:val="0"/>
        <w:spacing w:after="0" w:line="240" w:lineRule="auto"/>
        <w:jc w:val="center"/>
        <w:rPr>
          <w:rFonts w:ascii="Times New Roman" w:eastAsia="Times New Roman" w:hAnsi="Times New Roman"/>
          <w:b/>
          <w:bCs/>
          <w:iCs/>
          <w:sz w:val="24"/>
          <w:szCs w:val="24"/>
          <w:lang w:eastAsia="ar-SA"/>
        </w:rPr>
      </w:pPr>
      <w:r w:rsidRPr="00CA04DE">
        <w:rPr>
          <w:rFonts w:ascii="Times New Roman" w:eastAsia="Times New Roman" w:hAnsi="Times New Roman"/>
          <w:b/>
          <w:bCs/>
          <w:iCs/>
          <w:sz w:val="24"/>
          <w:szCs w:val="24"/>
          <w:lang w:eastAsia="ar-SA"/>
        </w:rPr>
        <w:t>Контроль выполне</w:t>
      </w:r>
      <w:r w:rsidR="00082714">
        <w:rPr>
          <w:rFonts w:ascii="Times New Roman" w:eastAsia="Times New Roman" w:hAnsi="Times New Roman"/>
          <w:b/>
          <w:bCs/>
          <w:iCs/>
          <w:sz w:val="24"/>
          <w:szCs w:val="24"/>
          <w:lang w:eastAsia="ar-SA"/>
        </w:rPr>
        <w:t>ния Федерального закона № 273</w:t>
      </w:r>
      <w:r w:rsidRPr="00CA04DE">
        <w:rPr>
          <w:rFonts w:ascii="Times New Roman" w:eastAsia="Times New Roman" w:hAnsi="Times New Roman"/>
          <w:b/>
          <w:bCs/>
          <w:iCs/>
          <w:sz w:val="24"/>
          <w:szCs w:val="24"/>
          <w:lang w:eastAsia="ar-SA"/>
        </w:rPr>
        <w:t xml:space="preserve"> </w:t>
      </w:r>
    </w:p>
    <w:p w:rsidR="00A1540E" w:rsidRPr="00A1540E" w:rsidRDefault="00A1540E" w:rsidP="00A1540E">
      <w:pPr>
        <w:shd w:val="clear" w:color="auto" w:fill="FFFFFF"/>
        <w:suppressAutoHyphens/>
        <w:autoSpaceDE w:val="0"/>
        <w:spacing w:after="0" w:line="240" w:lineRule="auto"/>
        <w:ind w:left="360"/>
        <w:jc w:val="center"/>
        <w:rPr>
          <w:rFonts w:eastAsia="Times New Roman"/>
          <w:b/>
          <w:bCs/>
          <w:iCs/>
          <w:szCs w:val="24"/>
          <w:lang w:eastAsia="ar-SA"/>
        </w:rPr>
      </w:pPr>
      <w:r w:rsidRPr="00A1540E">
        <w:rPr>
          <w:rFonts w:eastAsia="Times New Roman"/>
          <w:b/>
          <w:bCs/>
          <w:iCs/>
          <w:szCs w:val="24"/>
          <w:lang w:eastAsia="ar-SA"/>
        </w:rPr>
        <w:t>«Об образовании в Российской Федерации»</w:t>
      </w:r>
    </w:p>
    <w:p w:rsidR="00A1540E" w:rsidRPr="00A1540E" w:rsidRDefault="00A1540E" w:rsidP="00A1540E">
      <w:pPr>
        <w:shd w:val="clear" w:color="auto" w:fill="FFFFFF"/>
        <w:suppressAutoHyphens/>
        <w:autoSpaceDE w:val="0"/>
        <w:spacing w:after="0" w:line="240" w:lineRule="auto"/>
        <w:jc w:val="center"/>
        <w:rPr>
          <w:rFonts w:eastAsia="Times New Roman"/>
          <w:b/>
          <w:bCs/>
          <w:iCs/>
          <w:szCs w:val="24"/>
          <w:lang w:eastAsia="ar-SA"/>
        </w:rPr>
      </w:pPr>
    </w:p>
    <w:tbl>
      <w:tblPr>
        <w:tblW w:w="10077" w:type="dxa"/>
        <w:tblInd w:w="-398" w:type="dxa"/>
        <w:tblLayout w:type="fixed"/>
        <w:tblCellMar>
          <w:left w:w="40" w:type="dxa"/>
          <w:right w:w="40" w:type="dxa"/>
        </w:tblCellMar>
        <w:tblLook w:val="0000" w:firstRow="0" w:lastRow="0" w:firstColumn="0" w:lastColumn="0" w:noHBand="0" w:noVBand="0"/>
      </w:tblPr>
      <w:tblGrid>
        <w:gridCol w:w="1147"/>
        <w:gridCol w:w="4961"/>
        <w:gridCol w:w="1985"/>
        <w:gridCol w:w="1984"/>
      </w:tblGrid>
      <w:tr w:rsidR="00A1540E" w:rsidRPr="00A1540E" w:rsidTr="001A678F">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Сроки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Вопросы, подлежащие контролю</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1A678F">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Форма отчета</w:t>
            </w:r>
          </w:p>
        </w:tc>
      </w:tr>
      <w:tr w:rsidR="00A1540E" w:rsidRPr="00A1540E" w:rsidTr="001A678F">
        <w:trPr>
          <w:trHeight w:val="586"/>
        </w:trPr>
        <w:tc>
          <w:tcPr>
            <w:tcW w:w="1147" w:type="dxa"/>
            <w:vMerge w:val="restart"/>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Сентябрь </w:t>
            </w:r>
          </w:p>
        </w:tc>
        <w:tc>
          <w:tcPr>
            <w:tcW w:w="4961" w:type="dxa"/>
            <w:tcBorders>
              <w:top w:val="single" w:sz="4" w:space="0" w:color="000000"/>
              <w:left w:val="single" w:sz="4" w:space="0" w:color="000000"/>
            </w:tcBorders>
            <w:shd w:val="clear" w:color="auto" w:fill="FFFFFF"/>
          </w:tcPr>
          <w:p w:rsidR="00A1540E" w:rsidRPr="00A1540E" w:rsidRDefault="00CA04DE" w:rsidP="00A1540E">
            <w:pPr>
              <w:shd w:val="clear" w:color="auto" w:fill="FFFFFF"/>
              <w:suppressAutoHyphens/>
              <w:autoSpaceDE w:val="0"/>
              <w:snapToGrid w:val="0"/>
              <w:spacing w:after="0" w:line="240" w:lineRule="auto"/>
              <w:rPr>
                <w:rFonts w:eastAsia="Times New Roman"/>
                <w:iCs/>
                <w:szCs w:val="24"/>
                <w:lang w:eastAsia="ar-SA"/>
              </w:rPr>
            </w:pPr>
            <w:r>
              <w:rPr>
                <w:rFonts w:eastAsia="Times New Roman"/>
                <w:iCs/>
                <w:szCs w:val="24"/>
                <w:lang w:eastAsia="ar-SA"/>
              </w:rPr>
              <w:t>Определение и трудоустройство выпускников 9 класса</w:t>
            </w:r>
          </w:p>
        </w:tc>
        <w:tc>
          <w:tcPr>
            <w:tcW w:w="1985" w:type="dxa"/>
            <w:tcBorders>
              <w:top w:val="single" w:sz="4" w:space="0" w:color="000000"/>
              <w:left w:val="single" w:sz="4" w:space="0" w:color="000000"/>
            </w:tcBorders>
            <w:shd w:val="clear" w:color="auto" w:fill="FFFFFF"/>
          </w:tcPr>
          <w:p w:rsidR="00A1540E" w:rsidRPr="00A1540E" w:rsidRDefault="00CA04DE"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Классный руководитель</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Информационная справка</w:t>
            </w:r>
          </w:p>
        </w:tc>
      </w:tr>
      <w:tr w:rsidR="00A1540E" w:rsidRPr="00A1540E" w:rsidTr="001A678F">
        <w:trPr>
          <w:trHeight w:val="346"/>
        </w:trPr>
        <w:tc>
          <w:tcPr>
            <w:tcW w:w="1147" w:type="dxa"/>
            <w:vMerge/>
            <w:tcBorders>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 Организация обучения на дому</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1A678F">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346"/>
        </w:trPr>
        <w:tc>
          <w:tcPr>
            <w:tcW w:w="1147" w:type="dxa"/>
            <w:vMerge/>
            <w:tcBorders>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 Посещение занятий учащимися</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346"/>
        </w:trPr>
        <w:tc>
          <w:tcPr>
            <w:tcW w:w="1147" w:type="dxa"/>
            <w:vMerge w:val="restart"/>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Октябрь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 Посещение занятий учащимися</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 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477"/>
        </w:trPr>
        <w:tc>
          <w:tcPr>
            <w:tcW w:w="1147" w:type="dxa"/>
            <w:vMerge/>
            <w:tcBorders>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горячего питания</w:t>
            </w:r>
          </w:p>
        </w:tc>
        <w:tc>
          <w:tcPr>
            <w:tcW w:w="1985" w:type="dxa"/>
            <w:tcBorders>
              <w:top w:val="single" w:sz="4" w:space="0" w:color="000000"/>
              <w:lef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 Справка </w:t>
            </w:r>
          </w:p>
        </w:tc>
      </w:tr>
      <w:tr w:rsidR="00A1540E" w:rsidRPr="00A1540E" w:rsidTr="001A678F">
        <w:trPr>
          <w:trHeight w:val="627"/>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Ноябрь </w:t>
            </w:r>
          </w:p>
        </w:tc>
        <w:tc>
          <w:tcPr>
            <w:tcW w:w="4961"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Посещаемость занятий учащихся, с</w:t>
            </w:r>
            <w:r w:rsidR="001A678F">
              <w:rPr>
                <w:rFonts w:eastAsia="Times New Roman"/>
                <w:iCs/>
                <w:szCs w:val="24"/>
                <w:lang w:eastAsia="ar-SA"/>
              </w:rPr>
              <w:t>остоящих</w:t>
            </w:r>
            <w:r w:rsidRPr="00A1540E">
              <w:rPr>
                <w:rFonts w:eastAsia="Times New Roman"/>
                <w:iCs/>
                <w:szCs w:val="24"/>
                <w:lang w:eastAsia="ar-SA"/>
              </w:rPr>
              <w:t xml:space="preserve"> на внутришкольном учете</w:t>
            </w:r>
          </w:p>
        </w:tc>
        <w:tc>
          <w:tcPr>
            <w:tcW w:w="1985" w:type="dxa"/>
            <w:tcBorders>
              <w:top w:val="single" w:sz="4" w:space="0" w:color="000000"/>
              <w:lef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346"/>
        </w:trPr>
        <w:tc>
          <w:tcPr>
            <w:tcW w:w="1147" w:type="dxa"/>
            <w:vMerge w:val="restart"/>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Январь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обучения на дому</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1A678F">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346"/>
        </w:trPr>
        <w:tc>
          <w:tcPr>
            <w:tcW w:w="1147" w:type="dxa"/>
            <w:vMerge/>
            <w:tcBorders>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Работа кружков, факультативов</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 зам.дир.по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Февраль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Посещаемость занятий и успеваемость детей</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1A678F">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271"/>
        </w:trPr>
        <w:tc>
          <w:tcPr>
            <w:tcW w:w="1147" w:type="dxa"/>
            <w:vMerge w:val="restart"/>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Март </w:t>
            </w:r>
          </w:p>
        </w:tc>
        <w:tc>
          <w:tcPr>
            <w:tcW w:w="4961"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дежурства по школе</w:t>
            </w:r>
          </w:p>
        </w:tc>
        <w:tc>
          <w:tcPr>
            <w:tcW w:w="1985" w:type="dxa"/>
            <w:tcBorders>
              <w:top w:val="single" w:sz="4" w:space="0" w:color="000000"/>
              <w:lef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Директор</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 Справка</w:t>
            </w:r>
          </w:p>
        </w:tc>
      </w:tr>
      <w:tr w:rsidR="00A1540E" w:rsidRPr="00A1540E" w:rsidTr="001A678F">
        <w:trPr>
          <w:trHeight w:val="346"/>
        </w:trPr>
        <w:tc>
          <w:tcPr>
            <w:tcW w:w="1147" w:type="dxa"/>
            <w:vMerge/>
            <w:tcBorders>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Соблюдение режима дня школьниками </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1A678F" w:rsidP="00CA04DE">
            <w:pPr>
              <w:shd w:val="clear" w:color="auto" w:fill="FFFFFF"/>
              <w:suppressAutoHyphens/>
              <w:autoSpaceDE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A1540E" w:rsidRPr="00A1540E" w:rsidTr="001A678F">
        <w:trPr>
          <w:trHeight w:val="346"/>
        </w:trPr>
        <w:tc>
          <w:tcPr>
            <w:tcW w:w="1147" w:type="dxa"/>
            <w:vMerge w:val="restart"/>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Апрель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Работа Совета Профилактики</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1A678F" w:rsidP="001A678F">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Организатор 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346"/>
        </w:trPr>
        <w:tc>
          <w:tcPr>
            <w:tcW w:w="1147" w:type="dxa"/>
            <w:vMerge/>
            <w:tcBorders>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Подготовка материалов к итоговой аттестации выпускников школы</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1A678F">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A1540E" w:rsidRPr="00A1540E" w:rsidTr="001A678F">
        <w:trPr>
          <w:trHeight w:val="346"/>
        </w:trPr>
        <w:tc>
          <w:tcPr>
            <w:tcW w:w="1147" w:type="dxa"/>
            <w:vMerge w:val="restart"/>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Май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набора в первый класс</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1A678F">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Информационная справка</w:t>
            </w:r>
          </w:p>
        </w:tc>
      </w:tr>
      <w:tr w:rsidR="00A1540E" w:rsidRPr="00A1540E" w:rsidTr="001A678F">
        <w:trPr>
          <w:trHeight w:val="346"/>
        </w:trPr>
        <w:tc>
          <w:tcPr>
            <w:tcW w:w="1147" w:type="dxa"/>
            <w:vMerge/>
            <w:tcBorders>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 xml:space="preserve"> Посещаемость школы учащимися</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1A678F">
        <w:trPr>
          <w:trHeight w:val="346"/>
        </w:trPr>
        <w:tc>
          <w:tcPr>
            <w:tcW w:w="1147" w:type="dxa"/>
            <w:vMerge/>
            <w:tcBorders>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Ход промежуточной аттестации</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1A678F">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A1540E" w:rsidRPr="00A1540E" w:rsidTr="001A678F">
        <w:trPr>
          <w:trHeight w:val="593"/>
        </w:trPr>
        <w:tc>
          <w:tcPr>
            <w:tcW w:w="1147" w:type="dxa"/>
            <w:vMerge w:val="restart"/>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Июнь </w:t>
            </w:r>
          </w:p>
        </w:tc>
        <w:tc>
          <w:tcPr>
            <w:tcW w:w="4961"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Организация летнего отдыха учащихся</w:t>
            </w:r>
          </w:p>
        </w:tc>
        <w:tc>
          <w:tcPr>
            <w:tcW w:w="1985" w:type="dxa"/>
            <w:tcBorders>
              <w:top w:val="single" w:sz="4" w:space="0" w:color="000000"/>
              <w:lef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A1540E" w:rsidRPr="00A1540E" w:rsidTr="001A678F">
        <w:trPr>
          <w:trHeight w:val="346"/>
        </w:trPr>
        <w:tc>
          <w:tcPr>
            <w:tcW w:w="1147" w:type="dxa"/>
            <w:vMerge/>
            <w:tcBorders>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r w:rsidRPr="00A1540E">
              <w:rPr>
                <w:rFonts w:eastAsia="Times New Roman"/>
                <w:iCs/>
                <w:szCs w:val="24"/>
                <w:lang w:eastAsia="ar-SA"/>
              </w:rPr>
              <w:t>Занятость учащихся, состоящих на различных видах учета в летний период</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1A678F" w:rsidP="00CA04D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1A678F">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 xml:space="preserve">Отчеты в </w:t>
            </w:r>
            <w:r w:rsidR="001A678F">
              <w:rPr>
                <w:rFonts w:eastAsia="Times New Roman"/>
                <w:iCs/>
                <w:szCs w:val="24"/>
                <w:lang w:eastAsia="ar-SA"/>
              </w:rPr>
              <w:t xml:space="preserve"> МУО</w:t>
            </w:r>
          </w:p>
        </w:tc>
      </w:tr>
    </w:tbl>
    <w:p w:rsidR="00A1540E" w:rsidRPr="00A1540E" w:rsidRDefault="00A1540E" w:rsidP="00A1540E">
      <w:pPr>
        <w:suppressAutoHyphens/>
        <w:spacing w:after="0" w:line="240" w:lineRule="auto"/>
        <w:rPr>
          <w:rFonts w:eastAsia="Times New Roman"/>
          <w:b/>
          <w:szCs w:val="24"/>
          <w:lang w:eastAsia="ar-SA"/>
        </w:rPr>
      </w:pPr>
    </w:p>
    <w:p w:rsidR="00A1540E" w:rsidRPr="00A1540E" w:rsidRDefault="00082714" w:rsidP="00A1540E">
      <w:pPr>
        <w:suppressAutoHyphens/>
        <w:spacing w:after="0" w:line="240" w:lineRule="auto"/>
        <w:jc w:val="center"/>
        <w:rPr>
          <w:rFonts w:eastAsia="Times New Roman"/>
          <w:b/>
          <w:bCs/>
          <w:iCs/>
          <w:szCs w:val="24"/>
          <w:lang w:eastAsia="ar-SA"/>
        </w:rPr>
      </w:pPr>
      <w:r>
        <w:rPr>
          <w:rFonts w:eastAsia="Times New Roman"/>
          <w:b/>
          <w:bCs/>
          <w:iCs/>
          <w:szCs w:val="24"/>
          <w:lang w:eastAsia="ar-SA"/>
        </w:rPr>
        <w:t>5</w:t>
      </w:r>
      <w:r w:rsidR="00A1540E" w:rsidRPr="00A1540E">
        <w:rPr>
          <w:rFonts w:eastAsia="Times New Roman"/>
          <w:b/>
          <w:bCs/>
          <w:iCs/>
          <w:szCs w:val="24"/>
          <w:lang w:eastAsia="ar-SA"/>
        </w:rPr>
        <w:t>.2. Контроль за преподаванием учебных дисциплин</w:t>
      </w:r>
    </w:p>
    <w:p w:rsidR="00A1540E" w:rsidRPr="00A1540E" w:rsidRDefault="00A1540E" w:rsidP="00A1540E">
      <w:pPr>
        <w:suppressAutoHyphens/>
        <w:spacing w:after="0" w:line="240" w:lineRule="auto"/>
        <w:jc w:val="center"/>
        <w:rPr>
          <w:rFonts w:eastAsia="Times New Roman"/>
          <w:b/>
          <w:bCs/>
          <w:iCs/>
          <w:szCs w:val="24"/>
          <w:lang w:eastAsia="ar-SA"/>
        </w:rPr>
      </w:pPr>
    </w:p>
    <w:tbl>
      <w:tblPr>
        <w:tblW w:w="10077" w:type="dxa"/>
        <w:tblInd w:w="-398" w:type="dxa"/>
        <w:tblLayout w:type="fixed"/>
        <w:tblCellMar>
          <w:left w:w="40" w:type="dxa"/>
          <w:right w:w="40" w:type="dxa"/>
        </w:tblCellMar>
        <w:tblLook w:val="0000" w:firstRow="0" w:lastRow="0" w:firstColumn="0" w:lastColumn="0" w:noHBand="0" w:noVBand="0"/>
      </w:tblPr>
      <w:tblGrid>
        <w:gridCol w:w="1147"/>
        <w:gridCol w:w="4961"/>
        <w:gridCol w:w="1985"/>
        <w:gridCol w:w="1984"/>
      </w:tblGrid>
      <w:tr w:rsidR="00A1540E" w:rsidRPr="00A1540E" w:rsidTr="00082714">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Сроки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Вопросы, подлежащие контролю</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обсуждения результатов</w:t>
            </w:r>
          </w:p>
        </w:tc>
      </w:tr>
      <w:tr w:rsidR="00A1540E" w:rsidRPr="00A1540E" w:rsidTr="00082714">
        <w:trPr>
          <w:trHeight w:val="551"/>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lastRenderedPageBreak/>
              <w:t xml:space="preserve">Сентябрь </w:t>
            </w:r>
          </w:p>
        </w:tc>
        <w:tc>
          <w:tcPr>
            <w:tcW w:w="4961" w:type="dxa"/>
            <w:tcBorders>
              <w:top w:val="single" w:sz="4" w:space="0" w:color="000000"/>
              <w:lef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Комплектование кружков, факультативов</w:t>
            </w:r>
          </w:p>
          <w:p w:rsidR="00A1540E" w:rsidRPr="00A1540E" w:rsidRDefault="00A1540E" w:rsidP="00A04A05">
            <w:pPr>
              <w:shd w:val="clear" w:color="auto" w:fill="FFFFFF"/>
              <w:suppressAutoHyphens/>
              <w:autoSpaceDE w:val="0"/>
              <w:spacing w:after="0" w:line="240" w:lineRule="auto"/>
              <w:jc w:val="both"/>
              <w:rPr>
                <w:rFonts w:eastAsia="Times New Roman"/>
                <w:szCs w:val="24"/>
                <w:lang w:eastAsia="ar-SA"/>
              </w:rPr>
            </w:pPr>
          </w:p>
        </w:tc>
        <w:tc>
          <w:tcPr>
            <w:tcW w:w="1985" w:type="dxa"/>
            <w:tcBorders>
              <w:top w:val="single" w:sz="4" w:space="0" w:color="000000"/>
              <w:left w:val="single" w:sz="4" w:space="0" w:color="000000"/>
            </w:tcBorders>
            <w:shd w:val="clear" w:color="auto" w:fill="FFFFFF"/>
          </w:tcPr>
          <w:p w:rsidR="00A1540E" w:rsidRPr="00A1540E" w:rsidRDefault="00A04A05" w:rsidP="00A04A05">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Совещание при директоре</w:t>
            </w:r>
          </w:p>
        </w:tc>
      </w:tr>
      <w:tr w:rsidR="00A1540E" w:rsidRPr="00A1540E" w:rsidTr="00A04A05">
        <w:trPr>
          <w:trHeight w:val="714"/>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Октябрь </w:t>
            </w:r>
          </w:p>
        </w:tc>
        <w:tc>
          <w:tcPr>
            <w:tcW w:w="4961" w:type="dxa"/>
            <w:tcBorders>
              <w:top w:val="single" w:sz="4" w:space="0" w:color="000000"/>
              <w:left w:val="single" w:sz="4" w:space="0" w:color="000000"/>
            </w:tcBorders>
            <w:shd w:val="clear" w:color="auto" w:fill="FFFFFF"/>
          </w:tcPr>
          <w:p w:rsid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Преемственность в обучении и развитии общеучебных умений и навыков пятиклассников</w:t>
            </w:r>
          </w:p>
          <w:p w:rsidR="00425634" w:rsidRPr="00A1540E" w:rsidRDefault="00425634" w:rsidP="00425634">
            <w:pPr>
              <w:shd w:val="clear" w:color="auto" w:fill="FFFFFF"/>
              <w:suppressAutoHyphens/>
              <w:autoSpaceDE w:val="0"/>
              <w:snapToGrid w:val="0"/>
              <w:spacing w:after="0" w:line="240" w:lineRule="auto"/>
              <w:jc w:val="both"/>
              <w:rPr>
                <w:rFonts w:eastAsia="Times New Roman"/>
                <w:szCs w:val="24"/>
                <w:lang w:eastAsia="ar-SA"/>
              </w:rPr>
            </w:pPr>
            <w:r>
              <w:rPr>
                <w:rFonts w:eastAsia="Times New Roman"/>
                <w:szCs w:val="24"/>
                <w:lang w:eastAsia="ar-SA"/>
              </w:rPr>
              <w:t>Персональный контроль преподавания бурятского языка</w:t>
            </w:r>
          </w:p>
        </w:tc>
        <w:tc>
          <w:tcPr>
            <w:tcW w:w="1985" w:type="dxa"/>
            <w:tcBorders>
              <w:top w:val="single" w:sz="4" w:space="0" w:color="000000"/>
              <w:left w:val="single" w:sz="4" w:space="0" w:color="000000"/>
              <w:bottom w:val="single" w:sz="4" w:space="0" w:color="auto"/>
            </w:tcBorders>
            <w:shd w:val="clear" w:color="auto" w:fill="FFFFFF"/>
          </w:tcPr>
          <w:p w:rsidR="00A1540E" w:rsidRPr="00A1540E" w:rsidRDefault="00A1540E" w:rsidP="00A04A05">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p w:rsidR="00A1540E" w:rsidRPr="00A1540E" w:rsidRDefault="00A1540E" w:rsidP="00A04A05">
            <w:pPr>
              <w:shd w:val="clear" w:color="auto" w:fill="FFFFFF"/>
              <w:suppressAutoHyphens/>
              <w:autoSpaceDE w:val="0"/>
              <w:spacing w:after="0" w:line="240" w:lineRule="auto"/>
              <w:jc w:val="center"/>
              <w:rPr>
                <w:rFonts w:eastAsia="Times New Roman"/>
                <w:szCs w:val="24"/>
                <w:lang w:eastAsia="ar-SA"/>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A1540E" w:rsidRDefault="00A1540E" w:rsidP="00A04A05">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Заседание МО</w:t>
            </w:r>
          </w:p>
          <w:p w:rsidR="004307F2" w:rsidRPr="00A1540E" w:rsidRDefault="004307F2"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журнал посещений уроков</w:t>
            </w:r>
          </w:p>
        </w:tc>
      </w:tr>
      <w:tr w:rsidR="00A1540E" w:rsidRPr="00A1540E" w:rsidTr="00A04A05">
        <w:trPr>
          <w:trHeight w:val="492"/>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Ноябрь </w:t>
            </w:r>
          </w:p>
        </w:tc>
        <w:tc>
          <w:tcPr>
            <w:tcW w:w="4961" w:type="dxa"/>
            <w:tcBorders>
              <w:top w:val="single" w:sz="4" w:space="0" w:color="000000"/>
              <w:left w:val="single" w:sz="4" w:space="0" w:color="000000"/>
            </w:tcBorders>
            <w:shd w:val="clear" w:color="auto" w:fill="FFFFFF"/>
          </w:tcPr>
          <w:p w:rsid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Работа по оптимизации методов и средств обучения. Качество и уровень мето</w:t>
            </w:r>
            <w:r w:rsidR="00425634">
              <w:rPr>
                <w:rFonts w:eastAsia="Times New Roman"/>
                <w:szCs w:val="24"/>
                <w:lang w:eastAsia="ar-SA"/>
              </w:rPr>
              <w:t>дической подготовки учителя</w:t>
            </w:r>
          </w:p>
          <w:p w:rsidR="004307F2" w:rsidRPr="00A1540E" w:rsidRDefault="004307F2" w:rsidP="00A04A05">
            <w:pPr>
              <w:shd w:val="clear" w:color="auto" w:fill="FFFFFF"/>
              <w:suppressAutoHyphens/>
              <w:autoSpaceDE w:val="0"/>
              <w:snapToGrid w:val="0"/>
              <w:spacing w:after="0" w:line="240" w:lineRule="auto"/>
              <w:jc w:val="both"/>
              <w:rPr>
                <w:rFonts w:eastAsia="Times New Roman"/>
                <w:szCs w:val="24"/>
                <w:lang w:eastAsia="ar-SA"/>
              </w:rPr>
            </w:pPr>
            <w:r w:rsidRPr="001A5795">
              <w:rPr>
                <w:rFonts w:eastAsia="Times New Roman"/>
                <w:szCs w:val="24"/>
                <w:lang w:eastAsia="ru-RU"/>
              </w:rPr>
              <w:t>Соблюдение ТБ на уроках физики, химии, биологии, технологии, информатики, физической культуры</w:t>
            </w:r>
          </w:p>
        </w:tc>
        <w:tc>
          <w:tcPr>
            <w:tcW w:w="1985" w:type="dxa"/>
            <w:tcBorders>
              <w:top w:val="single" w:sz="4" w:space="0" w:color="000000"/>
              <w:left w:val="single" w:sz="4" w:space="0" w:color="000000"/>
            </w:tcBorders>
            <w:shd w:val="clear" w:color="auto" w:fill="FFFFFF"/>
          </w:tcPr>
          <w:p w:rsidR="00A1540E" w:rsidRPr="00A1540E" w:rsidRDefault="00A1540E" w:rsidP="00CC2831">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A1540E" w:rsidRDefault="00A1540E" w:rsidP="00A04A05">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Педсовет</w:t>
            </w:r>
          </w:p>
          <w:p w:rsidR="004307F2" w:rsidRDefault="004307F2" w:rsidP="00A04A05">
            <w:pPr>
              <w:shd w:val="clear" w:color="auto" w:fill="FFFFFF"/>
              <w:suppressAutoHyphens/>
              <w:autoSpaceDE w:val="0"/>
              <w:snapToGrid w:val="0"/>
              <w:spacing w:after="0" w:line="240" w:lineRule="auto"/>
              <w:jc w:val="center"/>
              <w:rPr>
                <w:rFonts w:eastAsia="Times New Roman"/>
                <w:iCs/>
                <w:szCs w:val="24"/>
                <w:lang w:eastAsia="ar-SA"/>
              </w:rPr>
            </w:pPr>
          </w:p>
          <w:p w:rsidR="004307F2" w:rsidRDefault="004307F2" w:rsidP="00A04A05">
            <w:pPr>
              <w:shd w:val="clear" w:color="auto" w:fill="FFFFFF"/>
              <w:suppressAutoHyphens/>
              <w:autoSpaceDE w:val="0"/>
              <w:snapToGrid w:val="0"/>
              <w:spacing w:after="0" w:line="240" w:lineRule="auto"/>
              <w:jc w:val="center"/>
              <w:rPr>
                <w:rFonts w:eastAsia="Times New Roman"/>
                <w:iCs/>
                <w:szCs w:val="24"/>
                <w:lang w:eastAsia="ar-SA"/>
              </w:rPr>
            </w:pPr>
          </w:p>
          <w:p w:rsidR="004307F2" w:rsidRPr="00A1540E" w:rsidRDefault="004307F2"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A04A05">
        <w:trPr>
          <w:trHeight w:val="518"/>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Декабрь </w:t>
            </w:r>
          </w:p>
        </w:tc>
        <w:tc>
          <w:tcPr>
            <w:tcW w:w="4961" w:type="dxa"/>
            <w:tcBorders>
              <w:top w:val="single" w:sz="4" w:space="0" w:color="000000"/>
              <w:left w:val="single" w:sz="4" w:space="0" w:color="000000"/>
            </w:tcBorders>
            <w:shd w:val="clear" w:color="auto" w:fill="FFFFFF"/>
          </w:tcPr>
          <w:p w:rsid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Выполнение требований к методическому построению урока.</w:t>
            </w:r>
          </w:p>
          <w:p w:rsidR="00425634" w:rsidRDefault="00425634" w:rsidP="00425634">
            <w:pPr>
              <w:shd w:val="clear" w:color="auto" w:fill="FFFFFF"/>
              <w:suppressAutoHyphens/>
              <w:autoSpaceDE w:val="0"/>
              <w:snapToGrid w:val="0"/>
              <w:spacing w:after="0" w:line="240" w:lineRule="auto"/>
              <w:jc w:val="both"/>
              <w:rPr>
                <w:rFonts w:eastAsia="Times New Roman"/>
                <w:szCs w:val="24"/>
                <w:lang w:eastAsia="ar-SA"/>
              </w:rPr>
            </w:pPr>
            <w:r>
              <w:rPr>
                <w:rFonts w:eastAsia="Times New Roman"/>
                <w:szCs w:val="24"/>
                <w:lang w:eastAsia="ar-SA"/>
              </w:rPr>
              <w:t xml:space="preserve">Персональный контроль преподавания истории, обществознания </w:t>
            </w:r>
          </w:p>
          <w:p w:rsidR="004307F2" w:rsidRPr="00A1540E" w:rsidRDefault="004307F2" w:rsidP="00425634">
            <w:pPr>
              <w:shd w:val="clear" w:color="auto" w:fill="FFFFFF"/>
              <w:suppressAutoHyphens/>
              <w:autoSpaceDE w:val="0"/>
              <w:snapToGrid w:val="0"/>
              <w:spacing w:after="0" w:line="240" w:lineRule="auto"/>
              <w:jc w:val="both"/>
              <w:rPr>
                <w:rFonts w:eastAsia="Times New Roman"/>
                <w:szCs w:val="24"/>
                <w:lang w:eastAsia="ar-SA"/>
              </w:rPr>
            </w:pPr>
            <w:r w:rsidRPr="001A5795">
              <w:rPr>
                <w:rFonts w:eastAsia="Times New Roman"/>
                <w:szCs w:val="24"/>
                <w:lang w:eastAsia="ru-RU"/>
              </w:rPr>
              <w:t>Состояние преподавания ОРКСЭ в 4 классе</w:t>
            </w:r>
          </w:p>
        </w:tc>
        <w:tc>
          <w:tcPr>
            <w:tcW w:w="1985" w:type="dxa"/>
            <w:tcBorders>
              <w:top w:val="single" w:sz="4" w:space="0" w:color="000000"/>
              <w:left w:val="single" w:sz="4" w:space="0" w:color="000000"/>
            </w:tcBorders>
            <w:shd w:val="clear" w:color="auto" w:fill="FFFFFF"/>
          </w:tcPr>
          <w:p w:rsidR="00A1540E" w:rsidRDefault="00FA29AE" w:rsidP="00A04A05">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 xml:space="preserve">Зам.дир.по УВР, </w:t>
            </w:r>
          </w:p>
          <w:p w:rsidR="00FA29AE" w:rsidRDefault="00FA29AE" w:rsidP="00FA29A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руководитель</w:t>
            </w:r>
          </w:p>
          <w:p w:rsidR="00FA29AE" w:rsidRPr="00A1540E" w:rsidRDefault="00FA29AE" w:rsidP="00FA29A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ШМО</w:t>
            </w:r>
          </w:p>
        </w:tc>
        <w:tc>
          <w:tcPr>
            <w:tcW w:w="1984" w:type="dxa"/>
            <w:tcBorders>
              <w:top w:val="single" w:sz="4" w:space="0" w:color="auto"/>
              <w:left w:val="single" w:sz="4" w:space="0" w:color="000000"/>
              <w:right w:val="single" w:sz="4" w:space="0" w:color="000000"/>
            </w:tcBorders>
            <w:shd w:val="clear" w:color="auto" w:fill="FFFFFF"/>
          </w:tcPr>
          <w:p w:rsidR="00A1540E" w:rsidRPr="00A1540E" w:rsidRDefault="00A04A05"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Заседание МО, журнал посещений уроков</w:t>
            </w:r>
          </w:p>
        </w:tc>
      </w:tr>
      <w:tr w:rsidR="00A1540E" w:rsidRPr="00A1540E" w:rsidTr="00082714">
        <w:trPr>
          <w:trHeight w:val="592"/>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Январь </w:t>
            </w:r>
          </w:p>
        </w:tc>
        <w:tc>
          <w:tcPr>
            <w:tcW w:w="4961" w:type="dxa"/>
            <w:tcBorders>
              <w:top w:val="single" w:sz="4" w:space="0" w:color="000000"/>
              <w:lef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Система работы педагогов по ликвидации пробелов в знаниях учащихся</w:t>
            </w:r>
          </w:p>
        </w:tc>
        <w:tc>
          <w:tcPr>
            <w:tcW w:w="1985" w:type="dxa"/>
            <w:tcBorders>
              <w:top w:val="single" w:sz="4" w:space="0" w:color="000000"/>
              <w:lef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Совещание при директоре</w:t>
            </w:r>
          </w:p>
        </w:tc>
      </w:tr>
      <w:tr w:rsidR="00A1540E" w:rsidRPr="00A1540E" w:rsidTr="00082714">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Февраль </w:t>
            </w:r>
          </w:p>
        </w:tc>
        <w:tc>
          <w:tcPr>
            <w:tcW w:w="4961" w:type="dxa"/>
            <w:tcBorders>
              <w:top w:val="single" w:sz="4" w:space="0" w:color="000000"/>
              <w:left w:val="single" w:sz="4" w:space="0" w:color="000000"/>
              <w:bottom w:val="single" w:sz="4" w:space="0" w:color="000000"/>
            </w:tcBorders>
            <w:shd w:val="clear" w:color="auto" w:fill="FFFFFF"/>
          </w:tcPr>
          <w:p w:rsid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Реализация тем самообразования в практике работы педагога</w:t>
            </w:r>
          </w:p>
          <w:p w:rsidR="003E11B9" w:rsidRDefault="003E11B9" w:rsidP="003E11B9">
            <w:pPr>
              <w:spacing w:after="0" w:line="240" w:lineRule="auto"/>
              <w:jc w:val="both"/>
              <w:rPr>
                <w:rFonts w:eastAsia="Times New Roman"/>
                <w:szCs w:val="24"/>
                <w:lang w:eastAsia="ru-RU"/>
              </w:rPr>
            </w:pPr>
            <w:r w:rsidRPr="001A5795">
              <w:rPr>
                <w:rFonts w:eastAsia="Times New Roman"/>
                <w:szCs w:val="24"/>
                <w:lang w:eastAsia="ru-RU"/>
              </w:rPr>
              <w:t xml:space="preserve">Изучение запросов родителей по выбору </w:t>
            </w:r>
            <w:r>
              <w:rPr>
                <w:rFonts w:eastAsia="Times New Roman"/>
                <w:szCs w:val="24"/>
                <w:lang w:eastAsia="ru-RU"/>
              </w:rPr>
              <w:t>м</w:t>
            </w:r>
            <w:r w:rsidRPr="001A5795">
              <w:rPr>
                <w:rFonts w:eastAsia="Times New Roman"/>
                <w:szCs w:val="24"/>
                <w:lang w:eastAsia="ru-RU"/>
              </w:rPr>
              <w:t>одуля комплексного  курса ОРКСЭ в 201</w:t>
            </w:r>
            <w:r>
              <w:rPr>
                <w:rFonts w:eastAsia="Times New Roman"/>
                <w:szCs w:val="24"/>
                <w:lang w:eastAsia="ru-RU"/>
              </w:rPr>
              <w:t>8</w:t>
            </w:r>
            <w:r w:rsidRPr="001A5795">
              <w:rPr>
                <w:rFonts w:eastAsia="Times New Roman"/>
                <w:szCs w:val="24"/>
                <w:lang w:eastAsia="ru-RU"/>
              </w:rPr>
              <w:t>-201</w:t>
            </w:r>
            <w:r>
              <w:rPr>
                <w:rFonts w:eastAsia="Times New Roman"/>
                <w:szCs w:val="24"/>
                <w:lang w:eastAsia="ru-RU"/>
              </w:rPr>
              <w:t>9</w:t>
            </w:r>
            <w:r w:rsidRPr="001A5795">
              <w:rPr>
                <w:rFonts w:eastAsia="Times New Roman"/>
                <w:szCs w:val="24"/>
                <w:lang w:eastAsia="ru-RU"/>
              </w:rPr>
              <w:t xml:space="preserve"> учебном году</w:t>
            </w:r>
          </w:p>
          <w:p w:rsidR="00425634" w:rsidRPr="00A1540E" w:rsidRDefault="00425634" w:rsidP="003E11B9">
            <w:pPr>
              <w:spacing w:after="0" w:line="240" w:lineRule="auto"/>
              <w:jc w:val="both"/>
              <w:rPr>
                <w:rFonts w:eastAsia="Times New Roman"/>
                <w:szCs w:val="24"/>
                <w:lang w:eastAsia="ar-SA"/>
              </w:rPr>
            </w:pPr>
            <w:r>
              <w:rPr>
                <w:rFonts w:eastAsia="Times New Roman"/>
                <w:szCs w:val="24"/>
                <w:lang w:eastAsia="ru-RU"/>
              </w:rPr>
              <w:t>Персональный контроль преподавания технологии</w:t>
            </w:r>
          </w:p>
        </w:tc>
        <w:tc>
          <w:tcPr>
            <w:tcW w:w="1985" w:type="dxa"/>
            <w:tcBorders>
              <w:top w:val="single" w:sz="4" w:space="0" w:color="000000"/>
              <w:left w:val="single" w:sz="4" w:space="0" w:color="000000"/>
              <w:bottom w:val="single" w:sz="4" w:space="0" w:color="000000"/>
            </w:tcBorders>
            <w:shd w:val="clear" w:color="auto" w:fill="FFFFFF"/>
          </w:tcPr>
          <w:p w:rsidR="00FA29AE" w:rsidRDefault="00A1540E" w:rsidP="00A04A05">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r w:rsidR="00FA29AE">
              <w:rPr>
                <w:rFonts w:eastAsia="Times New Roman"/>
                <w:szCs w:val="24"/>
                <w:lang w:eastAsia="ar-SA"/>
              </w:rPr>
              <w:t>,</w:t>
            </w:r>
          </w:p>
          <w:p w:rsidR="00FA29AE" w:rsidRDefault="00FA29AE" w:rsidP="00FA29A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руководитель</w:t>
            </w:r>
          </w:p>
          <w:p w:rsidR="00A1540E" w:rsidRPr="00A1540E" w:rsidRDefault="00FA29AE" w:rsidP="00FA29A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ШМО</w:t>
            </w:r>
            <w:r w:rsidR="00A1540E" w:rsidRPr="00A1540E">
              <w:rPr>
                <w:rFonts w:eastAsia="Times New Roman"/>
                <w:szCs w:val="24"/>
                <w:lang w:eastAsia="ar-SA"/>
              </w:rPr>
              <w:t xml:space="preserve"> </w:t>
            </w:r>
          </w:p>
        </w:tc>
        <w:tc>
          <w:tcPr>
            <w:tcW w:w="1984" w:type="dxa"/>
            <w:vMerge w:val="restart"/>
            <w:tcBorders>
              <w:top w:val="single" w:sz="4" w:space="0" w:color="000000"/>
              <w:left w:val="single" w:sz="4" w:space="0" w:color="000000"/>
              <w:right w:val="single" w:sz="4" w:space="0" w:color="000000"/>
            </w:tcBorders>
            <w:shd w:val="clear" w:color="auto" w:fill="FFFFFF"/>
          </w:tcPr>
          <w:p w:rsidR="00A1540E" w:rsidRDefault="00A04A05"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Заседание МО</w:t>
            </w:r>
          </w:p>
          <w:p w:rsidR="004307F2" w:rsidRPr="00A1540E" w:rsidRDefault="004307F2"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журнал посещений уроков</w:t>
            </w:r>
          </w:p>
        </w:tc>
      </w:tr>
      <w:tr w:rsidR="00A1540E" w:rsidRPr="00A1540E" w:rsidTr="00082714">
        <w:trPr>
          <w:trHeight w:val="495"/>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Март </w:t>
            </w:r>
          </w:p>
        </w:tc>
        <w:tc>
          <w:tcPr>
            <w:tcW w:w="4961" w:type="dxa"/>
            <w:tcBorders>
              <w:top w:val="single" w:sz="4" w:space="0" w:color="000000"/>
              <w:lef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Реализация тем самообразования в практике работы педагога</w:t>
            </w:r>
          </w:p>
          <w:p w:rsidR="00A1540E" w:rsidRP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Подготовка учащихся к ГИА </w:t>
            </w:r>
          </w:p>
        </w:tc>
        <w:tc>
          <w:tcPr>
            <w:tcW w:w="1985" w:type="dxa"/>
            <w:tcBorders>
              <w:top w:val="single" w:sz="4" w:space="0" w:color="000000"/>
              <w:lef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 xml:space="preserve">Зам.дир. по УВР </w:t>
            </w:r>
          </w:p>
        </w:tc>
        <w:tc>
          <w:tcPr>
            <w:tcW w:w="1984" w:type="dxa"/>
            <w:vMerge/>
            <w:tcBorders>
              <w:left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rPr>
                <w:rFonts w:eastAsia="Times New Roman"/>
                <w:iCs/>
                <w:szCs w:val="24"/>
                <w:lang w:eastAsia="ar-SA"/>
              </w:rPr>
            </w:pPr>
          </w:p>
        </w:tc>
      </w:tr>
      <w:tr w:rsidR="00A1540E" w:rsidRPr="00A1540E" w:rsidTr="00082714">
        <w:trPr>
          <w:trHeight w:val="416"/>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Апрель </w:t>
            </w:r>
          </w:p>
        </w:tc>
        <w:tc>
          <w:tcPr>
            <w:tcW w:w="4961" w:type="dxa"/>
            <w:tcBorders>
              <w:top w:val="single" w:sz="4" w:space="0" w:color="000000"/>
              <w:left w:val="single" w:sz="4" w:space="0" w:color="000000"/>
            </w:tcBorders>
            <w:shd w:val="clear" w:color="auto" w:fill="FFFFFF"/>
          </w:tcPr>
          <w:p w:rsid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Выполнение лабораторных и практических работ</w:t>
            </w:r>
            <w:r w:rsidR="00A04A05">
              <w:rPr>
                <w:rFonts w:eastAsia="Times New Roman"/>
                <w:szCs w:val="24"/>
                <w:lang w:eastAsia="ar-SA"/>
              </w:rPr>
              <w:t>.</w:t>
            </w:r>
          </w:p>
          <w:p w:rsidR="00FA29AE" w:rsidRPr="00A1540E" w:rsidRDefault="00FA29AE" w:rsidP="00A04A05">
            <w:pPr>
              <w:shd w:val="clear" w:color="auto" w:fill="FFFFFF"/>
              <w:suppressAutoHyphens/>
              <w:autoSpaceDE w:val="0"/>
              <w:snapToGrid w:val="0"/>
              <w:spacing w:after="0" w:line="240" w:lineRule="auto"/>
              <w:jc w:val="both"/>
              <w:rPr>
                <w:rFonts w:eastAsia="Times New Roman"/>
                <w:szCs w:val="24"/>
                <w:lang w:eastAsia="ar-SA"/>
              </w:rPr>
            </w:pPr>
            <w:r w:rsidRPr="001A5795">
              <w:rPr>
                <w:rFonts w:eastAsia="Times New Roman"/>
                <w:szCs w:val="24"/>
                <w:lang w:eastAsia="ru-RU"/>
              </w:rPr>
              <w:t>Состоя</w:t>
            </w:r>
            <w:r>
              <w:rPr>
                <w:rFonts w:eastAsia="Times New Roman"/>
                <w:szCs w:val="24"/>
                <w:lang w:eastAsia="ru-RU"/>
              </w:rPr>
              <w:t>ние преподавания физ.культуры в 5-9</w:t>
            </w:r>
            <w:r w:rsidRPr="001A5795">
              <w:rPr>
                <w:rFonts w:eastAsia="Times New Roman"/>
                <w:szCs w:val="24"/>
                <w:lang w:eastAsia="ru-RU"/>
              </w:rPr>
              <w:t xml:space="preserve"> классах</w:t>
            </w:r>
          </w:p>
          <w:p w:rsidR="00A1540E" w:rsidRP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Подготовка учащихся к ГИА</w:t>
            </w:r>
          </w:p>
        </w:tc>
        <w:tc>
          <w:tcPr>
            <w:tcW w:w="1985" w:type="dxa"/>
            <w:tcBorders>
              <w:top w:val="single" w:sz="4" w:space="0" w:color="000000"/>
              <w:left w:val="single" w:sz="4" w:space="0" w:color="000000"/>
            </w:tcBorders>
            <w:shd w:val="clear" w:color="auto" w:fill="FFFFFF"/>
          </w:tcPr>
          <w:p w:rsidR="00FA29AE" w:rsidRDefault="00FA29AE" w:rsidP="00FA29A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Зам.дир.по УВР, руководитель</w:t>
            </w:r>
          </w:p>
          <w:p w:rsidR="00A1540E" w:rsidRPr="00A1540E" w:rsidRDefault="00FA29AE" w:rsidP="00FA29A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t>ШМО</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FA29AE" w:rsidP="00FA29AE">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tc>
      </w:tr>
      <w:tr w:rsidR="00A1540E" w:rsidRPr="00A1540E" w:rsidTr="00082714">
        <w:trPr>
          <w:trHeight w:val="558"/>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Май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both"/>
              <w:rPr>
                <w:rFonts w:eastAsia="Times New Roman"/>
                <w:szCs w:val="24"/>
                <w:lang w:eastAsia="ar-SA"/>
              </w:rPr>
            </w:pPr>
            <w:r w:rsidRPr="00A1540E">
              <w:rPr>
                <w:rFonts w:eastAsia="Times New Roman"/>
                <w:szCs w:val="24"/>
                <w:lang w:eastAsia="ar-SA"/>
              </w:rPr>
              <w:t xml:space="preserve">Подготовка </w:t>
            </w:r>
            <w:r w:rsidR="00A04A05">
              <w:rPr>
                <w:rFonts w:eastAsia="Times New Roman"/>
                <w:szCs w:val="24"/>
                <w:lang w:eastAsia="ar-SA"/>
              </w:rPr>
              <w:t xml:space="preserve">и организация </w:t>
            </w:r>
            <w:r w:rsidRPr="00A1540E">
              <w:rPr>
                <w:rFonts w:eastAsia="Times New Roman"/>
                <w:szCs w:val="24"/>
                <w:lang w:eastAsia="ar-SA"/>
              </w:rPr>
              <w:t xml:space="preserve">учащихся к промежуточной аттестации </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FA29A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Совещание при директоре</w:t>
            </w:r>
            <w:r w:rsidR="00A04A05">
              <w:rPr>
                <w:rFonts w:eastAsia="Times New Roman"/>
                <w:iCs/>
                <w:szCs w:val="24"/>
                <w:lang w:eastAsia="ar-SA"/>
              </w:rPr>
              <w:t>, справка</w:t>
            </w:r>
          </w:p>
        </w:tc>
      </w:tr>
    </w:tbl>
    <w:p w:rsidR="00A1540E" w:rsidRPr="00A1540E" w:rsidRDefault="00A1540E" w:rsidP="00A1540E">
      <w:pPr>
        <w:suppressAutoHyphens/>
        <w:spacing w:after="0" w:line="240" w:lineRule="auto"/>
        <w:jc w:val="center"/>
        <w:rPr>
          <w:rFonts w:eastAsia="Times New Roman"/>
          <w:szCs w:val="24"/>
          <w:lang w:eastAsia="ar-SA"/>
        </w:rPr>
      </w:pPr>
    </w:p>
    <w:p w:rsidR="00A1540E" w:rsidRPr="00A1540E" w:rsidRDefault="00082714" w:rsidP="00A1540E">
      <w:pPr>
        <w:shd w:val="clear" w:color="auto" w:fill="FFFFFF"/>
        <w:suppressAutoHyphens/>
        <w:autoSpaceDE w:val="0"/>
        <w:spacing w:after="0" w:line="240" w:lineRule="auto"/>
        <w:jc w:val="center"/>
        <w:rPr>
          <w:rFonts w:eastAsia="Times New Roman"/>
          <w:b/>
          <w:bCs/>
          <w:iCs/>
          <w:szCs w:val="24"/>
          <w:lang w:eastAsia="ar-SA"/>
        </w:rPr>
      </w:pPr>
      <w:r>
        <w:rPr>
          <w:rFonts w:eastAsia="Times New Roman"/>
          <w:b/>
          <w:bCs/>
          <w:iCs/>
          <w:szCs w:val="24"/>
          <w:lang w:eastAsia="ar-SA"/>
        </w:rPr>
        <w:t>5</w:t>
      </w:r>
      <w:r w:rsidR="00A1540E" w:rsidRPr="00A1540E">
        <w:rPr>
          <w:rFonts w:eastAsia="Times New Roman"/>
          <w:b/>
          <w:bCs/>
          <w:iCs/>
          <w:szCs w:val="24"/>
          <w:lang w:eastAsia="ar-SA"/>
        </w:rPr>
        <w:t xml:space="preserve">.3. Контроль уровня </w:t>
      </w:r>
      <w:r w:rsidR="00A04A05">
        <w:rPr>
          <w:rFonts w:eastAsia="Times New Roman"/>
          <w:b/>
          <w:bCs/>
          <w:iCs/>
          <w:szCs w:val="24"/>
          <w:lang w:eastAsia="ar-SA"/>
        </w:rPr>
        <w:t>освоения ООП</w:t>
      </w:r>
    </w:p>
    <w:p w:rsidR="00A1540E" w:rsidRPr="00A1540E" w:rsidRDefault="00A1540E" w:rsidP="00A1540E">
      <w:pPr>
        <w:shd w:val="clear" w:color="auto" w:fill="FFFFFF"/>
        <w:suppressAutoHyphens/>
        <w:autoSpaceDE w:val="0"/>
        <w:spacing w:after="0" w:line="240" w:lineRule="auto"/>
        <w:jc w:val="center"/>
        <w:rPr>
          <w:rFonts w:eastAsia="Times New Roman"/>
          <w:b/>
          <w:bCs/>
          <w:iCs/>
          <w:szCs w:val="24"/>
          <w:lang w:eastAsia="ar-SA"/>
        </w:rPr>
      </w:pPr>
    </w:p>
    <w:tbl>
      <w:tblPr>
        <w:tblW w:w="10077" w:type="dxa"/>
        <w:tblInd w:w="-398" w:type="dxa"/>
        <w:tblLayout w:type="fixed"/>
        <w:tblCellMar>
          <w:left w:w="40" w:type="dxa"/>
          <w:right w:w="40" w:type="dxa"/>
        </w:tblCellMar>
        <w:tblLook w:val="0000" w:firstRow="0" w:lastRow="0" w:firstColumn="0" w:lastColumn="0" w:noHBand="0" w:noVBand="0"/>
      </w:tblPr>
      <w:tblGrid>
        <w:gridCol w:w="1147"/>
        <w:gridCol w:w="4961"/>
        <w:gridCol w:w="1985"/>
        <w:gridCol w:w="1984"/>
      </w:tblGrid>
      <w:tr w:rsidR="00A1540E" w:rsidRPr="00A1540E" w:rsidTr="00A04A05">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Сроки </w:t>
            </w:r>
          </w:p>
        </w:tc>
        <w:tc>
          <w:tcPr>
            <w:tcW w:w="4961"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Вопросы, подлежащие контролю</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обсуждения результатов</w:t>
            </w:r>
          </w:p>
        </w:tc>
      </w:tr>
      <w:tr w:rsidR="00A1540E" w:rsidRPr="00A1540E" w:rsidTr="002A1A05">
        <w:trPr>
          <w:trHeight w:val="1757"/>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Сентябрь</w:t>
            </w:r>
            <w:r w:rsidR="00A04A05">
              <w:rPr>
                <w:rFonts w:eastAsia="Times New Roman"/>
                <w:szCs w:val="24"/>
                <w:lang w:eastAsia="ar-SA"/>
              </w:rPr>
              <w:t>, октябрь</w:t>
            </w:r>
            <w:r w:rsidRPr="00A1540E">
              <w:rPr>
                <w:rFonts w:eastAsia="Times New Roman"/>
                <w:szCs w:val="24"/>
                <w:lang w:eastAsia="ar-SA"/>
              </w:rPr>
              <w:t xml:space="preserve"> </w:t>
            </w:r>
          </w:p>
        </w:tc>
        <w:tc>
          <w:tcPr>
            <w:tcW w:w="4961" w:type="dxa"/>
            <w:tcBorders>
              <w:top w:val="single" w:sz="4" w:space="0" w:color="000000"/>
              <w:left w:val="single" w:sz="4" w:space="0" w:color="000000"/>
            </w:tcBorders>
            <w:shd w:val="clear" w:color="auto" w:fill="FFFFFF"/>
          </w:tcPr>
          <w:p w:rsidR="00A04A05" w:rsidRPr="00E176CE" w:rsidRDefault="00A1540E" w:rsidP="007A58D9">
            <w:pPr>
              <w:pStyle w:val="af4"/>
              <w:numPr>
                <w:ilvl w:val="0"/>
                <w:numId w:val="20"/>
              </w:numPr>
              <w:shd w:val="clear" w:color="auto" w:fill="FFFFFF"/>
              <w:suppressAutoHyphens/>
              <w:autoSpaceDE w:val="0"/>
              <w:snapToGrid w:val="0"/>
              <w:spacing w:after="0" w:line="240" w:lineRule="auto"/>
              <w:ind w:left="385" w:hanging="283"/>
              <w:jc w:val="both"/>
              <w:rPr>
                <w:rFonts w:ascii="Times New Roman" w:eastAsia="Times New Roman" w:hAnsi="Times New Roman"/>
                <w:sz w:val="24"/>
                <w:szCs w:val="24"/>
                <w:lang w:eastAsia="ar-SA"/>
              </w:rPr>
            </w:pPr>
            <w:r w:rsidRPr="00E176CE">
              <w:rPr>
                <w:rFonts w:ascii="Times New Roman" w:eastAsia="Times New Roman" w:hAnsi="Times New Roman"/>
                <w:sz w:val="24"/>
                <w:szCs w:val="24"/>
                <w:lang w:eastAsia="ar-SA"/>
              </w:rPr>
              <w:t>Входные диагностические контрольные работы во 2-9 х классах</w:t>
            </w:r>
          </w:p>
          <w:p w:rsidR="00A04A05" w:rsidRPr="00E176CE" w:rsidRDefault="00A1540E" w:rsidP="007A58D9">
            <w:pPr>
              <w:pStyle w:val="af4"/>
              <w:numPr>
                <w:ilvl w:val="0"/>
                <w:numId w:val="20"/>
              </w:numPr>
              <w:shd w:val="clear" w:color="auto" w:fill="FFFFFF"/>
              <w:suppressAutoHyphens/>
              <w:autoSpaceDE w:val="0"/>
              <w:snapToGrid w:val="0"/>
              <w:spacing w:after="0" w:line="240" w:lineRule="auto"/>
              <w:ind w:left="385" w:hanging="283"/>
              <w:jc w:val="both"/>
              <w:rPr>
                <w:rFonts w:ascii="Times New Roman" w:eastAsia="Times New Roman" w:hAnsi="Times New Roman"/>
                <w:sz w:val="24"/>
                <w:szCs w:val="24"/>
                <w:lang w:eastAsia="ar-SA"/>
              </w:rPr>
            </w:pPr>
            <w:r w:rsidRPr="00E176CE">
              <w:rPr>
                <w:rFonts w:ascii="Times New Roman" w:eastAsia="Times New Roman" w:hAnsi="Times New Roman"/>
                <w:sz w:val="24"/>
                <w:szCs w:val="24"/>
                <w:lang w:eastAsia="ar-SA"/>
              </w:rPr>
              <w:t>Пров</w:t>
            </w:r>
            <w:r w:rsidR="00A04A05" w:rsidRPr="00E176CE">
              <w:rPr>
                <w:rFonts w:ascii="Times New Roman" w:eastAsia="Times New Roman" w:hAnsi="Times New Roman"/>
                <w:sz w:val="24"/>
                <w:szCs w:val="24"/>
                <w:lang w:eastAsia="ar-SA"/>
              </w:rPr>
              <w:t>ерка техники чтения учащихся 2-9</w:t>
            </w:r>
            <w:r w:rsidRPr="00E176CE">
              <w:rPr>
                <w:rFonts w:ascii="Times New Roman" w:eastAsia="Times New Roman" w:hAnsi="Times New Roman"/>
                <w:sz w:val="24"/>
                <w:szCs w:val="24"/>
                <w:lang w:eastAsia="ar-SA"/>
              </w:rPr>
              <w:t xml:space="preserve"> классов</w:t>
            </w:r>
          </w:p>
          <w:p w:rsidR="00A04A05" w:rsidRPr="00E176CE" w:rsidRDefault="00E176CE" w:rsidP="007A58D9">
            <w:pPr>
              <w:pStyle w:val="af4"/>
              <w:numPr>
                <w:ilvl w:val="0"/>
                <w:numId w:val="20"/>
              </w:numPr>
              <w:spacing w:after="0"/>
              <w:ind w:left="385" w:hanging="283"/>
              <w:jc w:val="both"/>
              <w:rPr>
                <w:rFonts w:ascii="Times New Roman" w:eastAsia="Times New Roman" w:hAnsi="Times New Roman"/>
                <w:sz w:val="24"/>
                <w:szCs w:val="24"/>
                <w:lang w:eastAsia="ar-SA"/>
              </w:rPr>
            </w:pPr>
            <w:r w:rsidRPr="00E176CE">
              <w:rPr>
                <w:rFonts w:ascii="Times New Roman" w:eastAsia="Times New Roman" w:hAnsi="Times New Roman"/>
                <w:sz w:val="24"/>
                <w:szCs w:val="24"/>
                <w:lang w:eastAsia="ar-SA"/>
              </w:rPr>
              <w:t>Проведение мониторинговых работ по плану МУО</w:t>
            </w:r>
          </w:p>
        </w:tc>
        <w:tc>
          <w:tcPr>
            <w:tcW w:w="1985" w:type="dxa"/>
            <w:tcBorders>
              <w:top w:val="single" w:sz="4" w:space="0" w:color="000000"/>
              <w:left w:val="single" w:sz="4" w:space="0" w:color="000000"/>
            </w:tcBorders>
            <w:shd w:val="clear" w:color="auto" w:fill="FFFFFF"/>
          </w:tcPr>
          <w:p w:rsidR="00A1540E" w:rsidRPr="00A1540E" w:rsidRDefault="00A1540E" w:rsidP="00A04A05">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p w:rsidR="00A1540E" w:rsidRPr="00A1540E" w:rsidRDefault="00A1540E" w:rsidP="00A04A05">
            <w:pPr>
              <w:shd w:val="clear" w:color="auto" w:fill="FFFFFF"/>
              <w:suppressAutoHyphens/>
              <w:autoSpaceDE w:val="0"/>
              <w:spacing w:after="0" w:line="240" w:lineRule="auto"/>
              <w:jc w:val="center"/>
              <w:rPr>
                <w:rFonts w:eastAsia="Times New Roman"/>
                <w:szCs w:val="24"/>
                <w:lang w:eastAsia="ar-SA"/>
              </w:rPr>
            </w:pP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E176CE"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p w:rsidR="00A1540E" w:rsidRPr="00A1540E" w:rsidRDefault="00A1540E" w:rsidP="00A04A05">
            <w:pPr>
              <w:shd w:val="clear" w:color="auto" w:fill="FFFFFF"/>
              <w:suppressAutoHyphens/>
              <w:autoSpaceDE w:val="0"/>
              <w:spacing w:after="0" w:line="240" w:lineRule="auto"/>
              <w:jc w:val="center"/>
              <w:rPr>
                <w:rFonts w:eastAsia="Times New Roman"/>
                <w:iCs/>
                <w:szCs w:val="24"/>
                <w:lang w:eastAsia="ar-SA"/>
              </w:rPr>
            </w:pPr>
          </w:p>
          <w:p w:rsidR="00A1540E" w:rsidRPr="00A1540E" w:rsidRDefault="00A1540E" w:rsidP="00E176CE">
            <w:pPr>
              <w:shd w:val="clear" w:color="auto" w:fill="FFFFFF"/>
              <w:suppressAutoHyphens/>
              <w:autoSpaceDE w:val="0"/>
              <w:spacing w:after="0" w:line="240" w:lineRule="auto"/>
              <w:jc w:val="center"/>
              <w:rPr>
                <w:rFonts w:eastAsia="Times New Roman"/>
                <w:iCs/>
                <w:szCs w:val="24"/>
                <w:lang w:eastAsia="ar-SA"/>
              </w:rPr>
            </w:pPr>
          </w:p>
        </w:tc>
      </w:tr>
      <w:tr w:rsidR="00A1540E" w:rsidRPr="00A1540E" w:rsidTr="00A04A05">
        <w:trPr>
          <w:trHeight w:val="649"/>
        </w:trPr>
        <w:tc>
          <w:tcPr>
            <w:tcW w:w="1147" w:type="dxa"/>
            <w:tcBorders>
              <w:top w:val="single" w:sz="4" w:space="0" w:color="000000"/>
              <w:left w:val="single" w:sz="4" w:space="0" w:color="000000"/>
            </w:tcBorders>
            <w:shd w:val="clear" w:color="auto" w:fill="FFFFFF"/>
          </w:tcPr>
          <w:p w:rsidR="00A1540E" w:rsidRPr="00A1540E" w:rsidRDefault="00E176CE" w:rsidP="00A1540E">
            <w:pPr>
              <w:shd w:val="clear" w:color="auto" w:fill="FFFFFF"/>
              <w:suppressAutoHyphens/>
              <w:autoSpaceDE w:val="0"/>
              <w:snapToGrid w:val="0"/>
              <w:spacing w:after="0" w:line="240" w:lineRule="auto"/>
              <w:jc w:val="center"/>
              <w:rPr>
                <w:rFonts w:eastAsia="Times New Roman"/>
                <w:szCs w:val="24"/>
                <w:lang w:eastAsia="ar-SA"/>
              </w:rPr>
            </w:pPr>
            <w:r>
              <w:rPr>
                <w:rFonts w:eastAsia="Times New Roman"/>
                <w:szCs w:val="24"/>
                <w:lang w:eastAsia="ar-SA"/>
              </w:rPr>
              <w:lastRenderedPageBreak/>
              <w:t xml:space="preserve">Ноябрь </w:t>
            </w:r>
          </w:p>
        </w:tc>
        <w:tc>
          <w:tcPr>
            <w:tcW w:w="4961" w:type="dxa"/>
            <w:tcBorders>
              <w:top w:val="single" w:sz="4" w:space="0" w:color="000000"/>
              <w:left w:val="single" w:sz="4" w:space="0" w:color="000000"/>
            </w:tcBorders>
            <w:shd w:val="clear" w:color="auto" w:fill="FFFFFF"/>
          </w:tcPr>
          <w:p w:rsidR="00A80A62" w:rsidRPr="002A1A05" w:rsidRDefault="00A1540E" w:rsidP="007A58D9">
            <w:pPr>
              <w:pStyle w:val="af4"/>
              <w:numPr>
                <w:ilvl w:val="0"/>
                <w:numId w:val="21"/>
              </w:numPr>
              <w:shd w:val="clear" w:color="auto" w:fill="FFFFFF"/>
              <w:suppressAutoHyphens/>
              <w:autoSpaceDE w:val="0"/>
              <w:spacing w:after="0" w:line="240" w:lineRule="auto"/>
              <w:ind w:left="385" w:hanging="283"/>
              <w:jc w:val="both"/>
              <w:rPr>
                <w:rFonts w:ascii="Times New Roman" w:eastAsia="Times New Roman" w:hAnsi="Times New Roman"/>
                <w:sz w:val="24"/>
                <w:szCs w:val="24"/>
                <w:lang w:eastAsia="ar-SA"/>
              </w:rPr>
            </w:pPr>
            <w:r w:rsidRPr="00E176CE">
              <w:rPr>
                <w:rFonts w:ascii="Times New Roman" w:eastAsia="Times New Roman" w:hAnsi="Times New Roman"/>
                <w:sz w:val="24"/>
                <w:szCs w:val="24"/>
                <w:lang w:eastAsia="ar-SA"/>
              </w:rPr>
              <w:t>Проведение срезов знаний у аттестующихся педагогов, проходящих подтверждение соответствия занимаемой должности</w:t>
            </w:r>
          </w:p>
        </w:tc>
        <w:tc>
          <w:tcPr>
            <w:tcW w:w="1985" w:type="dxa"/>
            <w:tcBorders>
              <w:top w:val="single" w:sz="4" w:space="0" w:color="000000"/>
              <w:left w:val="single" w:sz="4" w:space="0" w:color="000000"/>
            </w:tcBorders>
            <w:shd w:val="clear" w:color="auto" w:fill="FFFFFF"/>
          </w:tcPr>
          <w:p w:rsidR="00A1540E" w:rsidRPr="00A1540E" w:rsidRDefault="00A1540E" w:rsidP="00E176C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 по УВР </w:t>
            </w:r>
          </w:p>
        </w:tc>
        <w:tc>
          <w:tcPr>
            <w:tcW w:w="1984" w:type="dxa"/>
            <w:tcBorders>
              <w:top w:val="single" w:sz="4" w:space="0" w:color="000000"/>
              <w:left w:val="single" w:sz="4" w:space="0" w:color="000000"/>
              <w:right w:val="single" w:sz="4" w:space="0" w:color="000000"/>
            </w:tcBorders>
            <w:shd w:val="clear" w:color="auto" w:fill="FFFFFF"/>
          </w:tcPr>
          <w:p w:rsidR="00A1540E" w:rsidRPr="00A1540E" w:rsidRDefault="00E176CE" w:rsidP="00E176CE">
            <w:pPr>
              <w:shd w:val="clear" w:color="auto" w:fill="FFFFFF"/>
              <w:suppressAutoHyphens/>
              <w:autoSpaceDE w:val="0"/>
              <w:spacing w:after="0" w:line="240" w:lineRule="auto"/>
              <w:jc w:val="center"/>
              <w:rPr>
                <w:rFonts w:eastAsia="Times New Roman"/>
                <w:iCs/>
                <w:szCs w:val="24"/>
                <w:lang w:eastAsia="ar-SA"/>
              </w:rPr>
            </w:pPr>
            <w:r>
              <w:rPr>
                <w:rFonts w:eastAsia="Times New Roman"/>
                <w:iCs/>
                <w:szCs w:val="24"/>
                <w:lang w:eastAsia="ar-SA"/>
              </w:rPr>
              <w:t>С</w:t>
            </w:r>
            <w:r w:rsidR="00A80A62">
              <w:rPr>
                <w:rFonts w:eastAsia="Times New Roman"/>
                <w:iCs/>
                <w:szCs w:val="24"/>
                <w:lang w:eastAsia="ar-SA"/>
              </w:rPr>
              <w:t>правк</w:t>
            </w:r>
            <w:r w:rsidR="002A1A05">
              <w:rPr>
                <w:rFonts w:eastAsia="Times New Roman"/>
                <w:iCs/>
                <w:szCs w:val="24"/>
                <w:lang w:eastAsia="ar-SA"/>
              </w:rPr>
              <w:t>а</w:t>
            </w:r>
            <w:r>
              <w:rPr>
                <w:rFonts w:eastAsia="Times New Roman"/>
                <w:iCs/>
                <w:szCs w:val="24"/>
                <w:lang w:eastAsia="ar-SA"/>
              </w:rPr>
              <w:t xml:space="preserve"> </w:t>
            </w:r>
          </w:p>
        </w:tc>
      </w:tr>
      <w:tr w:rsidR="00A1540E" w:rsidRPr="00A1540E" w:rsidTr="00A04A05">
        <w:trPr>
          <w:trHeight w:val="707"/>
        </w:trPr>
        <w:tc>
          <w:tcPr>
            <w:tcW w:w="1147" w:type="dxa"/>
            <w:tcBorders>
              <w:top w:val="single" w:sz="4" w:space="0" w:color="000000"/>
              <w:left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Декабрь</w:t>
            </w:r>
          </w:p>
        </w:tc>
        <w:tc>
          <w:tcPr>
            <w:tcW w:w="4961" w:type="dxa"/>
            <w:tcBorders>
              <w:top w:val="single" w:sz="4" w:space="0" w:color="000000"/>
              <w:left w:val="single" w:sz="4" w:space="0" w:color="000000"/>
            </w:tcBorders>
            <w:shd w:val="clear" w:color="auto" w:fill="FFFFFF"/>
          </w:tcPr>
          <w:p w:rsidR="00A80A62" w:rsidRPr="00A80A62" w:rsidRDefault="00A80A62" w:rsidP="007A58D9">
            <w:pPr>
              <w:pStyle w:val="af4"/>
              <w:numPr>
                <w:ilvl w:val="0"/>
                <w:numId w:val="21"/>
              </w:numPr>
              <w:shd w:val="clear" w:color="auto" w:fill="FFFFFF"/>
              <w:suppressAutoHyphens/>
              <w:autoSpaceDE w:val="0"/>
              <w:snapToGrid w:val="0"/>
              <w:spacing w:after="0" w:line="240" w:lineRule="auto"/>
              <w:ind w:left="385" w:hanging="283"/>
              <w:jc w:val="both"/>
              <w:rPr>
                <w:rFonts w:ascii="Times New Roman" w:eastAsia="Times New Roman" w:hAnsi="Times New Roman"/>
                <w:sz w:val="24"/>
                <w:szCs w:val="24"/>
                <w:lang w:eastAsia="ar-SA"/>
              </w:rPr>
            </w:pPr>
            <w:r w:rsidRPr="00A80A62">
              <w:rPr>
                <w:rFonts w:ascii="Times New Roman" w:eastAsia="Times New Roman" w:hAnsi="Times New Roman"/>
                <w:sz w:val="24"/>
                <w:szCs w:val="24"/>
                <w:lang w:eastAsia="ar-SA"/>
              </w:rPr>
              <w:t>Платный тренировочный мониторинг по предметам ОГЭ в 9 классе</w:t>
            </w:r>
          </w:p>
          <w:p w:rsidR="00A1540E" w:rsidRPr="00A80A62" w:rsidRDefault="00A1540E" w:rsidP="007A58D9">
            <w:pPr>
              <w:pStyle w:val="af4"/>
              <w:numPr>
                <w:ilvl w:val="0"/>
                <w:numId w:val="21"/>
              </w:numPr>
              <w:shd w:val="clear" w:color="auto" w:fill="FFFFFF"/>
              <w:suppressAutoHyphens/>
              <w:autoSpaceDE w:val="0"/>
              <w:snapToGrid w:val="0"/>
              <w:spacing w:after="0" w:line="240" w:lineRule="auto"/>
              <w:ind w:left="385" w:hanging="283"/>
              <w:jc w:val="both"/>
              <w:rPr>
                <w:rFonts w:eastAsia="Times New Roman"/>
                <w:szCs w:val="24"/>
                <w:lang w:eastAsia="ar-SA"/>
              </w:rPr>
            </w:pPr>
            <w:r w:rsidRPr="00A80A62">
              <w:rPr>
                <w:rFonts w:ascii="Times New Roman" w:eastAsia="Times New Roman" w:hAnsi="Times New Roman"/>
                <w:sz w:val="24"/>
                <w:szCs w:val="24"/>
                <w:lang w:eastAsia="ar-SA"/>
              </w:rPr>
              <w:t>Мониторинг качества обучения по итогам 1 полугодия</w:t>
            </w:r>
          </w:p>
        </w:tc>
        <w:tc>
          <w:tcPr>
            <w:tcW w:w="1985" w:type="dxa"/>
            <w:tcBorders>
              <w:top w:val="single" w:sz="4" w:space="0" w:color="000000"/>
              <w:left w:val="single" w:sz="4" w:space="0" w:color="000000"/>
            </w:tcBorders>
            <w:shd w:val="clear" w:color="auto" w:fill="FFFFFF"/>
          </w:tcPr>
          <w:p w:rsidR="00A1540E" w:rsidRPr="00A1540E" w:rsidRDefault="00A1540E" w:rsidP="00A80A62">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right w:val="single" w:sz="4" w:space="0" w:color="000000"/>
            </w:tcBorders>
            <w:shd w:val="clear" w:color="auto" w:fill="FFFFFF"/>
          </w:tcPr>
          <w:p w:rsidR="00A80A62" w:rsidRDefault="00A80A62"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p w:rsidR="00A1540E" w:rsidRPr="00A1540E" w:rsidRDefault="00A1540E" w:rsidP="00A04A05">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Анализ работы по итогам 1 полугодия</w:t>
            </w:r>
          </w:p>
        </w:tc>
      </w:tr>
      <w:tr w:rsidR="00A1540E" w:rsidRPr="00A1540E" w:rsidTr="00A04A05">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Февраль </w:t>
            </w:r>
          </w:p>
        </w:tc>
        <w:tc>
          <w:tcPr>
            <w:tcW w:w="4961" w:type="dxa"/>
            <w:tcBorders>
              <w:top w:val="single" w:sz="4" w:space="0" w:color="000000"/>
              <w:left w:val="single" w:sz="4" w:space="0" w:color="000000"/>
              <w:bottom w:val="single" w:sz="4" w:space="0" w:color="000000"/>
            </w:tcBorders>
            <w:shd w:val="clear" w:color="auto" w:fill="FFFFFF"/>
          </w:tcPr>
          <w:p w:rsidR="00A80A62" w:rsidRPr="002A1A05" w:rsidRDefault="00A1540E" w:rsidP="007A58D9">
            <w:pPr>
              <w:pStyle w:val="af4"/>
              <w:numPr>
                <w:ilvl w:val="0"/>
                <w:numId w:val="22"/>
              </w:numPr>
              <w:shd w:val="clear" w:color="auto" w:fill="FFFFFF"/>
              <w:suppressAutoHyphens/>
              <w:autoSpaceDE w:val="0"/>
              <w:snapToGrid w:val="0"/>
              <w:spacing w:after="0" w:line="240" w:lineRule="auto"/>
              <w:ind w:left="385" w:hanging="283"/>
              <w:jc w:val="both"/>
              <w:rPr>
                <w:rFonts w:ascii="Times New Roman" w:eastAsia="Times New Roman" w:hAnsi="Times New Roman"/>
                <w:sz w:val="24"/>
                <w:szCs w:val="24"/>
                <w:lang w:eastAsia="ar-SA"/>
              </w:rPr>
            </w:pPr>
            <w:r w:rsidRPr="00A80A62">
              <w:rPr>
                <w:rFonts w:ascii="Times New Roman" w:eastAsia="Times New Roman" w:hAnsi="Times New Roman"/>
                <w:sz w:val="24"/>
                <w:szCs w:val="24"/>
                <w:lang w:eastAsia="ar-SA"/>
              </w:rPr>
              <w:t>Проведение проверочных работ по программе «Школа России» в начальной школе</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A80A62">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80A62"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tc>
      </w:tr>
      <w:tr w:rsidR="00A1540E" w:rsidRPr="00A1540E" w:rsidTr="00A04A05">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Март </w:t>
            </w:r>
          </w:p>
        </w:tc>
        <w:tc>
          <w:tcPr>
            <w:tcW w:w="4961" w:type="dxa"/>
            <w:tcBorders>
              <w:top w:val="single" w:sz="4" w:space="0" w:color="000000"/>
              <w:left w:val="single" w:sz="4" w:space="0" w:color="000000"/>
              <w:bottom w:val="single" w:sz="4" w:space="0" w:color="000000"/>
            </w:tcBorders>
            <w:shd w:val="clear" w:color="auto" w:fill="FFFFFF"/>
          </w:tcPr>
          <w:p w:rsidR="00A1540E" w:rsidRPr="00186CF4" w:rsidRDefault="00A1540E" w:rsidP="007A58D9">
            <w:pPr>
              <w:pStyle w:val="af4"/>
              <w:numPr>
                <w:ilvl w:val="0"/>
                <w:numId w:val="23"/>
              </w:numPr>
              <w:shd w:val="clear" w:color="auto" w:fill="FFFFFF"/>
              <w:suppressAutoHyphens/>
              <w:autoSpaceDE w:val="0"/>
              <w:snapToGrid w:val="0"/>
              <w:spacing w:after="0" w:line="240" w:lineRule="auto"/>
              <w:ind w:left="385"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Проведение контрольных и мониторинговых работ по плану </w:t>
            </w:r>
            <w:r w:rsidR="00A80A62" w:rsidRPr="00186CF4">
              <w:rPr>
                <w:rFonts w:ascii="Times New Roman" w:eastAsia="Times New Roman" w:hAnsi="Times New Roman"/>
                <w:sz w:val="24"/>
                <w:szCs w:val="24"/>
                <w:lang w:eastAsia="ar-SA"/>
              </w:rPr>
              <w:t>МУО</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A80A62">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80A62"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Справки </w:t>
            </w:r>
          </w:p>
        </w:tc>
      </w:tr>
      <w:tr w:rsidR="00A1540E" w:rsidRPr="00A1540E" w:rsidTr="00A04A05">
        <w:trPr>
          <w:trHeight w:val="346"/>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Апрель </w:t>
            </w:r>
          </w:p>
        </w:tc>
        <w:tc>
          <w:tcPr>
            <w:tcW w:w="4961" w:type="dxa"/>
            <w:tcBorders>
              <w:top w:val="single" w:sz="4" w:space="0" w:color="000000"/>
              <w:left w:val="single" w:sz="4" w:space="0" w:color="000000"/>
              <w:bottom w:val="single" w:sz="4" w:space="0" w:color="000000"/>
            </w:tcBorders>
            <w:shd w:val="clear" w:color="auto" w:fill="FFFFFF"/>
          </w:tcPr>
          <w:p w:rsidR="00A1540E" w:rsidRPr="00186CF4" w:rsidRDefault="00A80A62" w:rsidP="007A58D9">
            <w:pPr>
              <w:pStyle w:val="af4"/>
              <w:numPr>
                <w:ilvl w:val="0"/>
                <w:numId w:val="23"/>
              </w:numPr>
              <w:shd w:val="clear" w:color="auto" w:fill="FFFFFF"/>
              <w:suppressAutoHyphens/>
              <w:autoSpaceDE w:val="0"/>
              <w:snapToGrid w:val="0"/>
              <w:spacing w:after="0" w:line="240" w:lineRule="auto"/>
              <w:ind w:left="385"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Контроль техники чтения во 1-9</w:t>
            </w:r>
            <w:r w:rsidR="00A1540E" w:rsidRPr="00186CF4">
              <w:rPr>
                <w:rFonts w:ascii="Times New Roman" w:eastAsia="Times New Roman" w:hAnsi="Times New Roman"/>
                <w:sz w:val="24"/>
                <w:szCs w:val="24"/>
                <w:lang w:eastAsia="ar-SA"/>
              </w:rPr>
              <w:t xml:space="preserve"> классах</w:t>
            </w:r>
          </w:p>
          <w:p w:rsidR="00A80A62" w:rsidRPr="00186CF4" w:rsidRDefault="00A80A62" w:rsidP="007A58D9">
            <w:pPr>
              <w:pStyle w:val="af4"/>
              <w:numPr>
                <w:ilvl w:val="0"/>
                <w:numId w:val="23"/>
              </w:numPr>
              <w:spacing w:after="0"/>
              <w:ind w:left="385"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Выходные диагностические контрольные работы во 2-9 х классах</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A80A62">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186CF4" w:rsidP="00A04A05">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tc>
      </w:tr>
      <w:tr w:rsidR="00A1540E" w:rsidRPr="00A1540E" w:rsidTr="00A04A05">
        <w:trPr>
          <w:trHeight w:val="707"/>
        </w:trPr>
        <w:tc>
          <w:tcPr>
            <w:tcW w:w="1147" w:type="dxa"/>
            <w:tcBorders>
              <w:top w:val="single" w:sz="4" w:space="0" w:color="000000"/>
              <w:left w:val="single" w:sz="4" w:space="0" w:color="000000"/>
              <w:bottom w:val="single" w:sz="4" w:space="0" w:color="000000"/>
            </w:tcBorders>
            <w:shd w:val="clear" w:color="auto" w:fill="FFFFFF"/>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Май </w:t>
            </w:r>
          </w:p>
        </w:tc>
        <w:tc>
          <w:tcPr>
            <w:tcW w:w="4961" w:type="dxa"/>
            <w:tcBorders>
              <w:top w:val="single" w:sz="4" w:space="0" w:color="000000"/>
              <w:left w:val="single" w:sz="4" w:space="0" w:color="000000"/>
              <w:bottom w:val="single" w:sz="4" w:space="0" w:color="000000"/>
            </w:tcBorders>
            <w:shd w:val="clear" w:color="auto" w:fill="FFFFFF"/>
          </w:tcPr>
          <w:p w:rsidR="00A1540E" w:rsidRPr="00186CF4" w:rsidRDefault="00A1540E" w:rsidP="007A58D9">
            <w:pPr>
              <w:pStyle w:val="af4"/>
              <w:numPr>
                <w:ilvl w:val="0"/>
                <w:numId w:val="24"/>
              </w:numPr>
              <w:shd w:val="clear" w:color="auto" w:fill="FFFFFF"/>
              <w:suppressAutoHyphens/>
              <w:autoSpaceDE w:val="0"/>
              <w:snapToGrid w:val="0"/>
              <w:spacing w:after="0" w:line="240" w:lineRule="auto"/>
              <w:ind w:left="385"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Мониторинг качества обучения по итогам года</w:t>
            </w:r>
          </w:p>
        </w:tc>
        <w:tc>
          <w:tcPr>
            <w:tcW w:w="1985" w:type="dxa"/>
            <w:tcBorders>
              <w:top w:val="single" w:sz="4" w:space="0" w:color="000000"/>
              <w:left w:val="single" w:sz="4" w:space="0" w:color="000000"/>
              <w:bottom w:val="single" w:sz="4" w:space="0" w:color="000000"/>
            </w:tcBorders>
            <w:shd w:val="clear" w:color="auto" w:fill="FFFFFF"/>
          </w:tcPr>
          <w:p w:rsidR="00A1540E" w:rsidRPr="00A1540E" w:rsidRDefault="00A1540E" w:rsidP="00A80A62">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1540E" w:rsidRPr="00A1540E" w:rsidRDefault="00A1540E" w:rsidP="00A80A62">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Анализ работы по итогам 2-го полугодия и года</w:t>
            </w:r>
          </w:p>
        </w:tc>
      </w:tr>
    </w:tbl>
    <w:p w:rsidR="00A1540E" w:rsidRPr="00A1540E" w:rsidRDefault="00A1540E" w:rsidP="00A1540E">
      <w:pPr>
        <w:shd w:val="clear" w:color="auto" w:fill="FFFFFF"/>
        <w:suppressAutoHyphens/>
        <w:autoSpaceDE w:val="0"/>
        <w:spacing w:after="0" w:line="240" w:lineRule="auto"/>
        <w:rPr>
          <w:rFonts w:eastAsia="Times New Roman"/>
          <w:b/>
          <w:bCs/>
          <w:iCs/>
          <w:szCs w:val="24"/>
          <w:lang w:eastAsia="ar-SA"/>
        </w:rPr>
      </w:pPr>
    </w:p>
    <w:p w:rsidR="00A1540E" w:rsidRPr="00A1540E" w:rsidRDefault="00082714" w:rsidP="00A1540E">
      <w:pPr>
        <w:shd w:val="clear" w:color="auto" w:fill="FFFFFF"/>
        <w:suppressAutoHyphens/>
        <w:autoSpaceDE w:val="0"/>
        <w:spacing w:after="0" w:line="240" w:lineRule="auto"/>
        <w:jc w:val="center"/>
        <w:rPr>
          <w:rFonts w:eastAsia="Times New Roman"/>
          <w:b/>
          <w:bCs/>
          <w:iCs/>
          <w:szCs w:val="24"/>
          <w:lang w:eastAsia="ar-SA"/>
        </w:rPr>
      </w:pPr>
      <w:r>
        <w:rPr>
          <w:rFonts w:eastAsia="Times New Roman"/>
          <w:b/>
          <w:bCs/>
          <w:iCs/>
          <w:szCs w:val="24"/>
          <w:lang w:eastAsia="ar-SA"/>
        </w:rPr>
        <w:t>5</w:t>
      </w:r>
      <w:r w:rsidR="00A1540E" w:rsidRPr="00A1540E">
        <w:rPr>
          <w:rFonts w:eastAsia="Times New Roman"/>
          <w:b/>
          <w:bCs/>
          <w:iCs/>
          <w:szCs w:val="24"/>
          <w:lang w:eastAsia="ar-SA"/>
        </w:rPr>
        <w:t>.4. Контроль за ведением классных журналов</w:t>
      </w:r>
    </w:p>
    <w:p w:rsidR="00A1540E" w:rsidRPr="00A1540E" w:rsidRDefault="00A1540E" w:rsidP="00A1540E">
      <w:pPr>
        <w:suppressAutoHyphens/>
        <w:spacing w:after="0" w:line="240" w:lineRule="auto"/>
        <w:jc w:val="center"/>
        <w:rPr>
          <w:rFonts w:eastAsia="Times New Roman"/>
          <w:szCs w:val="24"/>
          <w:lang w:eastAsia="ar-SA"/>
        </w:rPr>
      </w:pPr>
    </w:p>
    <w:tbl>
      <w:tblPr>
        <w:tblW w:w="10075" w:type="dxa"/>
        <w:tblInd w:w="-328" w:type="dxa"/>
        <w:tblLayout w:type="fixed"/>
        <w:tblLook w:val="0000" w:firstRow="0" w:lastRow="0" w:firstColumn="0" w:lastColumn="0" w:noHBand="0" w:noVBand="0"/>
      </w:tblPr>
      <w:tblGrid>
        <w:gridCol w:w="1145"/>
        <w:gridCol w:w="4961"/>
        <w:gridCol w:w="1985"/>
        <w:gridCol w:w="1984"/>
      </w:tblGrid>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496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Вопросы, подлежащие контролю</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обсуждения результатов</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186CF4">
            <w:pPr>
              <w:suppressAutoHyphens/>
              <w:snapToGrid w:val="0"/>
              <w:spacing w:after="0" w:line="240" w:lineRule="auto"/>
              <w:ind w:left="-98" w:right="-108"/>
              <w:jc w:val="center"/>
              <w:rPr>
                <w:rFonts w:eastAsia="Times New Roman"/>
                <w:szCs w:val="24"/>
                <w:lang w:eastAsia="ar-SA"/>
              </w:rPr>
            </w:pPr>
            <w:r w:rsidRPr="00A1540E">
              <w:rPr>
                <w:rFonts w:eastAsia="Times New Roman"/>
                <w:szCs w:val="24"/>
                <w:lang w:eastAsia="ar-SA"/>
              </w:rPr>
              <w:t xml:space="preserve">Сентябрь </w:t>
            </w:r>
          </w:p>
        </w:tc>
        <w:tc>
          <w:tcPr>
            <w:tcW w:w="4961" w:type="dxa"/>
            <w:tcBorders>
              <w:top w:val="single" w:sz="4" w:space="0" w:color="000000"/>
              <w:left w:val="single" w:sz="4" w:space="0" w:color="000000"/>
              <w:bottom w:val="single" w:sz="4" w:space="0" w:color="000000"/>
            </w:tcBorders>
            <w:shd w:val="clear" w:color="auto" w:fill="auto"/>
          </w:tcPr>
          <w:p w:rsidR="00186CF4" w:rsidRPr="00186CF4" w:rsidRDefault="00A1540E" w:rsidP="007A58D9">
            <w:pPr>
              <w:pStyle w:val="af4"/>
              <w:numPr>
                <w:ilvl w:val="0"/>
                <w:numId w:val="24"/>
              </w:numPr>
              <w:suppressAutoHyphens/>
              <w:snapToGrid w:val="0"/>
              <w:spacing w:after="0" w:line="240" w:lineRule="auto"/>
              <w:ind w:left="317"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Выявление уровня работы классных руководителей по первично</w:t>
            </w:r>
            <w:r w:rsidR="00186CF4" w:rsidRPr="00186CF4">
              <w:rPr>
                <w:rFonts w:ascii="Times New Roman" w:eastAsia="Times New Roman" w:hAnsi="Times New Roman"/>
                <w:sz w:val="24"/>
                <w:szCs w:val="24"/>
                <w:lang w:eastAsia="ar-SA"/>
              </w:rPr>
              <w:t>му оформлению классных журналов.</w:t>
            </w:r>
          </w:p>
          <w:p w:rsidR="00A1540E" w:rsidRPr="00186CF4" w:rsidRDefault="00A1540E" w:rsidP="007A58D9">
            <w:pPr>
              <w:pStyle w:val="af4"/>
              <w:numPr>
                <w:ilvl w:val="0"/>
                <w:numId w:val="24"/>
              </w:numPr>
              <w:suppressAutoHyphens/>
              <w:snapToGrid w:val="0"/>
              <w:spacing w:after="0" w:line="240" w:lineRule="auto"/>
              <w:ind w:left="317"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Своевременность заполнения журналов учителями-предметниками. </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186CF4" w:rsidP="00186CF4">
            <w:pPr>
              <w:suppressAutoHyphens/>
              <w:snapToGrid w:val="0"/>
              <w:spacing w:after="0" w:line="240" w:lineRule="auto"/>
              <w:jc w:val="center"/>
              <w:rPr>
                <w:rFonts w:eastAsia="Times New Roman"/>
                <w:szCs w:val="24"/>
                <w:lang w:eastAsia="ar-SA"/>
              </w:rPr>
            </w:pPr>
            <w:r>
              <w:rPr>
                <w:rFonts w:eastAsia="Times New Roman"/>
                <w:szCs w:val="24"/>
                <w:lang w:eastAsia="ar-SA"/>
              </w:rPr>
              <w:t>Совещание при директоре, справки</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p>
          <w:p w:rsidR="00A1540E" w:rsidRPr="00A1540E" w:rsidRDefault="00A1540E" w:rsidP="00A1540E">
            <w:pPr>
              <w:suppressAutoHyphens/>
              <w:spacing w:after="0" w:line="240" w:lineRule="auto"/>
              <w:jc w:val="center"/>
              <w:rPr>
                <w:rFonts w:eastAsia="Times New Roman"/>
                <w:szCs w:val="24"/>
                <w:lang w:eastAsia="ar-SA"/>
              </w:rPr>
            </w:pPr>
            <w:r w:rsidRPr="00A1540E">
              <w:rPr>
                <w:rFonts w:eastAsia="Times New Roman"/>
                <w:szCs w:val="24"/>
                <w:lang w:eastAsia="ar-SA"/>
              </w:rPr>
              <w:t xml:space="preserve">Октябрь </w:t>
            </w: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Система опроса на уроке. Состояние журналов на конец 1-ой четверти. Объективность выставления оценок. </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Справка</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Декабрь </w:t>
            </w:r>
          </w:p>
          <w:p w:rsidR="00A1540E" w:rsidRPr="00A1540E" w:rsidRDefault="00A1540E" w:rsidP="00A1540E">
            <w:pPr>
              <w:suppressAutoHyphens/>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Соблюдение единого орфографического режима в журналах. Успеваемость учащихся. </w:t>
            </w:r>
          </w:p>
          <w:p w:rsidR="00186CF4" w:rsidRPr="00186CF4" w:rsidRDefault="00186CF4"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Состояние журналов на конец 2-ой четверти.</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Справка</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Март </w:t>
            </w: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Состояние журналов на конец 3 четверти. Объективность выставления оценок за 3 четверть. Своевременность выставления в журнал оценок за письменные работы. Выполнение государственных программ. </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Справка</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Май </w:t>
            </w:r>
          </w:p>
          <w:p w:rsidR="00A1540E" w:rsidRPr="00A1540E" w:rsidRDefault="00A1540E" w:rsidP="00A1540E">
            <w:pPr>
              <w:suppressAutoHyphens/>
              <w:spacing w:after="0" w:line="240" w:lineRule="auto"/>
              <w:jc w:val="center"/>
              <w:rPr>
                <w:rFonts w:eastAsia="Times New Roman"/>
                <w:szCs w:val="24"/>
                <w:lang w:eastAsia="ar-SA"/>
              </w:rPr>
            </w:pP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186CF4"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Состояние журналов на конец 4-ой четверти. </w:t>
            </w:r>
            <w:r w:rsidR="00A1540E" w:rsidRPr="00186CF4">
              <w:rPr>
                <w:rFonts w:ascii="Times New Roman" w:eastAsia="Times New Roman" w:hAnsi="Times New Roman"/>
                <w:sz w:val="24"/>
                <w:szCs w:val="24"/>
                <w:lang w:eastAsia="ar-SA"/>
              </w:rPr>
              <w:t xml:space="preserve">Объективность выставления четвертных и годовых оценок. Готовность журналов к сдаче в архив.  </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186CF4" w:rsidP="00186CF4">
            <w:pPr>
              <w:suppressAutoHyphens/>
              <w:snapToGrid w:val="0"/>
              <w:spacing w:after="0" w:line="240" w:lineRule="auto"/>
              <w:jc w:val="center"/>
              <w:rPr>
                <w:rFonts w:eastAsia="Times New Roman"/>
                <w:szCs w:val="24"/>
                <w:lang w:eastAsia="ar-SA"/>
              </w:rPr>
            </w:pPr>
            <w:r>
              <w:rPr>
                <w:rFonts w:eastAsia="Times New Roman"/>
                <w:szCs w:val="24"/>
                <w:lang w:eastAsia="ar-SA"/>
              </w:rPr>
              <w:t xml:space="preserve">Справка </w:t>
            </w:r>
          </w:p>
        </w:tc>
      </w:tr>
    </w:tbl>
    <w:p w:rsidR="00A1540E" w:rsidRPr="00A1540E" w:rsidRDefault="00A1540E" w:rsidP="00A1540E">
      <w:pPr>
        <w:suppressAutoHyphens/>
        <w:spacing w:after="0" w:line="240" w:lineRule="auto"/>
        <w:jc w:val="center"/>
        <w:rPr>
          <w:rFonts w:eastAsia="Times New Roman"/>
          <w:szCs w:val="24"/>
          <w:lang w:eastAsia="ar-SA"/>
        </w:rPr>
      </w:pPr>
    </w:p>
    <w:p w:rsidR="008F147A" w:rsidRDefault="008F147A" w:rsidP="00A1540E">
      <w:pPr>
        <w:suppressAutoHyphens/>
        <w:spacing w:after="0" w:line="240" w:lineRule="auto"/>
        <w:jc w:val="center"/>
        <w:rPr>
          <w:rFonts w:eastAsia="Times New Roman"/>
          <w:b/>
          <w:szCs w:val="24"/>
          <w:lang w:eastAsia="ar-SA"/>
        </w:rPr>
      </w:pPr>
    </w:p>
    <w:p w:rsidR="008F147A" w:rsidRDefault="008F147A" w:rsidP="00A1540E">
      <w:pPr>
        <w:suppressAutoHyphens/>
        <w:spacing w:after="0" w:line="240" w:lineRule="auto"/>
        <w:jc w:val="center"/>
        <w:rPr>
          <w:rFonts w:eastAsia="Times New Roman"/>
          <w:b/>
          <w:szCs w:val="24"/>
          <w:lang w:eastAsia="ar-SA"/>
        </w:rPr>
      </w:pPr>
    </w:p>
    <w:p w:rsidR="00A1540E" w:rsidRPr="00A1540E" w:rsidRDefault="00082714" w:rsidP="00A1540E">
      <w:pPr>
        <w:suppressAutoHyphens/>
        <w:spacing w:after="0" w:line="240" w:lineRule="auto"/>
        <w:jc w:val="center"/>
        <w:rPr>
          <w:rFonts w:eastAsia="Times New Roman"/>
          <w:b/>
          <w:szCs w:val="24"/>
          <w:lang w:eastAsia="ar-SA"/>
        </w:rPr>
      </w:pPr>
      <w:r>
        <w:rPr>
          <w:rFonts w:eastAsia="Times New Roman"/>
          <w:b/>
          <w:szCs w:val="24"/>
          <w:lang w:eastAsia="ar-SA"/>
        </w:rPr>
        <w:lastRenderedPageBreak/>
        <w:t>5</w:t>
      </w:r>
      <w:r w:rsidR="00A1540E" w:rsidRPr="00A1540E">
        <w:rPr>
          <w:rFonts w:eastAsia="Times New Roman"/>
          <w:b/>
          <w:szCs w:val="24"/>
          <w:lang w:eastAsia="ar-SA"/>
        </w:rPr>
        <w:t>.5. Контроль за ведением тетрадей учащимися</w:t>
      </w:r>
    </w:p>
    <w:p w:rsidR="00A1540E" w:rsidRPr="00A1540E" w:rsidRDefault="00A1540E" w:rsidP="00A1540E">
      <w:pPr>
        <w:suppressAutoHyphens/>
        <w:spacing w:after="0" w:line="240" w:lineRule="auto"/>
        <w:jc w:val="center"/>
        <w:rPr>
          <w:rFonts w:eastAsia="Times New Roman"/>
          <w:szCs w:val="24"/>
          <w:lang w:eastAsia="ar-SA"/>
        </w:rPr>
      </w:pPr>
    </w:p>
    <w:tbl>
      <w:tblPr>
        <w:tblW w:w="10075" w:type="dxa"/>
        <w:tblInd w:w="-328" w:type="dxa"/>
        <w:tblLayout w:type="fixed"/>
        <w:tblLook w:val="0000" w:firstRow="0" w:lastRow="0" w:firstColumn="0" w:lastColumn="0" w:noHBand="0" w:noVBand="0"/>
      </w:tblPr>
      <w:tblGrid>
        <w:gridCol w:w="1145"/>
        <w:gridCol w:w="4961"/>
        <w:gridCol w:w="1985"/>
        <w:gridCol w:w="1984"/>
      </w:tblGrid>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496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Вопросы, подлежащие контролю</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обсуждения результатов</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186CF4">
            <w:pPr>
              <w:suppressAutoHyphens/>
              <w:snapToGrid w:val="0"/>
              <w:spacing w:after="0" w:line="240" w:lineRule="auto"/>
              <w:ind w:left="-98" w:right="-108"/>
              <w:jc w:val="center"/>
              <w:rPr>
                <w:rFonts w:eastAsia="Times New Roman"/>
                <w:szCs w:val="24"/>
                <w:lang w:eastAsia="ar-SA"/>
              </w:rPr>
            </w:pPr>
            <w:r w:rsidRPr="00A1540E">
              <w:rPr>
                <w:rFonts w:eastAsia="Times New Roman"/>
                <w:szCs w:val="24"/>
                <w:lang w:eastAsia="ar-SA"/>
              </w:rPr>
              <w:t>Сентябрь</w:t>
            </w: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A1540E" w:rsidP="007A58D9">
            <w:pPr>
              <w:pStyle w:val="af4"/>
              <w:numPr>
                <w:ilvl w:val="0"/>
                <w:numId w:val="25"/>
              </w:numPr>
              <w:suppressAutoHyphens/>
              <w:snapToGrid w:val="0"/>
              <w:spacing w:after="0" w:line="240" w:lineRule="auto"/>
              <w:ind w:left="303" w:hanging="284"/>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Соблюдение установленного орфографического режима. Качество проверки рабочих тетрадей учащихся 5 класса по русскому языку и математике. Соблюдение требований ежедневной проверки тетрадей, аргументированность оценок, организация работы над ошибками. Хронометраж объема домашнего задания по рабочим тетрадям. Внешний вид тетрадей. </w:t>
            </w:r>
          </w:p>
        </w:tc>
        <w:tc>
          <w:tcPr>
            <w:tcW w:w="1985" w:type="dxa"/>
            <w:tcBorders>
              <w:top w:val="single" w:sz="4" w:space="0" w:color="000000"/>
              <w:left w:val="single" w:sz="4" w:space="0" w:color="000000"/>
              <w:bottom w:val="single" w:sz="4" w:space="0" w:color="000000"/>
            </w:tcBorders>
            <w:shd w:val="clear" w:color="auto" w:fill="auto"/>
          </w:tcPr>
          <w:p w:rsidR="002A1A05"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Руководители ШМО</w:t>
            </w:r>
            <w:r w:rsidR="002A1A05">
              <w:rPr>
                <w:rFonts w:eastAsia="Times New Roman"/>
                <w:szCs w:val="24"/>
                <w:lang w:eastAsia="ar-SA"/>
              </w:rPr>
              <w:t xml:space="preserve">, </w:t>
            </w:r>
          </w:p>
          <w:p w:rsidR="00A1540E" w:rsidRPr="00A1540E" w:rsidRDefault="002A1A05" w:rsidP="00186CF4">
            <w:pPr>
              <w:suppressAutoHyphens/>
              <w:snapToGrid w:val="0"/>
              <w:spacing w:after="0" w:line="240" w:lineRule="auto"/>
              <w:jc w:val="center"/>
              <w:rPr>
                <w:rFonts w:eastAsia="Times New Roman"/>
                <w:szCs w:val="24"/>
                <w:lang w:eastAsia="ar-SA"/>
              </w:rPr>
            </w:pPr>
            <w:r>
              <w:rPr>
                <w:rFonts w:eastAsia="Times New Roman"/>
                <w:szCs w:val="24"/>
                <w:lang w:eastAsia="ar-SA"/>
              </w:rPr>
              <w:t>зам.дир. 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Справка</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Ноябрь </w:t>
            </w: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A1540E" w:rsidP="007A58D9">
            <w:pPr>
              <w:pStyle w:val="af4"/>
              <w:numPr>
                <w:ilvl w:val="0"/>
                <w:numId w:val="25"/>
              </w:numPr>
              <w:suppressAutoHyphens/>
              <w:snapToGrid w:val="0"/>
              <w:spacing w:after="0" w:line="240" w:lineRule="auto"/>
              <w:ind w:left="303" w:hanging="284"/>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Качество и периодичность проверки рабочих тетрадей. Внешний вид тетрадей. Соблюдение установленного орфографического режима.</w:t>
            </w:r>
          </w:p>
        </w:tc>
        <w:tc>
          <w:tcPr>
            <w:tcW w:w="1985" w:type="dxa"/>
            <w:tcBorders>
              <w:top w:val="single" w:sz="4" w:space="0" w:color="000000"/>
              <w:left w:val="single" w:sz="4" w:space="0" w:color="000000"/>
              <w:bottom w:val="single" w:sz="4" w:space="0" w:color="000000"/>
            </w:tcBorders>
            <w:shd w:val="clear" w:color="auto" w:fill="auto"/>
          </w:tcPr>
          <w:p w:rsid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Руководители ШМО</w:t>
            </w:r>
            <w:r w:rsidR="002A1A05">
              <w:rPr>
                <w:rFonts w:eastAsia="Times New Roman"/>
                <w:szCs w:val="24"/>
                <w:lang w:eastAsia="ar-SA"/>
              </w:rPr>
              <w:t xml:space="preserve">, </w:t>
            </w:r>
          </w:p>
          <w:p w:rsidR="002A1A05" w:rsidRPr="00A1540E" w:rsidRDefault="002A1A05" w:rsidP="00186CF4">
            <w:pPr>
              <w:suppressAutoHyphens/>
              <w:snapToGrid w:val="0"/>
              <w:spacing w:after="0" w:line="240" w:lineRule="auto"/>
              <w:jc w:val="center"/>
              <w:rPr>
                <w:rFonts w:eastAsia="Times New Roman"/>
                <w:szCs w:val="24"/>
                <w:lang w:eastAsia="ar-SA"/>
              </w:rPr>
            </w:pPr>
            <w:r>
              <w:rPr>
                <w:rFonts w:eastAsia="Times New Roman"/>
                <w:szCs w:val="24"/>
                <w:lang w:eastAsia="ar-SA"/>
              </w:rPr>
              <w:t>зам.дир. 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Справка</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Февраль</w:t>
            </w: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A1540E" w:rsidP="007A58D9">
            <w:pPr>
              <w:pStyle w:val="af4"/>
              <w:numPr>
                <w:ilvl w:val="0"/>
                <w:numId w:val="25"/>
              </w:numPr>
              <w:suppressAutoHyphens/>
              <w:snapToGrid w:val="0"/>
              <w:spacing w:after="0" w:line="240" w:lineRule="auto"/>
              <w:ind w:left="303" w:hanging="284"/>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 xml:space="preserve">Соблюдение установленного орфографического режима. Проверка тетрадей для контрольных работ. Соответствие контрольных работ программным требованиям и тематическому планированию на момент проверки. </w:t>
            </w:r>
          </w:p>
        </w:tc>
        <w:tc>
          <w:tcPr>
            <w:tcW w:w="1985" w:type="dxa"/>
            <w:tcBorders>
              <w:top w:val="single" w:sz="4" w:space="0" w:color="000000"/>
              <w:left w:val="single" w:sz="4" w:space="0" w:color="000000"/>
              <w:bottom w:val="single" w:sz="4" w:space="0" w:color="000000"/>
            </w:tcBorders>
            <w:shd w:val="clear" w:color="auto" w:fill="auto"/>
          </w:tcPr>
          <w:p w:rsidR="002A1A05"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Руководители ШМО</w:t>
            </w:r>
            <w:r w:rsidR="002A1A05">
              <w:rPr>
                <w:rFonts w:eastAsia="Times New Roman"/>
                <w:szCs w:val="24"/>
                <w:lang w:eastAsia="ar-SA"/>
              </w:rPr>
              <w:t xml:space="preserve">, </w:t>
            </w:r>
          </w:p>
          <w:p w:rsidR="00A1540E" w:rsidRPr="00A1540E" w:rsidRDefault="002A1A05" w:rsidP="00186CF4">
            <w:pPr>
              <w:suppressAutoHyphens/>
              <w:snapToGrid w:val="0"/>
              <w:spacing w:after="0" w:line="240" w:lineRule="auto"/>
              <w:jc w:val="center"/>
              <w:rPr>
                <w:rFonts w:eastAsia="Times New Roman"/>
                <w:szCs w:val="24"/>
                <w:lang w:eastAsia="ar-SA"/>
              </w:rPr>
            </w:pPr>
            <w:r>
              <w:rPr>
                <w:rFonts w:eastAsia="Times New Roman"/>
                <w:szCs w:val="24"/>
                <w:lang w:eastAsia="ar-SA"/>
              </w:rPr>
              <w:t>зам.дир. по УВР</w:t>
            </w:r>
          </w:p>
          <w:p w:rsidR="00A1540E" w:rsidRPr="00A1540E" w:rsidRDefault="00A1540E" w:rsidP="00186CF4">
            <w:pPr>
              <w:suppressAutoHyphens/>
              <w:spacing w:after="0" w:line="240" w:lineRule="auto"/>
              <w:jc w:val="center"/>
              <w:rPr>
                <w:rFonts w:eastAsia="Times New Roman"/>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186CF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Совещание при директоре</w:t>
            </w:r>
          </w:p>
        </w:tc>
      </w:tr>
      <w:tr w:rsidR="00A1540E" w:rsidRPr="00A1540E" w:rsidTr="00186CF4">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Май </w:t>
            </w:r>
          </w:p>
        </w:tc>
        <w:tc>
          <w:tcPr>
            <w:tcW w:w="4961" w:type="dxa"/>
            <w:tcBorders>
              <w:top w:val="single" w:sz="4" w:space="0" w:color="000000"/>
              <w:left w:val="single" w:sz="4" w:space="0" w:color="000000"/>
              <w:bottom w:val="single" w:sz="4" w:space="0" w:color="000000"/>
            </w:tcBorders>
            <w:shd w:val="clear" w:color="auto" w:fill="auto"/>
          </w:tcPr>
          <w:p w:rsidR="00A1540E" w:rsidRPr="00186CF4" w:rsidRDefault="00A1540E" w:rsidP="007A58D9">
            <w:pPr>
              <w:pStyle w:val="af4"/>
              <w:numPr>
                <w:ilvl w:val="0"/>
                <w:numId w:val="25"/>
              </w:numPr>
              <w:suppressAutoHyphens/>
              <w:snapToGrid w:val="0"/>
              <w:spacing w:after="0" w:line="240" w:lineRule="auto"/>
              <w:ind w:left="303" w:hanging="284"/>
              <w:jc w:val="both"/>
              <w:rPr>
                <w:rFonts w:ascii="Times New Roman" w:eastAsia="Times New Roman" w:hAnsi="Times New Roman"/>
                <w:sz w:val="24"/>
                <w:szCs w:val="24"/>
                <w:lang w:eastAsia="ar-SA"/>
              </w:rPr>
            </w:pPr>
            <w:r w:rsidRPr="00186CF4">
              <w:rPr>
                <w:rFonts w:ascii="Times New Roman" w:eastAsia="Times New Roman" w:hAnsi="Times New Roman"/>
                <w:sz w:val="24"/>
                <w:szCs w:val="24"/>
                <w:lang w:eastAsia="ar-SA"/>
              </w:rPr>
              <w:t>Система работы учителя с рабочими тетрадями учащихся</w:t>
            </w:r>
          </w:p>
        </w:tc>
        <w:tc>
          <w:tcPr>
            <w:tcW w:w="1985" w:type="dxa"/>
            <w:tcBorders>
              <w:top w:val="single" w:sz="4" w:space="0" w:color="000000"/>
              <w:left w:val="single" w:sz="4" w:space="0" w:color="000000"/>
              <w:bottom w:val="single" w:sz="4" w:space="0" w:color="000000"/>
            </w:tcBorders>
            <w:shd w:val="clear" w:color="auto" w:fill="auto"/>
          </w:tcPr>
          <w:p w:rsidR="00A1540E" w:rsidRDefault="00A1540E" w:rsidP="002A1A05">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Руководители ШМО</w:t>
            </w:r>
            <w:r w:rsidR="002A1A05">
              <w:rPr>
                <w:rFonts w:eastAsia="Times New Roman"/>
                <w:szCs w:val="24"/>
                <w:lang w:eastAsia="ar-SA"/>
              </w:rPr>
              <w:t>,</w:t>
            </w:r>
          </w:p>
          <w:p w:rsidR="00A1540E" w:rsidRPr="00A1540E" w:rsidRDefault="002A1A05" w:rsidP="002A1A05">
            <w:pPr>
              <w:suppressAutoHyphens/>
              <w:snapToGrid w:val="0"/>
              <w:spacing w:after="0" w:line="240" w:lineRule="auto"/>
              <w:jc w:val="center"/>
              <w:rPr>
                <w:rFonts w:eastAsia="Times New Roman"/>
                <w:szCs w:val="24"/>
                <w:lang w:eastAsia="ar-SA"/>
              </w:rPr>
            </w:pPr>
            <w:r>
              <w:rPr>
                <w:rFonts w:eastAsia="Times New Roman"/>
                <w:szCs w:val="24"/>
                <w:lang w:eastAsia="ar-SA"/>
              </w:rPr>
              <w:t>зам.дир. 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2A1A05">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Совещание при директоре.</w:t>
            </w:r>
          </w:p>
        </w:tc>
      </w:tr>
    </w:tbl>
    <w:p w:rsidR="00A1540E" w:rsidRPr="00A1540E" w:rsidRDefault="00A1540E" w:rsidP="00A1540E">
      <w:pPr>
        <w:suppressAutoHyphens/>
        <w:spacing w:after="0" w:line="240" w:lineRule="auto"/>
        <w:jc w:val="center"/>
        <w:rPr>
          <w:rFonts w:eastAsia="Times New Roman"/>
          <w:szCs w:val="24"/>
          <w:lang w:eastAsia="ar-SA"/>
        </w:rPr>
      </w:pPr>
    </w:p>
    <w:p w:rsidR="00A1540E" w:rsidRPr="00A1540E" w:rsidRDefault="00082714" w:rsidP="00A1540E">
      <w:pPr>
        <w:suppressAutoHyphens/>
        <w:spacing w:after="0" w:line="240" w:lineRule="auto"/>
        <w:jc w:val="center"/>
        <w:rPr>
          <w:rFonts w:eastAsia="Times New Roman"/>
          <w:b/>
          <w:szCs w:val="24"/>
          <w:lang w:eastAsia="ar-SA"/>
        </w:rPr>
      </w:pPr>
      <w:r>
        <w:rPr>
          <w:rFonts w:eastAsia="Times New Roman"/>
          <w:b/>
          <w:szCs w:val="24"/>
          <w:lang w:eastAsia="ar-SA"/>
        </w:rPr>
        <w:t>5</w:t>
      </w:r>
      <w:r w:rsidR="00A1540E" w:rsidRPr="00A1540E">
        <w:rPr>
          <w:rFonts w:eastAsia="Times New Roman"/>
          <w:b/>
          <w:szCs w:val="24"/>
          <w:lang w:eastAsia="ar-SA"/>
        </w:rPr>
        <w:t xml:space="preserve">.6. Контроль за дневниками учащихся </w:t>
      </w:r>
    </w:p>
    <w:p w:rsidR="00A1540E" w:rsidRPr="00A1540E" w:rsidRDefault="00A1540E" w:rsidP="00A1540E">
      <w:pPr>
        <w:suppressAutoHyphens/>
        <w:spacing w:after="0" w:line="240" w:lineRule="auto"/>
        <w:jc w:val="center"/>
        <w:rPr>
          <w:rFonts w:eastAsia="Times New Roman"/>
          <w:b/>
          <w:szCs w:val="24"/>
          <w:lang w:eastAsia="ar-SA"/>
        </w:rPr>
      </w:pPr>
    </w:p>
    <w:tbl>
      <w:tblPr>
        <w:tblW w:w="10075" w:type="dxa"/>
        <w:tblInd w:w="-328" w:type="dxa"/>
        <w:tblLayout w:type="fixed"/>
        <w:tblLook w:val="0000" w:firstRow="0" w:lastRow="0" w:firstColumn="0" w:lastColumn="0" w:noHBand="0" w:noVBand="0"/>
      </w:tblPr>
      <w:tblGrid>
        <w:gridCol w:w="1145"/>
        <w:gridCol w:w="4961"/>
        <w:gridCol w:w="1985"/>
        <w:gridCol w:w="1984"/>
      </w:tblGrid>
      <w:tr w:rsidR="00A1540E" w:rsidRPr="00A1540E" w:rsidTr="002A1A05">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496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Вопросы, подлежащие контролю</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обсуждения результатов</w:t>
            </w:r>
          </w:p>
        </w:tc>
      </w:tr>
      <w:tr w:rsidR="00A1540E" w:rsidRPr="00A1540E" w:rsidTr="002A1A05">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p>
          <w:p w:rsidR="00A1540E" w:rsidRPr="00A1540E" w:rsidRDefault="00A1540E" w:rsidP="002A1A05">
            <w:pPr>
              <w:suppressAutoHyphens/>
              <w:spacing w:after="0" w:line="240" w:lineRule="auto"/>
              <w:ind w:left="-98" w:right="-108"/>
              <w:jc w:val="center"/>
              <w:rPr>
                <w:rFonts w:eastAsia="Times New Roman"/>
                <w:szCs w:val="24"/>
                <w:lang w:eastAsia="ar-SA"/>
              </w:rPr>
            </w:pPr>
            <w:r w:rsidRPr="00A1540E">
              <w:rPr>
                <w:rFonts w:eastAsia="Times New Roman"/>
                <w:szCs w:val="24"/>
                <w:lang w:eastAsia="ar-SA"/>
              </w:rPr>
              <w:t xml:space="preserve">Сентябрь  </w:t>
            </w:r>
          </w:p>
        </w:tc>
        <w:tc>
          <w:tcPr>
            <w:tcW w:w="4961" w:type="dxa"/>
            <w:tcBorders>
              <w:top w:val="single" w:sz="4" w:space="0" w:color="000000"/>
              <w:left w:val="single" w:sz="4" w:space="0" w:color="000000"/>
              <w:bottom w:val="single" w:sz="4" w:space="0" w:color="000000"/>
            </w:tcBorders>
            <w:shd w:val="clear" w:color="auto" w:fill="auto"/>
          </w:tcPr>
          <w:p w:rsidR="00A1540E" w:rsidRPr="0060153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601534">
              <w:rPr>
                <w:rFonts w:ascii="Times New Roman" w:eastAsia="Times New Roman" w:hAnsi="Times New Roman"/>
                <w:sz w:val="24"/>
                <w:szCs w:val="24"/>
                <w:lang w:eastAsia="ar-SA"/>
              </w:rPr>
              <w:t>Работа классных руководителей и учителей-предметников с дневниками учащихся. Своевременность выставления оценок, работа родителей с дневниками, культура ведения дневников учащимися.</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601534" w:rsidP="00A1540E">
            <w:pPr>
              <w:suppressAutoHyphens/>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Справка </w:t>
            </w:r>
          </w:p>
        </w:tc>
      </w:tr>
      <w:tr w:rsidR="00A1540E" w:rsidRPr="00A1540E" w:rsidTr="002A1A05">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Ноябрь </w:t>
            </w:r>
          </w:p>
        </w:tc>
        <w:tc>
          <w:tcPr>
            <w:tcW w:w="4961" w:type="dxa"/>
            <w:tcBorders>
              <w:top w:val="single" w:sz="4" w:space="0" w:color="000000"/>
              <w:left w:val="single" w:sz="4" w:space="0" w:color="000000"/>
              <w:bottom w:val="single" w:sz="4" w:space="0" w:color="000000"/>
            </w:tcBorders>
            <w:shd w:val="clear" w:color="auto" w:fill="auto"/>
          </w:tcPr>
          <w:p w:rsidR="00A1540E" w:rsidRPr="0060153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601534">
              <w:rPr>
                <w:rFonts w:ascii="Times New Roman" w:eastAsia="Times New Roman" w:hAnsi="Times New Roman"/>
                <w:sz w:val="24"/>
                <w:szCs w:val="24"/>
                <w:lang w:eastAsia="ar-SA"/>
              </w:rPr>
              <w:t>Своевременность выставления оценок за 1 четверть в дневники, оповещение родителей об итогах 1 четверти. Связь с родителями посредством дневника.</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 по УВР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Справка </w:t>
            </w:r>
          </w:p>
        </w:tc>
      </w:tr>
      <w:tr w:rsidR="00A1540E" w:rsidRPr="00A1540E" w:rsidTr="002A1A05">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Март </w:t>
            </w:r>
          </w:p>
        </w:tc>
        <w:tc>
          <w:tcPr>
            <w:tcW w:w="4961" w:type="dxa"/>
            <w:tcBorders>
              <w:top w:val="single" w:sz="4" w:space="0" w:color="000000"/>
              <w:left w:val="single" w:sz="4" w:space="0" w:color="000000"/>
              <w:bottom w:val="single" w:sz="4" w:space="0" w:color="000000"/>
            </w:tcBorders>
            <w:shd w:val="clear" w:color="auto" w:fill="auto"/>
          </w:tcPr>
          <w:p w:rsidR="00A1540E" w:rsidRPr="0060153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601534">
              <w:rPr>
                <w:rFonts w:ascii="Times New Roman" w:eastAsia="Times New Roman" w:hAnsi="Times New Roman"/>
                <w:sz w:val="24"/>
                <w:szCs w:val="24"/>
                <w:lang w:eastAsia="ar-SA"/>
              </w:rPr>
              <w:t>Работа классных руководителей и учителей-предметников с дневниками учащихся. Своевременность выставления оценок, работа родителей с дневниками, культура ведения дневников учащимися.</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601534" w:rsidP="00A1540E">
            <w:pPr>
              <w:suppressAutoHyphens/>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Совещание при директоре</w:t>
            </w:r>
          </w:p>
        </w:tc>
      </w:tr>
      <w:tr w:rsidR="00A1540E" w:rsidRPr="00A1540E" w:rsidTr="002A1A05">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Апрель </w:t>
            </w:r>
          </w:p>
        </w:tc>
        <w:tc>
          <w:tcPr>
            <w:tcW w:w="4961" w:type="dxa"/>
            <w:tcBorders>
              <w:top w:val="single" w:sz="4" w:space="0" w:color="000000"/>
              <w:left w:val="single" w:sz="4" w:space="0" w:color="000000"/>
              <w:bottom w:val="single" w:sz="4" w:space="0" w:color="000000"/>
            </w:tcBorders>
            <w:shd w:val="clear" w:color="auto" w:fill="auto"/>
          </w:tcPr>
          <w:p w:rsidR="00A1540E" w:rsidRPr="0060153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601534">
              <w:rPr>
                <w:rFonts w:ascii="Times New Roman" w:eastAsia="Times New Roman" w:hAnsi="Times New Roman"/>
                <w:sz w:val="24"/>
                <w:szCs w:val="24"/>
                <w:lang w:eastAsia="ar-SA"/>
              </w:rPr>
              <w:t>Своевременность выставления оценок за 3-ю четверть в дневники</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601534" w:rsidP="00A1540E">
            <w:pPr>
              <w:suppressAutoHyphens/>
              <w:snapToGrid w:val="0"/>
              <w:spacing w:after="0" w:line="240" w:lineRule="auto"/>
              <w:jc w:val="center"/>
              <w:rPr>
                <w:rFonts w:eastAsia="Times New Roman"/>
                <w:szCs w:val="24"/>
                <w:lang w:eastAsia="ar-SA"/>
              </w:rPr>
            </w:pPr>
            <w:r>
              <w:rPr>
                <w:rFonts w:eastAsia="Times New Roman"/>
                <w:szCs w:val="24"/>
                <w:lang w:eastAsia="ar-SA"/>
              </w:rPr>
              <w:t>Организатор 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Справка </w:t>
            </w:r>
          </w:p>
        </w:tc>
      </w:tr>
      <w:tr w:rsidR="00A1540E" w:rsidRPr="00A1540E" w:rsidTr="002A1A05">
        <w:tc>
          <w:tcPr>
            <w:tcW w:w="114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lastRenderedPageBreak/>
              <w:t xml:space="preserve">Май </w:t>
            </w:r>
          </w:p>
        </w:tc>
        <w:tc>
          <w:tcPr>
            <w:tcW w:w="4961" w:type="dxa"/>
            <w:tcBorders>
              <w:top w:val="single" w:sz="4" w:space="0" w:color="000000"/>
              <w:left w:val="single" w:sz="4" w:space="0" w:color="000000"/>
              <w:bottom w:val="single" w:sz="4" w:space="0" w:color="000000"/>
            </w:tcBorders>
            <w:shd w:val="clear" w:color="auto" w:fill="auto"/>
          </w:tcPr>
          <w:p w:rsidR="00A1540E" w:rsidRPr="00601534" w:rsidRDefault="00A1540E" w:rsidP="007A58D9">
            <w:pPr>
              <w:pStyle w:val="af4"/>
              <w:numPr>
                <w:ilvl w:val="0"/>
                <w:numId w:val="25"/>
              </w:numPr>
              <w:suppressAutoHyphens/>
              <w:snapToGrid w:val="0"/>
              <w:spacing w:after="0" w:line="240" w:lineRule="auto"/>
              <w:ind w:left="317" w:hanging="283"/>
              <w:jc w:val="both"/>
              <w:rPr>
                <w:rFonts w:ascii="Times New Roman" w:eastAsia="Times New Roman" w:hAnsi="Times New Roman"/>
                <w:sz w:val="24"/>
                <w:szCs w:val="24"/>
                <w:lang w:eastAsia="ar-SA"/>
              </w:rPr>
            </w:pPr>
            <w:r w:rsidRPr="00601534">
              <w:rPr>
                <w:rFonts w:ascii="Times New Roman" w:eastAsia="Times New Roman" w:hAnsi="Times New Roman"/>
                <w:sz w:val="24"/>
                <w:szCs w:val="24"/>
                <w:lang w:eastAsia="ar-SA"/>
              </w:rPr>
              <w:t>Выборочная проверка дневников учащихся. Выявление и анализ основных недочетов работы классных руководителей и учителей-предметников с дневниками учащихся. Рекомендации на следующий год.</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Зам.дир. по УВР.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Справка </w:t>
            </w:r>
          </w:p>
        </w:tc>
      </w:tr>
    </w:tbl>
    <w:p w:rsidR="00A1540E" w:rsidRPr="00A1540E" w:rsidRDefault="00A1540E" w:rsidP="00A1540E">
      <w:pPr>
        <w:suppressAutoHyphens/>
        <w:spacing w:after="0" w:line="240" w:lineRule="auto"/>
        <w:jc w:val="center"/>
        <w:rPr>
          <w:rFonts w:eastAsia="Times New Roman"/>
          <w:szCs w:val="24"/>
          <w:lang w:eastAsia="ar-SA"/>
        </w:rPr>
      </w:pPr>
    </w:p>
    <w:p w:rsidR="00A1540E" w:rsidRPr="00A1540E" w:rsidRDefault="00082714" w:rsidP="00A1540E">
      <w:pPr>
        <w:suppressAutoHyphens/>
        <w:spacing w:after="0" w:line="240" w:lineRule="auto"/>
        <w:jc w:val="center"/>
        <w:rPr>
          <w:rFonts w:eastAsia="Times New Roman"/>
          <w:b/>
          <w:szCs w:val="24"/>
          <w:lang w:eastAsia="ar-SA"/>
        </w:rPr>
      </w:pPr>
      <w:r>
        <w:rPr>
          <w:rFonts w:eastAsia="Times New Roman"/>
          <w:b/>
          <w:szCs w:val="24"/>
          <w:lang w:eastAsia="ar-SA"/>
        </w:rPr>
        <w:t>5</w:t>
      </w:r>
      <w:r w:rsidR="00A1540E" w:rsidRPr="00A1540E">
        <w:rPr>
          <w:rFonts w:eastAsia="Times New Roman"/>
          <w:b/>
          <w:szCs w:val="24"/>
          <w:lang w:eastAsia="ar-SA"/>
        </w:rPr>
        <w:t xml:space="preserve">.7. Классно-обобщающий контроль </w:t>
      </w:r>
    </w:p>
    <w:p w:rsidR="00A1540E" w:rsidRPr="00A1540E" w:rsidRDefault="00A1540E" w:rsidP="00A1540E">
      <w:pPr>
        <w:suppressAutoHyphens/>
        <w:spacing w:after="0" w:line="240" w:lineRule="auto"/>
        <w:jc w:val="center"/>
        <w:rPr>
          <w:rFonts w:eastAsia="Times New Roman"/>
          <w:b/>
          <w:szCs w:val="24"/>
          <w:lang w:eastAsia="ar-SA"/>
        </w:rPr>
      </w:pPr>
    </w:p>
    <w:tbl>
      <w:tblPr>
        <w:tblW w:w="10086" w:type="dxa"/>
        <w:tblInd w:w="-328" w:type="dxa"/>
        <w:tblLayout w:type="fixed"/>
        <w:tblLook w:val="0000" w:firstRow="0" w:lastRow="0" w:firstColumn="0" w:lastColumn="0" w:noHBand="0" w:noVBand="0"/>
      </w:tblPr>
      <w:tblGrid>
        <w:gridCol w:w="1101"/>
        <w:gridCol w:w="5005"/>
        <w:gridCol w:w="1985"/>
        <w:gridCol w:w="1995"/>
      </w:tblGrid>
      <w:tr w:rsidR="00A1540E" w:rsidRPr="00A1540E" w:rsidTr="00601534">
        <w:trPr>
          <w:trHeight w:val="768"/>
        </w:trPr>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Сроки</w:t>
            </w:r>
          </w:p>
        </w:tc>
        <w:tc>
          <w:tcPr>
            <w:tcW w:w="500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Вопросы, подлежащие контролю</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szCs w:val="24"/>
                <w:lang w:eastAsia="ar-SA"/>
              </w:rPr>
              <w:t>Отв</w:t>
            </w:r>
            <w:r w:rsidRPr="00A1540E">
              <w:rPr>
                <w:rFonts w:eastAsia="Times New Roman"/>
                <w:iCs/>
                <w:szCs w:val="24"/>
                <w:lang w:eastAsia="ar-SA"/>
              </w:rPr>
              <w:t>етственные</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jc w:val="center"/>
              <w:rPr>
                <w:rFonts w:eastAsia="Times New Roman"/>
                <w:iCs/>
                <w:szCs w:val="24"/>
                <w:lang w:eastAsia="ar-SA"/>
              </w:rPr>
            </w:pPr>
            <w:r w:rsidRPr="00A1540E">
              <w:rPr>
                <w:rFonts w:eastAsia="Times New Roman"/>
                <w:iCs/>
                <w:szCs w:val="24"/>
                <w:lang w:eastAsia="ar-SA"/>
              </w:rPr>
              <w:t>Форма обсуждения результатов</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601534" w:rsidP="00601534">
            <w:pPr>
              <w:suppressAutoHyphens/>
              <w:snapToGrid w:val="0"/>
              <w:spacing w:after="0" w:line="240" w:lineRule="auto"/>
              <w:ind w:left="-98" w:right="-152"/>
              <w:jc w:val="center"/>
              <w:rPr>
                <w:rFonts w:eastAsia="Times New Roman"/>
                <w:szCs w:val="24"/>
                <w:lang w:eastAsia="ar-SA"/>
              </w:rPr>
            </w:pPr>
            <w:r>
              <w:rPr>
                <w:rFonts w:eastAsia="Times New Roman"/>
                <w:szCs w:val="24"/>
                <w:lang w:eastAsia="ar-SA"/>
              </w:rPr>
              <w:t xml:space="preserve">Сентябрь </w:t>
            </w:r>
            <w:r w:rsidR="00A1540E" w:rsidRPr="00A1540E">
              <w:rPr>
                <w:rFonts w:eastAsia="Times New Roman"/>
                <w:szCs w:val="24"/>
                <w:lang w:eastAsia="ar-SA"/>
              </w:rPr>
              <w:t xml:space="preserve"> </w:t>
            </w:r>
          </w:p>
        </w:tc>
        <w:tc>
          <w:tcPr>
            <w:tcW w:w="5005" w:type="dxa"/>
            <w:tcBorders>
              <w:top w:val="single" w:sz="4" w:space="0" w:color="000000"/>
              <w:left w:val="single" w:sz="4" w:space="0" w:color="000000"/>
              <w:bottom w:val="single" w:sz="4" w:space="0" w:color="000000"/>
            </w:tcBorders>
            <w:shd w:val="clear" w:color="auto" w:fill="auto"/>
          </w:tcPr>
          <w:p w:rsidR="00A1540E" w:rsidRPr="00A1540E" w:rsidRDefault="00601534" w:rsidP="00601534">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szCs w:val="24"/>
                <w:lang w:eastAsia="ar-SA"/>
              </w:rPr>
              <w:t>1</w:t>
            </w:r>
            <w:r w:rsidR="00A1540E" w:rsidRPr="00A1540E">
              <w:rPr>
                <w:rFonts w:eastAsia="Times New Roman"/>
                <w:szCs w:val="24"/>
                <w:lang w:eastAsia="ar-SA"/>
              </w:rPr>
              <w:t xml:space="preserve"> класс «</w:t>
            </w:r>
            <w:r>
              <w:rPr>
                <w:rFonts w:eastAsia="Times New Roman"/>
                <w:iCs/>
                <w:szCs w:val="24"/>
                <w:lang w:eastAsia="ar-SA"/>
              </w:rPr>
              <w:t>Адаптационный период первоклассников к условиям обучения»</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p w:rsidR="00A1540E" w:rsidRPr="00A1540E" w:rsidRDefault="00601534" w:rsidP="00601534">
            <w:pPr>
              <w:suppressAutoHyphens/>
              <w:spacing w:after="0" w:line="240" w:lineRule="auto"/>
              <w:jc w:val="center"/>
              <w:rPr>
                <w:rFonts w:eastAsia="Times New Roman"/>
                <w:szCs w:val="24"/>
                <w:lang w:eastAsia="ar-SA"/>
              </w:rPr>
            </w:pPr>
            <w:r>
              <w:rPr>
                <w:rFonts w:eastAsia="Times New Roman"/>
                <w:szCs w:val="24"/>
                <w:lang w:eastAsia="ar-SA"/>
              </w:rPr>
              <w:t>Руководитель</w:t>
            </w:r>
            <w:r w:rsidR="00A1540E" w:rsidRPr="00A1540E">
              <w:rPr>
                <w:rFonts w:eastAsia="Times New Roman"/>
                <w:szCs w:val="24"/>
                <w:lang w:eastAsia="ar-SA"/>
              </w:rPr>
              <w:t xml:space="preserve"> </w:t>
            </w:r>
            <w:r>
              <w:rPr>
                <w:rFonts w:eastAsia="Times New Roman"/>
                <w:szCs w:val="24"/>
                <w:lang w:eastAsia="ar-SA"/>
              </w:rPr>
              <w:t>Ш</w:t>
            </w:r>
            <w:r w:rsidR="00A1540E" w:rsidRPr="00A1540E">
              <w:rPr>
                <w:rFonts w:eastAsia="Times New Roman"/>
                <w:szCs w:val="24"/>
                <w:lang w:eastAsia="ar-SA"/>
              </w:rPr>
              <w:t>МО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601534"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Октябрь </w:t>
            </w:r>
          </w:p>
          <w:p w:rsidR="00A1540E" w:rsidRPr="00A1540E" w:rsidRDefault="00A1540E" w:rsidP="00A1540E">
            <w:pPr>
              <w:suppressAutoHyphens/>
              <w:snapToGrid w:val="0"/>
              <w:spacing w:after="0" w:line="240" w:lineRule="auto"/>
              <w:jc w:val="center"/>
              <w:rPr>
                <w:rFonts w:eastAsia="Times New Roman"/>
                <w:szCs w:val="24"/>
                <w:lang w:eastAsia="ar-SA"/>
              </w:rPr>
            </w:pPr>
          </w:p>
        </w:tc>
        <w:tc>
          <w:tcPr>
            <w:tcW w:w="5005" w:type="dxa"/>
            <w:tcBorders>
              <w:top w:val="single" w:sz="4" w:space="0" w:color="000000"/>
              <w:left w:val="single" w:sz="4" w:space="0" w:color="000000"/>
              <w:bottom w:val="single" w:sz="4" w:space="0" w:color="000000"/>
            </w:tcBorders>
            <w:shd w:val="clear" w:color="auto" w:fill="auto"/>
          </w:tcPr>
          <w:p w:rsidR="00A1540E" w:rsidRPr="00A1540E" w:rsidRDefault="00601534" w:rsidP="00DD5673">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szCs w:val="24"/>
                <w:lang w:eastAsia="ar-SA"/>
              </w:rPr>
              <w:t>5 класс «</w:t>
            </w:r>
            <w:r w:rsidRPr="00A1540E">
              <w:rPr>
                <w:rFonts w:eastAsia="Times New Roman"/>
                <w:iCs/>
                <w:szCs w:val="24"/>
                <w:lang w:eastAsia="ar-SA"/>
              </w:rPr>
              <w:t>Адаптация учащихся 5-го клас</w:t>
            </w:r>
            <w:r w:rsidR="00DD5673">
              <w:rPr>
                <w:rFonts w:eastAsia="Times New Roman"/>
                <w:iCs/>
                <w:szCs w:val="24"/>
                <w:lang w:eastAsia="ar-SA"/>
              </w:rPr>
              <w:t>са к условиям обучения на втором</w:t>
            </w:r>
            <w:r w:rsidRPr="00A1540E">
              <w:rPr>
                <w:rFonts w:eastAsia="Times New Roman"/>
                <w:iCs/>
                <w:szCs w:val="24"/>
                <w:lang w:eastAsia="ar-SA"/>
              </w:rPr>
              <w:t xml:space="preserve"> </w:t>
            </w:r>
            <w:r w:rsidR="00DD5673">
              <w:rPr>
                <w:rFonts w:eastAsia="Times New Roman"/>
                <w:iCs/>
                <w:szCs w:val="24"/>
                <w:lang w:eastAsia="ar-SA"/>
              </w:rPr>
              <w:t xml:space="preserve">уровне </w:t>
            </w:r>
            <w:r w:rsidRPr="00A1540E">
              <w:rPr>
                <w:rFonts w:eastAsia="Times New Roman"/>
                <w:iCs/>
                <w:szCs w:val="24"/>
                <w:lang w:eastAsia="ar-SA"/>
              </w:rPr>
              <w:t>обучения школы»</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p w:rsidR="00A1540E" w:rsidRPr="00A1540E" w:rsidRDefault="00A1540E" w:rsidP="00DD5673">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DD5673">
              <w:rPr>
                <w:rFonts w:eastAsia="Times New Roman"/>
                <w:szCs w:val="24"/>
                <w:lang w:eastAsia="ar-SA"/>
              </w:rPr>
              <w:t>Ш</w:t>
            </w:r>
            <w:r w:rsidRPr="00A1540E">
              <w:rPr>
                <w:rFonts w:eastAsia="Times New Roman"/>
                <w:szCs w:val="24"/>
                <w:lang w:eastAsia="ar-SA"/>
              </w:rPr>
              <w:t>МО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DD567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 xml:space="preserve">Справка </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Ноябрь </w:t>
            </w:r>
          </w:p>
          <w:p w:rsidR="00A1540E" w:rsidRPr="00A1540E" w:rsidRDefault="00A1540E" w:rsidP="00A1540E">
            <w:pPr>
              <w:suppressAutoHyphens/>
              <w:snapToGrid w:val="0"/>
              <w:spacing w:after="0" w:line="240" w:lineRule="auto"/>
              <w:jc w:val="center"/>
              <w:rPr>
                <w:rFonts w:eastAsia="Times New Roman"/>
                <w:szCs w:val="24"/>
                <w:lang w:eastAsia="ar-SA"/>
              </w:rPr>
            </w:pPr>
          </w:p>
        </w:tc>
        <w:tc>
          <w:tcPr>
            <w:tcW w:w="5005" w:type="dxa"/>
            <w:tcBorders>
              <w:top w:val="single" w:sz="4" w:space="0" w:color="000000"/>
              <w:left w:val="single" w:sz="4" w:space="0" w:color="000000"/>
              <w:bottom w:val="single" w:sz="4" w:space="0" w:color="000000"/>
            </w:tcBorders>
            <w:shd w:val="clear" w:color="auto" w:fill="auto"/>
          </w:tcPr>
          <w:p w:rsidR="00A1540E" w:rsidRPr="00A1540E" w:rsidRDefault="00DD5673" w:rsidP="00601534">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6 класс</w:t>
            </w:r>
            <w:r w:rsidR="00A1540E" w:rsidRPr="00A1540E">
              <w:rPr>
                <w:rFonts w:eastAsia="Times New Roman"/>
                <w:iCs/>
                <w:szCs w:val="24"/>
                <w:lang w:eastAsia="ar-SA"/>
              </w:rPr>
              <w:t>.  Изучение деятельности кл</w:t>
            </w:r>
            <w:r>
              <w:rPr>
                <w:rFonts w:eastAsia="Times New Roman"/>
                <w:iCs/>
                <w:szCs w:val="24"/>
                <w:lang w:eastAsia="ar-SA"/>
              </w:rPr>
              <w:t>ассного руководителя, педагогов-</w:t>
            </w:r>
            <w:r w:rsidR="00A1540E" w:rsidRPr="00A1540E">
              <w:rPr>
                <w:rFonts w:eastAsia="Times New Roman"/>
                <w:iCs/>
                <w:szCs w:val="24"/>
                <w:lang w:eastAsia="ar-SA"/>
              </w:rPr>
              <w:t>предметников. Оказание при  необходимости методической помощи.</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p w:rsidR="00A1540E" w:rsidRPr="00A1540E" w:rsidRDefault="00A1540E" w:rsidP="00601534">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DD5673">
              <w:rPr>
                <w:rFonts w:eastAsia="Times New Roman"/>
                <w:szCs w:val="24"/>
                <w:lang w:eastAsia="ar-SA"/>
              </w:rPr>
              <w:t>Ш</w:t>
            </w:r>
            <w:r w:rsidRPr="00A1540E">
              <w:rPr>
                <w:rFonts w:eastAsia="Times New Roman"/>
                <w:szCs w:val="24"/>
                <w:lang w:eastAsia="ar-SA"/>
              </w:rPr>
              <w:t>МО</w:t>
            </w:r>
          </w:p>
          <w:p w:rsidR="00A1540E" w:rsidRPr="00A1540E" w:rsidRDefault="00A1540E" w:rsidP="00601534">
            <w:pPr>
              <w:shd w:val="clear" w:color="auto" w:fill="FFFFFF"/>
              <w:suppressAutoHyphens/>
              <w:autoSpaceDE w:val="0"/>
              <w:spacing w:after="0" w:line="240" w:lineRule="auto"/>
              <w:jc w:val="center"/>
              <w:rPr>
                <w:rFonts w:eastAsia="Times New Roman"/>
                <w:szCs w:val="24"/>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DD567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Ноябрь </w:t>
            </w:r>
          </w:p>
          <w:p w:rsidR="00A1540E" w:rsidRPr="00A1540E" w:rsidRDefault="00A1540E" w:rsidP="00A1540E">
            <w:pPr>
              <w:suppressAutoHyphens/>
              <w:snapToGrid w:val="0"/>
              <w:spacing w:after="0" w:line="240" w:lineRule="auto"/>
              <w:jc w:val="center"/>
              <w:rPr>
                <w:rFonts w:eastAsia="Times New Roman"/>
                <w:szCs w:val="24"/>
                <w:lang w:eastAsia="ar-SA"/>
              </w:rPr>
            </w:pPr>
          </w:p>
        </w:tc>
        <w:tc>
          <w:tcPr>
            <w:tcW w:w="5005" w:type="dxa"/>
            <w:tcBorders>
              <w:top w:val="single" w:sz="4" w:space="0" w:color="000000"/>
              <w:left w:val="single" w:sz="4" w:space="0" w:color="000000"/>
              <w:bottom w:val="single" w:sz="4" w:space="0" w:color="000000"/>
            </w:tcBorders>
            <w:shd w:val="clear" w:color="auto" w:fill="auto"/>
          </w:tcPr>
          <w:p w:rsidR="00A1540E" w:rsidRPr="00A1540E" w:rsidRDefault="00DD5673" w:rsidP="00601534">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7 класс</w:t>
            </w:r>
            <w:r w:rsidR="00A1540E" w:rsidRPr="00A1540E">
              <w:rPr>
                <w:rFonts w:eastAsia="Times New Roman"/>
                <w:iCs/>
                <w:szCs w:val="24"/>
                <w:lang w:eastAsia="ar-SA"/>
              </w:rPr>
              <w:t>.  Изучение деятельности классного руководителя, педагогов предметников. Оказание при  необходимости методической помощи.</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p w:rsidR="00A1540E" w:rsidRPr="00A1540E" w:rsidRDefault="00A1540E" w:rsidP="00601534">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DD5673">
              <w:rPr>
                <w:rFonts w:eastAsia="Times New Roman"/>
                <w:szCs w:val="24"/>
                <w:lang w:eastAsia="ar-SA"/>
              </w:rPr>
              <w:t>Ш</w:t>
            </w:r>
            <w:r w:rsidRPr="00A1540E">
              <w:rPr>
                <w:rFonts w:eastAsia="Times New Roman"/>
                <w:szCs w:val="24"/>
                <w:lang w:eastAsia="ar-SA"/>
              </w:rPr>
              <w:t>МО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DD567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0D2033" w:rsidRPr="00A1540E" w:rsidTr="002B13E9">
        <w:trPr>
          <w:trHeight w:val="1656"/>
        </w:trPr>
        <w:tc>
          <w:tcPr>
            <w:tcW w:w="1101" w:type="dxa"/>
            <w:tcBorders>
              <w:top w:val="single" w:sz="4" w:space="0" w:color="000000"/>
              <w:left w:val="single" w:sz="4" w:space="0" w:color="000000"/>
            </w:tcBorders>
            <w:shd w:val="clear" w:color="auto" w:fill="auto"/>
          </w:tcPr>
          <w:p w:rsidR="000D2033" w:rsidRPr="00A1540E" w:rsidRDefault="000D2033"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Декабрь </w:t>
            </w:r>
          </w:p>
          <w:p w:rsidR="000D2033" w:rsidRPr="00A1540E" w:rsidRDefault="000D2033"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 </w:t>
            </w:r>
          </w:p>
        </w:tc>
        <w:tc>
          <w:tcPr>
            <w:tcW w:w="5005" w:type="dxa"/>
            <w:tcBorders>
              <w:top w:val="single" w:sz="4" w:space="0" w:color="000000"/>
              <w:left w:val="single" w:sz="4" w:space="0" w:color="000000"/>
            </w:tcBorders>
            <w:shd w:val="clear" w:color="auto" w:fill="auto"/>
          </w:tcPr>
          <w:p w:rsidR="000D2033" w:rsidRPr="00A1540E" w:rsidRDefault="000D2033" w:rsidP="00601534">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7</w:t>
            </w:r>
            <w:r w:rsidRPr="00A1540E">
              <w:rPr>
                <w:rFonts w:eastAsia="Times New Roman"/>
                <w:iCs/>
                <w:szCs w:val="24"/>
                <w:lang w:eastAsia="ar-SA"/>
              </w:rPr>
              <w:t xml:space="preserve"> класс.  Изучение деятельности классного руководителя, педагогов предметников. Оказание при  необходимости методической помощи.</w:t>
            </w:r>
          </w:p>
          <w:p w:rsidR="000D2033" w:rsidRPr="00A1540E" w:rsidRDefault="000D2033" w:rsidP="000D2033">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9 класс. Проверка уровня знаний. П</w:t>
            </w:r>
            <w:r w:rsidRPr="00A1540E">
              <w:rPr>
                <w:rFonts w:eastAsia="Times New Roman"/>
                <w:iCs/>
                <w:szCs w:val="24"/>
                <w:lang w:eastAsia="ar-SA"/>
              </w:rPr>
              <w:t>одготовка к итоговой аттестации</w:t>
            </w:r>
          </w:p>
        </w:tc>
        <w:tc>
          <w:tcPr>
            <w:tcW w:w="1985" w:type="dxa"/>
            <w:tcBorders>
              <w:top w:val="single" w:sz="4" w:space="0" w:color="000000"/>
              <w:left w:val="single" w:sz="4" w:space="0" w:color="000000"/>
            </w:tcBorders>
            <w:shd w:val="clear" w:color="auto" w:fill="auto"/>
          </w:tcPr>
          <w:p w:rsidR="000D2033" w:rsidRPr="00A1540E" w:rsidRDefault="000D2033"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p w:rsidR="000D2033" w:rsidRPr="00A1540E" w:rsidRDefault="000D2033" w:rsidP="00601534">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Pr>
                <w:rFonts w:eastAsia="Times New Roman"/>
                <w:szCs w:val="24"/>
                <w:lang w:eastAsia="ar-SA"/>
              </w:rPr>
              <w:t>Ш</w:t>
            </w:r>
            <w:r w:rsidRPr="00A1540E">
              <w:rPr>
                <w:rFonts w:eastAsia="Times New Roman"/>
                <w:szCs w:val="24"/>
                <w:lang w:eastAsia="ar-SA"/>
              </w:rPr>
              <w:t>МО</w:t>
            </w:r>
          </w:p>
        </w:tc>
        <w:tc>
          <w:tcPr>
            <w:tcW w:w="1995" w:type="dxa"/>
            <w:tcBorders>
              <w:top w:val="single" w:sz="4" w:space="0" w:color="000000"/>
              <w:left w:val="single" w:sz="4" w:space="0" w:color="000000"/>
              <w:right w:val="single" w:sz="4" w:space="0" w:color="000000"/>
            </w:tcBorders>
            <w:shd w:val="clear" w:color="auto" w:fill="auto"/>
          </w:tcPr>
          <w:p w:rsidR="000D2033" w:rsidRPr="00A1540E" w:rsidRDefault="000D203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Январь </w:t>
            </w:r>
          </w:p>
          <w:p w:rsidR="00A1540E" w:rsidRPr="00A1540E" w:rsidRDefault="00A1540E" w:rsidP="00A1540E">
            <w:pPr>
              <w:suppressAutoHyphens/>
              <w:snapToGrid w:val="0"/>
              <w:spacing w:after="0" w:line="240" w:lineRule="auto"/>
              <w:jc w:val="center"/>
              <w:rPr>
                <w:rFonts w:eastAsia="Times New Roman"/>
                <w:szCs w:val="24"/>
                <w:lang w:eastAsia="ar-SA"/>
              </w:rPr>
            </w:pPr>
          </w:p>
        </w:tc>
        <w:tc>
          <w:tcPr>
            <w:tcW w:w="500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both"/>
              <w:rPr>
                <w:rFonts w:eastAsia="Times New Roman"/>
                <w:iCs/>
                <w:szCs w:val="24"/>
                <w:lang w:eastAsia="ar-SA"/>
              </w:rPr>
            </w:pPr>
            <w:r w:rsidRPr="00A1540E">
              <w:rPr>
                <w:rFonts w:eastAsia="Times New Roman"/>
                <w:iCs/>
                <w:szCs w:val="24"/>
                <w:lang w:eastAsia="ar-SA"/>
              </w:rPr>
              <w:t>8 класс.  Изучение деятельности классного руководителя, педагогов предметников. Оказание при  необходимости методической помощи.</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p w:rsidR="00A1540E" w:rsidRPr="00A1540E" w:rsidRDefault="00A1540E" w:rsidP="00601534">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0D2033">
              <w:rPr>
                <w:rFonts w:eastAsia="Times New Roman"/>
                <w:szCs w:val="24"/>
                <w:lang w:eastAsia="ar-SA"/>
              </w:rPr>
              <w:t>Ш</w:t>
            </w:r>
            <w:r w:rsidRPr="00A1540E">
              <w:rPr>
                <w:rFonts w:eastAsia="Times New Roman"/>
                <w:szCs w:val="24"/>
                <w:lang w:eastAsia="ar-SA"/>
              </w:rPr>
              <w:t>МО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0D203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Февраль  </w:t>
            </w:r>
          </w:p>
          <w:p w:rsidR="00A1540E" w:rsidRPr="00A1540E" w:rsidRDefault="00A1540E" w:rsidP="00A1540E">
            <w:pPr>
              <w:suppressAutoHyphens/>
              <w:snapToGrid w:val="0"/>
              <w:spacing w:after="0" w:line="240" w:lineRule="auto"/>
              <w:jc w:val="center"/>
              <w:rPr>
                <w:rFonts w:eastAsia="Times New Roman"/>
                <w:szCs w:val="24"/>
                <w:lang w:eastAsia="ar-SA"/>
              </w:rPr>
            </w:pPr>
          </w:p>
        </w:tc>
        <w:tc>
          <w:tcPr>
            <w:tcW w:w="5005" w:type="dxa"/>
            <w:tcBorders>
              <w:top w:val="single" w:sz="4" w:space="0" w:color="000000"/>
              <w:left w:val="single" w:sz="4" w:space="0" w:color="000000"/>
              <w:bottom w:val="single" w:sz="4" w:space="0" w:color="000000"/>
            </w:tcBorders>
            <w:shd w:val="clear" w:color="auto" w:fill="auto"/>
          </w:tcPr>
          <w:p w:rsidR="000D2033" w:rsidRDefault="000D2033" w:rsidP="000D2033">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9класс</w:t>
            </w:r>
            <w:r w:rsidR="00A1540E" w:rsidRPr="00A1540E">
              <w:rPr>
                <w:rFonts w:eastAsia="Times New Roman"/>
                <w:iCs/>
                <w:szCs w:val="24"/>
                <w:lang w:eastAsia="ar-SA"/>
              </w:rPr>
              <w:t xml:space="preserve">. </w:t>
            </w:r>
            <w:r>
              <w:rPr>
                <w:rFonts w:eastAsia="Times New Roman"/>
                <w:iCs/>
                <w:szCs w:val="24"/>
                <w:lang w:eastAsia="ar-SA"/>
              </w:rPr>
              <w:t>П</w:t>
            </w:r>
            <w:r w:rsidR="00A1540E" w:rsidRPr="00A1540E">
              <w:rPr>
                <w:rFonts w:eastAsia="Times New Roman"/>
                <w:iCs/>
                <w:szCs w:val="24"/>
                <w:lang w:eastAsia="ar-SA"/>
              </w:rPr>
              <w:t>одготовка к итоговой аттестации. Выявление сформированности ЗУН по русскому языку, математ</w:t>
            </w:r>
            <w:r>
              <w:rPr>
                <w:rFonts w:eastAsia="Times New Roman"/>
                <w:iCs/>
                <w:szCs w:val="24"/>
                <w:lang w:eastAsia="ar-SA"/>
              </w:rPr>
              <w:t>ике, по предметам по выбору.</w:t>
            </w:r>
          </w:p>
          <w:p w:rsidR="00A1540E" w:rsidRPr="00A1540E" w:rsidRDefault="000D2033" w:rsidP="000D2033">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 xml:space="preserve">3 класс. </w:t>
            </w:r>
            <w:r w:rsidR="00A1540E" w:rsidRPr="00A1540E">
              <w:rPr>
                <w:rFonts w:eastAsia="Times New Roman"/>
                <w:iCs/>
                <w:szCs w:val="24"/>
                <w:lang w:eastAsia="ar-SA"/>
              </w:rPr>
              <w:t xml:space="preserve"> </w:t>
            </w:r>
            <w:r w:rsidRPr="00A1540E">
              <w:rPr>
                <w:rFonts w:eastAsia="Times New Roman"/>
                <w:iCs/>
                <w:szCs w:val="24"/>
                <w:lang w:eastAsia="ar-SA"/>
              </w:rPr>
              <w:t>Изучение деятельности классного руководителя, педагогов предметников. Оказание при  необходимости методической помощи.</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p w:rsidR="00A1540E" w:rsidRPr="00A1540E" w:rsidRDefault="00A1540E" w:rsidP="00601534">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0D2033">
              <w:rPr>
                <w:rFonts w:eastAsia="Times New Roman"/>
                <w:szCs w:val="24"/>
                <w:lang w:eastAsia="ar-SA"/>
              </w:rPr>
              <w:t>Ш</w:t>
            </w:r>
            <w:r w:rsidRPr="00A1540E">
              <w:rPr>
                <w:rFonts w:eastAsia="Times New Roman"/>
                <w:szCs w:val="24"/>
                <w:lang w:eastAsia="ar-SA"/>
              </w:rPr>
              <w:t>МО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0D203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tc>
      </w:tr>
      <w:tr w:rsidR="000D2033" w:rsidRPr="00A1540E" w:rsidTr="002B13E9">
        <w:trPr>
          <w:trHeight w:val="1932"/>
        </w:trPr>
        <w:tc>
          <w:tcPr>
            <w:tcW w:w="1101" w:type="dxa"/>
            <w:tcBorders>
              <w:top w:val="single" w:sz="4" w:space="0" w:color="000000"/>
              <w:left w:val="single" w:sz="4" w:space="0" w:color="000000"/>
            </w:tcBorders>
            <w:shd w:val="clear" w:color="auto" w:fill="auto"/>
          </w:tcPr>
          <w:p w:rsidR="000D2033" w:rsidRPr="00A1540E" w:rsidRDefault="000D2033"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Март </w:t>
            </w:r>
          </w:p>
          <w:p w:rsidR="000D2033" w:rsidRPr="00A1540E" w:rsidRDefault="000D2033"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 </w:t>
            </w:r>
          </w:p>
        </w:tc>
        <w:tc>
          <w:tcPr>
            <w:tcW w:w="5005" w:type="dxa"/>
            <w:tcBorders>
              <w:top w:val="single" w:sz="4" w:space="0" w:color="000000"/>
              <w:left w:val="single" w:sz="4" w:space="0" w:color="000000"/>
            </w:tcBorders>
            <w:shd w:val="clear" w:color="auto" w:fill="auto"/>
          </w:tcPr>
          <w:p w:rsidR="000D2033" w:rsidRPr="00A1540E" w:rsidRDefault="000D2033" w:rsidP="00601534">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2 класс</w:t>
            </w:r>
            <w:r w:rsidRPr="00A1540E">
              <w:rPr>
                <w:rFonts w:eastAsia="Times New Roman"/>
                <w:iCs/>
                <w:szCs w:val="24"/>
                <w:lang w:eastAsia="ar-SA"/>
              </w:rPr>
              <w:t>.  Изучение деятельности классного руководителя, педагогов предметников. Оказание при  необходимости методической помощи.</w:t>
            </w:r>
          </w:p>
          <w:p w:rsidR="000D2033" w:rsidRPr="00A1540E" w:rsidRDefault="000D2033" w:rsidP="00601534">
            <w:pPr>
              <w:shd w:val="clear" w:color="auto" w:fill="FFFFFF"/>
              <w:suppressAutoHyphens/>
              <w:autoSpaceDE w:val="0"/>
              <w:snapToGrid w:val="0"/>
              <w:spacing w:after="0" w:line="240" w:lineRule="auto"/>
              <w:jc w:val="both"/>
              <w:rPr>
                <w:rFonts w:eastAsia="Times New Roman"/>
                <w:iCs/>
                <w:szCs w:val="24"/>
                <w:lang w:eastAsia="ar-SA"/>
              </w:rPr>
            </w:pPr>
            <w:r>
              <w:rPr>
                <w:rFonts w:eastAsia="Times New Roman"/>
                <w:iCs/>
                <w:szCs w:val="24"/>
                <w:lang w:eastAsia="ar-SA"/>
              </w:rPr>
              <w:t>9 класс.</w:t>
            </w:r>
            <w:r w:rsidRPr="00A1540E">
              <w:rPr>
                <w:rFonts w:eastAsia="Times New Roman"/>
                <w:iCs/>
                <w:szCs w:val="24"/>
                <w:lang w:eastAsia="ar-SA"/>
              </w:rPr>
              <w:t xml:space="preserve"> Посещение консультаций по русскому языку, математике, по  предметам по выбору. </w:t>
            </w:r>
          </w:p>
        </w:tc>
        <w:tc>
          <w:tcPr>
            <w:tcW w:w="1985" w:type="dxa"/>
            <w:tcBorders>
              <w:top w:val="single" w:sz="4" w:space="0" w:color="000000"/>
              <w:left w:val="single" w:sz="4" w:space="0" w:color="000000"/>
            </w:tcBorders>
            <w:shd w:val="clear" w:color="auto" w:fill="auto"/>
          </w:tcPr>
          <w:p w:rsidR="000D2033" w:rsidRPr="00A1540E" w:rsidRDefault="000D2033" w:rsidP="000D2033">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 Руко</w:t>
            </w:r>
            <w:r>
              <w:rPr>
                <w:rFonts w:eastAsia="Times New Roman"/>
                <w:szCs w:val="24"/>
                <w:lang w:eastAsia="ar-SA"/>
              </w:rPr>
              <w:t>водитель</w:t>
            </w:r>
            <w:r w:rsidRPr="00A1540E">
              <w:rPr>
                <w:rFonts w:eastAsia="Times New Roman"/>
                <w:szCs w:val="24"/>
                <w:lang w:eastAsia="ar-SA"/>
              </w:rPr>
              <w:t xml:space="preserve"> </w:t>
            </w:r>
            <w:r>
              <w:rPr>
                <w:rFonts w:eastAsia="Times New Roman"/>
                <w:szCs w:val="24"/>
                <w:lang w:eastAsia="ar-SA"/>
              </w:rPr>
              <w:t>Ш</w:t>
            </w:r>
            <w:r w:rsidRPr="00A1540E">
              <w:rPr>
                <w:rFonts w:eastAsia="Times New Roman"/>
                <w:szCs w:val="24"/>
                <w:lang w:eastAsia="ar-SA"/>
              </w:rPr>
              <w:t>МО</w:t>
            </w:r>
          </w:p>
        </w:tc>
        <w:tc>
          <w:tcPr>
            <w:tcW w:w="1995" w:type="dxa"/>
            <w:tcBorders>
              <w:top w:val="single" w:sz="4" w:space="0" w:color="000000"/>
              <w:left w:val="single" w:sz="4" w:space="0" w:color="000000"/>
              <w:right w:val="single" w:sz="4" w:space="0" w:color="000000"/>
            </w:tcBorders>
            <w:shd w:val="clear" w:color="auto" w:fill="auto"/>
          </w:tcPr>
          <w:p w:rsidR="000D2033" w:rsidRPr="00A1540E" w:rsidRDefault="000D203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0D2033">
            <w:pPr>
              <w:suppressAutoHyphens/>
              <w:snapToGrid w:val="0"/>
              <w:spacing w:after="0" w:line="240" w:lineRule="auto"/>
              <w:jc w:val="center"/>
              <w:rPr>
                <w:rFonts w:eastAsia="Times New Roman"/>
                <w:szCs w:val="24"/>
                <w:lang w:eastAsia="ar-SA"/>
              </w:rPr>
            </w:pPr>
            <w:r w:rsidRPr="00A1540E">
              <w:rPr>
                <w:rFonts w:eastAsia="Times New Roman"/>
                <w:szCs w:val="24"/>
                <w:lang w:eastAsia="ar-SA"/>
              </w:rPr>
              <w:lastRenderedPageBreak/>
              <w:t xml:space="preserve">Апрель </w:t>
            </w:r>
          </w:p>
        </w:tc>
        <w:tc>
          <w:tcPr>
            <w:tcW w:w="5005" w:type="dxa"/>
            <w:tcBorders>
              <w:top w:val="single" w:sz="4" w:space="0" w:color="000000"/>
              <w:left w:val="single" w:sz="4" w:space="0" w:color="000000"/>
              <w:bottom w:val="single" w:sz="4" w:space="0" w:color="000000"/>
            </w:tcBorders>
            <w:shd w:val="clear" w:color="auto" w:fill="auto"/>
          </w:tcPr>
          <w:p w:rsidR="00A1540E" w:rsidRDefault="000D2033" w:rsidP="00601534">
            <w:pPr>
              <w:shd w:val="clear" w:color="auto" w:fill="FFFFFF"/>
              <w:suppressAutoHyphens/>
              <w:autoSpaceDE w:val="0"/>
              <w:snapToGrid w:val="0"/>
              <w:spacing w:after="0" w:line="240" w:lineRule="auto"/>
              <w:jc w:val="both"/>
              <w:rPr>
                <w:rFonts w:eastAsia="Times New Roman"/>
                <w:szCs w:val="24"/>
                <w:lang w:eastAsia="ar-SA"/>
              </w:rPr>
            </w:pPr>
            <w:r>
              <w:rPr>
                <w:rFonts w:eastAsia="Times New Roman"/>
                <w:szCs w:val="24"/>
                <w:lang w:eastAsia="ar-SA"/>
              </w:rPr>
              <w:t xml:space="preserve">1 класс. </w:t>
            </w:r>
            <w:r w:rsidR="00A1540E" w:rsidRPr="00A1540E">
              <w:rPr>
                <w:rFonts w:eastAsia="Times New Roman"/>
                <w:szCs w:val="24"/>
                <w:lang w:eastAsia="ar-SA"/>
              </w:rPr>
              <w:t>Выполнение единых требований</w:t>
            </w:r>
            <w:r>
              <w:rPr>
                <w:rFonts w:eastAsia="Times New Roman"/>
                <w:szCs w:val="24"/>
                <w:lang w:eastAsia="ar-SA"/>
              </w:rPr>
              <w:t xml:space="preserve"> у учащихся.</w:t>
            </w:r>
          </w:p>
          <w:p w:rsidR="000D2033" w:rsidRPr="00A1540E" w:rsidRDefault="000D2033" w:rsidP="00601534">
            <w:pPr>
              <w:shd w:val="clear" w:color="auto" w:fill="FFFFFF"/>
              <w:suppressAutoHyphens/>
              <w:autoSpaceDE w:val="0"/>
              <w:snapToGrid w:val="0"/>
              <w:spacing w:after="0" w:line="240" w:lineRule="auto"/>
              <w:jc w:val="both"/>
              <w:rPr>
                <w:rFonts w:eastAsia="Times New Roman"/>
                <w:szCs w:val="24"/>
                <w:lang w:eastAsia="ar-SA"/>
              </w:rPr>
            </w:pPr>
            <w:r>
              <w:rPr>
                <w:rFonts w:eastAsia="Times New Roman"/>
                <w:szCs w:val="24"/>
                <w:lang w:eastAsia="ar-SA"/>
              </w:rPr>
              <w:t xml:space="preserve">4 класс. Проверка уровня знаний. </w:t>
            </w:r>
            <w:r>
              <w:rPr>
                <w:rFonts w:eastAsia="Times New Roman"/>
                <w:iCs/>
                <w:szCs w:val="24"/>
                <w:lang w:eastAsia="ar-SA"/>
              </w:rPr>
              <w:t>Выявление сформированности УУД</w:t>
            </w:r>
            <w:r w:rsidRPr="00A1540E">
              <w:rPr>
                <w:rFonts w:eastAsia="Times New Roman"/>
                <w:iCs/>
                <w:szCs w:val="24"/>
                <w:lang w:eastAsia="ar-SA"/>
              </w:rPr>
              <w:t xml:space="preserve"> по</w:t>
            </w:r>
            <w:r>
              <w:rPr>
                <w:rFonts w:eastAsia="Times New Roman"/>
                <w:iCs/>
                <w:szCs w:val="24"/>
                <w:lang w:eastAsia="ar-SA"/>
              </w:rPr>
              <w:t xml:space="preserve"> предметам.</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601534">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 xml:space="preserve">Зам.дир.по УВР </w:t>
            </w:r>
          </w:p>
          <w:p w:rsidR="00A1540E" w:rsidRPr="00A1540E" w:rsidRDefault="000D2033" w:rsidP="00601534">
            <w:pPr>
              <w:suppressAutoHyphens/>
              <w:spacing w:after="0" w:line="240" w:lineRule="auto"/>
              <w:jc w:val="center"/>
              <w:rPr>
                <w:rFonts w:eastAsia="Times New Roman"/>
                <w:szCs w:val="24"/>
                <w:lang w:eastAsia="ar-SA"/>
              </w:rPr>
            </w:pPr>
            <w:r>
              <w:rPr>
                <w:rFonts w:eastAsia="Times New Roman"/>
                <w:szCs w:val="24"/>
                <w:lang w:eastAsia="ar-SA"/>
              </w:rPr>
              <w:t>Руководители</w:t>
            </w:r>
            <w:r w:rsidR="00A1540E" w:rsidRPr="00A1540E">
              <w:rPr>
                <w:rFonts w:eastAsia="Times New Roman"/>
                <w:szCs w:val="24"/>
                <w:lang w:eastAsia="ar-SA"/>
              </w:rPr>
              <w:t xml:space="preserve"> </w:t>
            </w:r>
            <w:r>
              <w:rPr>
                <w:rFonts w:eastAsia="Times New Roman"/>
                <w:szCs w:val="24"/>
                <w:lang w:eastAsia="ar-SA"/>
              </w:rPr>
              <w:t>Ш</w:t>
            </w:r>
            <w:r w:rsidR="00A1540E" w:rsidRPr="00A1540E">
              <w:rPr>
                <w:rFonts w:eastAsia="Times New Roman"/>
                <w:szCs w:val="24"/>
                <w:lang w:eastAsia="ar-SA"/>
              </w:rPr>
              <w:t>МО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0D2033" w:rsidP="00601534">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Справки</w:t>
            </w:r>
          </w:p>
        </w:tc>
      </w:tr>
      <w:tr w:rsidR="00A1540E" w:rsidRPr="00A1540E" w:rsidTr="00601534">
        <w:tc>
          <w:tcPr>
            <w:tcW w:w="1101"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Апрель</w:t>
            </w:r>
          </w:p>
        </w:tc>
        <w:tc>
          <w:tcPr>
            <w:tcW w:w="500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hd w:val="clear" w:color="auto" w:fill="FFFFFF"/>
              <w:suppressAutoHyphens/>
              <w:autoSpaceDE w:val="0"/>
              <w:snapToGrid w:val="0"/>
              <w:spacing w:after="0" w:line="240" w:lineRule="auto"/>
              <w:rPr>
                <w:rFonts w:eastAsia="Times New Roman"/>
                <w:szCs w:val="24"/>
                <w:lang w:eastAsia="ar-SA"/>
              </w:rPr>
            </w:pPr>
            <w:r w:rsidRPr="00A1540E">
              <w:rPr>
                <w:rFonts w:eastAsia="Times New Roman"/>
                <w:szCs w:val="24"/>
                <w:lang w:eastAsia="ar-SA"/>
              </w:rPr>
              <w:t>9 класс</w:t>
            </w:r>
            <w:r w:rsidR="003174DC">
              <w:rPr>
                <w:rFonts w:eastAsia="Times New Roman"/>
                <w:szCs w:val="24"/>
                <w:lang w:eastAsia="ar-SA"/>
              </w:rPr>
              <w:t>.  Подготовка учащихся к ГИА.</w:t>
            </w:r>
          </w:p>
        </w:tc>
        <w:tc>
          <w:tcPr>
            <w:tcW w:w="1985" w:type="dxa"/>
            <w:tcBorders>
              <w:top w:val="single" w:sz="4" w:space="0" w:color="000000"/>
              <w:left w:val="single" w:sz="4" w:space="0" w:color="000000"/>
              <w:bottom w:val="single" w:sz="4" w:space="0" w:color="000000"/>
            </w:tcBorders>
            <w:shd w:val="clear" w:color="auto" w:fill="auto"/>
          </w:tcPr>
          <w:p w:rsidR="00A1540E" w:rsidRPr="00A1540E" w:rsidRDefault="00A1540E" w:rsidP="003174DC">
            <w:pPr>
              <w:shd w:val="clear" w:color="auto" w:fill="FFFFFF"/>
              <w:suppressAutoHyphens/>
              <w:autoSpaceDE w:val="0"/>
              <w:snapToGrid w:val="0"/>
              <w:spacing w:after="0" w:line="240" w:lineRule="auto"/>
              <w:jc w:val="center"/>
              <w:rPr>
                <w:rFonts w:eastAsia="Times New Roman"/>
                <w:szCs w:val="24"/>
                <w:lang w:eastAsia="ar-SA"/>
              </w:rPr>
            </w:pPr>
            <w:r w:rsidRPr="00A1540E">
              <w:rPr>
                <w:rFonts w:eastAsia="Times New Roman"/>
                <w:szCs w:val="24"/>
                <w:lang w:eastAsia="ar-SA"/>
              </w:rPr>
              <w:t>Зам.дир.по УВР</w:t>
            </w:r>
          </w:p>
          <w:p w:rsidR="00A1540E" w:rsidRPr="00A1540E" w:rsidRDefault="00A1540E" w:rsidP="003174DC">
            <w:pPr>
              <w:suppressAutoHyphens/>
              <w:spacing w:after="0" w:line="240" w:lineRule="auto"/>
              <w:jc w:val="center"/>
              <w:rPr>
                <w:rFonts w:eastAsia="Times New Roman"/>
                <w:szCs w:val="24"/>
                <w:lang w:eastAsia="ar-SA"/>
              </w:rPr>
            </w:pPr>
            <w:r w:rsidRPr="00A1540E">
              <w:rPr>
                <w:rFonts w:eastAsia="Times New Roman"/>
                <w:szCs w:val="24"/>
                <w:lang w:eastAsia="ar-SA"/>
              </w:rPr>
              <w:t xml:space="preserve">Руководители </w:t>
            </w:r>
            <w:r w:rsidR="003174DC">
              <w:rPr>
                <w:rFonts w:eastAsia="Times New Roman"/>
                <w:szCs w:val="24"/>
                <w:lang w:eastAsia="ar-SA"/>
              </w:rPr>
              <w:t>Ш</w:t>
            </w:r>
            <w:r w:rsidRPr="00A1540E">
              <w:rPr>
                <w:rFonts w:eastAsia="Times New Roman"/>
                <w:szCs w:val="24"/>
                <w:lang w:eastAsia="ar-SA"/>
              </w:rPr>
              <w:t>МО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3174DC" w:rsidP="003174DC">
            <w:pPr>
              <w:shd w:val="clear" w:color="auto" w:fill="FFFFFF"/>
              <w:suppressAutoHyphens/>
              <w:autoSpaceDE w:val="0"/>
              <w:snapToGrid w:val="0"/>
              <w:spacing w:after="0" w:line="240" w:lineRule="auto"/>
              <w:jc w:val="center"/>
              <w:rPr>
                <w:rFonts w:eastAsia="Times New Roman"/>
                <w:iCs/>
                <w:szCs w:val="24"/>
                <w:lang w:eastAsia="ar-SA"/>
              </w:rPr>
            </w:pPr>
            <w:r>
              <w:rPr>
                <w:rFonts w:eastAsia="Times New Roman"/>
                <w:iCs/>
                <w:szCs w:val="24"/>
                <w:lang w:eastAsia="ar-SA"/>
              </w:rPr>
              <w:t>Справка</w:t>
            </w:r>
          </w:p>
        </w:tc>
      </w:tr>
    </w:tbl>
    <w:p w:rsidR="00A1540E" w:rsidRPr="00A1540E" w:rsidRDefault="00A1540E" w:rsidP="00A1540E">
      <w:pPr>
        <w:suppressAutoHyphens/>
        <w:spacing w:after="0" w:line="240" w:lineRule="auto"/>
        <w:rPr>
          <w:rFonts w:eastAsia="Times New Roman"/>
          <w:szCs w:val="24"/>
          <w:lang w:eastAsia="ar-SA"/>
        </w:rPr>
      </w:pPr>
    </w:p>
    <w:p w:rsidR="00A1540E" w:rsidRPr="00A1540E" w:rsidRDefault="00082714" w:rsidP="00A1540E">
      <w:pPr>
        <w:suppressAutoHyphens/>
        <w:spacing w:after="0" w:line="240" w:lineRule="auto"/>
        <w:jc w:val="center"/>
        <w:rPr>
          <w:rFonts w:eastAsia="Times New Roman"/>
          <w:b/>
          <w:szCs w:val="24"/>
          <w:lang w:eastAsia="ar-SA"/>
        </w:rPr>
      </w:pPr>
      <w:r>
        <w:rPr>
          <w:rFonts w:eastAsia="Times New Roman"/>
          <w:b/>
          <w:szCs w:val="24"/>
          <w:lang w:eastAsia="ar-SA"/>
        </w:rPr>
        <w:t>5</w:t>
      </w:r>
      <w:r w:rsidR="003174DC">
        <w:rPr>
          <w:rFonts w:eastAsia="Times New Roman"/>
          <w:b/>
          <w:szCs w:val="24"/>
          <w:lang w:eastAsia="ar-SA"/>
        </w:rPr>
        <w:t>.8. К</w:t>
      </w:r>
      <w:r w:rsidR="00A1540E" w:rsidRPr="00A1540E">
        <w:rPr>
          <w:rFonts w:eastAsia="Times New Roman"/>
          <w:b/>
          <w:szCs w:val="24"/>
          <w:lang w:eastAsia="ar-SA"/>
        </w:rPr>
        <w:t>онтроль за организацией воспитательной деятельности</w:t>
      </w:r>
    </w:p>
    <w:p w:rsidR="00A1540E" w:rsidRPr="00A1540E" w:rsidRDefault="00A1540E" w:rsidP="00A1540E">
      <w:pPr>
        <w:suppressAutoHyphens/>
        <w:spacing w:after="0" w:line="240" w:lineRule="auto"/>
        <w:jc w:val="center"/>
        <w:rPr>
          <w:rFonts w:eastAsia="Times New Roman"/>
          <w:b/>
          <w:szCs w:val="24"/>
          <w:lang w:eastAsia="ar-SA"/>
        </w:rPr>
      </w:pPr>
    </w:p>
    <w:tbl>
      <w:tblPr>
        <w:tblW w:w="10207" w:type="dxa"/>
        <w:tblInd w:w="-318" w:type="dxa"/>
        <w:tblLayout w:type="fixed"/>
        <w:tblLook w:val="0000" w:firstRow="0" w:lastRow="0" w:firstColumn="0" w:lastColumn="0" w:noHBand="0" w:noVBand="0"/>
      </w:tblPr>
      <w:tblGrid>
        <w:gridCol w:w="1135"/>
        <w:gridCol w:w="2410"/>
        <w:gridCol w:w="3118"/>
        <w:gridCol w:w="1843"/>
        <w:gridCol w:w="1701"/>
      </w:tblGrid>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Месяц</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Объект контролирования</w:t>
            </w: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Что проверяется</w:t>
            </w:r>
          </w:p>
          <w:p w:rsidR="00A1540E" w:rsidRPr="00A1540E" w:rsidRDefault="00A1540E" w:rsidP="00A1540E">
            <w:pPr>
              <w:suppressAutoHyphens/>
              <w:spacing w:after="0" w:line="240" w:lineRule="auto"/>
              <w:jc w:val="center"/>
              <w:rPr>
                <w:rFonts w:eastAsia="Times New Roman"/>
                <w:szCs w:val="24"/>
                <w:lang w:eastAsia="ar-SA"/>
              </w:rPr>
            </w:pPr>
            <w:r w:rsidRPr="00A1540E">
              <w:rPr>
                <w:rFonts w:eastAsia="Times New Roman"/>
                <w:szCs w:val="24"/>
                <w:lang w:eastAsia="ar-SA"/>
              </w:rPr>
              <w:t>Цель проверки</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Форма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A1540E">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Выход на результат</w:t>
            </w: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3174DC">
            <w:pPr>
              <w:suppressAutoHyphens/>
              <w:spacing w:after="0" w:line="240" w:lineRule="auto"/>
              <w:ind w:left="-108" w:right="-108"/>
              <w:jc w:val="center"/>
              <w:rPr>
                <w:rFonts w:eastAsia="Times New Roman"/>
                <w:szCs w:val="24"/>
                <w:lang w:eastAsia="ar-SA"/>
              </w:rPr>
            </w:pPr>
            <w:r w:rsidRPr="00A1540E">
              <w:rPr>
                <w:rFonts w:eastAsia="Times New Roman"/>
                <w:szCs w:val="24"/>
                <w:lang w:eastAsia="ar-SA"/>
              </w:rPr>
              <w:t>Сентябрь</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Pr="00A1540E" w:rsidRDefault="009509CC" w:rsidP="00924F5C">
            <w:pPr>
              <w:suppressAutoHyphens/>
              <w:spacing w:after="0" w:line="240" w:lineRule="auto"/>
              <w:jc w:val="center"/>
              <w:rPr>
                <w:rFonts w:eastAsia="Times New Roman"/>
                <w:szCs w:val="24"/>
                <w:lang w:eastAsia="ar-SA"/>
              </w:rPr>
            </w:pPr>
            <w:r>
              <w:rPr>
                <w:rFonts w:eastAsia="Times New Roman"/>
                <w:szCs w:val="24"/>
                <w:lang w:eastAsia="ar-SA"/>
              </w:rPr>
              <w:t>1-9</w:t>
            </w:r>
            <w:r w:rsidR="00A1540E" w:rsidRPr="00A1540E">
              <w:rPr>
                <w:rFonts w:eastAsia="Times New Roman"/>
                <w:szCs w:val="24"/>
                <w:lang w:eastAsia="ar-SA"/>
              </w:rPr>
              <w:t xml:space="preserve"> классы</w:t>
            </w: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9509CC" w:rsidP="009509CC">
            <w:pPr>
              <w:suppressAutoHyphens/>
              <w:spacing w:after="0" w:line="240" w:lineRule="auto"/>
              <w:jc w:val="center"/>
              <w:rPr>
                <w:rFonts w:eastAsia="Times New Roman"/>
                <w:szCs w:val="24"/>
                <w:lang w:eastAsia="ar-SA"/>
              </w:rPr>
            </w:pPr>
            <w:r>
              <w:rPr>
                <w:rFonts w:eastAsia="Times New Roman"/>
                <w:szCs w:val="24"/>
                <w:lang w:eastAsia="ar-SA"/>
              </w:rPr>
              <w:t>Руководители кружков</w:t>
            </w: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both"/>
              <w:rPr>
                <w:rFonts w:eastAsia="Times New Roman"/>
                <w:szCs w:val="24"/>
                <w:lang w:eastAsia="ar-SA"/>
              </w:rPr>
            </w:pPr>
            <w:r w:rsidRPr="00A1540E">
              <w:rPr>
                <w:rFonts w:eastAsia="Times New Roman"/>
                <w:szCs w:val="24"/>
                <w:lang w:eastAsia="ar-SA"/>
              </w:rPr>
              <w:t>Содержание планов воспитательной работы, социального паспорта</w:t>
            </w:r>
          </w:p>
          <w:p w:rsidR="00A1540E" w:rsidRPr="00A1540E" w:rsidRDefault="00A1540E" w:rsidP="00924F5C">
            <w:pPr>
              <w:suppressAutoHyphens/>
              <w:spacing w:after="0" w:line="240" w:lineRule="auto"/>
              <w:jc w:val="both"/>
              <w:rPr>
                <w:rFonts w:eastAsia="Times New Roman"/>
                <w:szCs w:val="24"/>
                <w:lang w:eastAsia="ar-SA"/>
              </w:rPr>
            </w:pPr>
            <w:r w:rsidRPr="00A1540E">
              <w:rPr>
                <w:rFonts w:eastAsia="Times New Roman"/>
                <w:szCs w:val="24"/>
                <w:lang w:eastAsia="ar-SA"/>
              </w:rPr>
              <w:t>Цель: Проверить соот</w:t>
            </w:r>
            <w:r w:rsidR="00924F5C">
              <w:rPr>
                <w:rFonts w:eastAsia="Times New Roman"/>
                <w:szCs w:val="24"/>
                <w:lang w:eastAsia="ar-SA"/>
              </w:rPr>
              <w:t>-</w:t>
            </w:r>
            <w:r w:rsidRPr="00A1540E">
              <w:rPr>
                <w:rFonts w:eastAsia="Times New Roman"/>
                <w:szCs w:val="24"/>
                <w:lang w:eastAsia="ar-SA"/>
              </w:rPr>
              <w:t>ветствие содержания планов возрастным осо</w:t>
            </w:r>
            <w:r w:rsidR="008F147A">
              <w:rPr>
                <w:rFonts w:eastAsia="Times New Roman"/>
                <w:szCs w:val="24"/>
                <w:lang w:eastAsia="ar-SA"/>
              </w:rPr>
              <w:t>-</w:t>
            </w:r>
            <w:r w:rsidRPr="00A1540E">
              <w:rPr>
                <w:rFonts w:eastAsia="Times New Roman"/>
                <w:szCs w:val="24"/>
                <w:lang w:eastAsia="ar-SA"/>
              </w:rPr>
              <w:t>бенностям учащихся: актуальность решаемых задач и соответствие задачам школы, умение кл.рук-лей анализировать работу с классом.</w:t>
            </w:r>
          </w:p>
          <w:p w:rsidR="00A1540E" w:rsidRPr="00A1540E" w:rsidRDefault="00A1540E" w:rsidP="00924F5C">
            <w:pPr>
              <w:suppressAutoHyphens/>
              <w:spacing w:after="0" w:line="240" w:lineRule="auto"/>
              <w:jc w:val="both"/>
              <w:rPr>
                <w:rFonts w:eastAsia="Times New Roman"/>
                <w:szCs w:val="24"/>
                <w:lang w:eastAsia="ar-SA"/>
              </w:rPr>
            </w:pPr>
            <w:r w:rsidRPr="00A1540E">
              <w:rPr>
                <w:rFonts w:eastAsia="Times New Roman"/>
                <w:szCs w:val="24"/>
                <w:lang w:eastAsia="ar-SA"/>
              </w:rPr>
              <w:t>Комплектование групп, кружков</w:t>
            </w:r>
            <w:r w:rsidR="009A6B8A">
              <w:rPr>
                <w:rFonts w:eastAsia="Times New Roman"/>
                <w:szCs w:val="24"/>
                <w:lang w:eastAsia="ar-SA"/>
              </w:rPr>
              <w:t>.</w:t>
            </w:r>
          </w:p>
          <w:p w:rsidR="00A1540E" w:rsidRPr="00A1540E" w:rsidRDefault="00A1540E" w:rsidP="009509CC">
            <w:pPr>
              <w:suppressAutoHyphens/>
              <w:spacing w:after="0" w:line="240" w:lineRule="auto"/>
              <w:jc w:val="both"/>
              <w:rPr>
                <w:rFonts w:eastAsia="Times New Roman"/>
                <w:szCs w:val="24"/>
                <w:lang w:eastAsia="ar-SA"/>
              </w:rPr>
            </w:pPr>
            <w:r w:rsidRPr="00A1540E">
              <w:rPr>
                <w:rFonts w:eastAsia="Times New Roman"/>
                <w:szCs w:val="24"/>
                <w:lang w:eastAsia="ar-SA"/>
              </w:rPr>
              <w:t xml:space="preserve">Цель: способствовать работе кружков </w:t>
            </w:r>
            <w:r w:rsidR="009509CC">
              <w:rPr>
                <w:rFonts w:eastAsia="Times New Roman"/>
                <w:szCs w:val="24"/>
                <w:lang w:eastAsia="ar-SA"/>
              </w:rPr>
              <w:t>ДО</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Анализ планов</w:t>
            </w: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r w:rsidRPr="00A1540E">
              <w:rPr>
                <w:rFonts w:eastAsia="Times New Roman"/>
                <w:szCs w:val="24"/>
                <w:lang w:eastAsia="ar-SA"/>
              </w:rPr>
              <w:t>Собеседование с кл.рук-лями</w:t>
            </w: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r w:rsidRPr="00A1540E">
              <w:rPr>
                <w:rFonts w:eastAsia="Times New Roman"/>
                <w:szCs w:val="24"/>
                <w:lang w:eastAsia="ar-SA"/>
              </w:rPr>
              <w:t>Собеседование с учащимися.</w:t>
            </w: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9509CC" w:rsidRDefault="009509CC" w:rsidP="00924F5C">
            <w:pPr>
              <w:suppressAutoHyphens/>
              <w:spacing w:after="0" w:line="240" w:lineRule="auto"/>
              <w:jc w:val="center"/>
              <w:rPr>
                <w:rFonts w:eastAsia="Times New Roman"/>
                <w:szCs w:val="24"/>
                <w:lang w:eastAsia="ar-SA"/>
              </w:rPr>
            </w:pPr>
          </w:p>
          <w:p w:rsidR="008F147A" w:rsidRDefault="008F147A" w:rsidP="009509CC">
            <w:pPr>
              <w:suppressAutoHyphens/>
              <w:spacing w:after="0" w:line="240" w:lineRule="auto"/>
              <w:jc w:val="center"/>
              <w:rPr>
                <w:rFonts w:eastAsia="Times New Roman"/>
                <w:szCs w:val="24"/>
                <w:lang w:eastAsia="ar-SA"/>
              </w:rPr>
            </w:pPr>
          </w:p>
          <w:p w:rsidR="00A1540E" w:rsidRPr="00A1540E" w:rsidRDefault="009509CC" w:rsidP="009509CC">
            <w:pPr>
              <w:suppressAutoHyphens/>
              <w:spacing w:after="0" w:line="240" w:lineRule="auto"/>
              <w:jc w:val="center"/>
              <w:rPr>
                <w:rFonts w:eastAsia="Times New Roman"/>
                <w:szCs w:val="24"/>
                <w:lang w:eastAsia="ar-SA"/>
              </w:rPr>
            </w:pPr>
            <w:r>
              <w:rPr>
                <w:rFonts w:eastAsia="Times New Roman"/>
                <w:szCs w:val="24"/>
                <w:lang w:eastAsia="ar-SA"/>
              </w:rPr>
              <w:t>Посещение занятий.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924F5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Информация</w:t>
            </w: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p w:rsidR="00A1540E" w:rsidRPr="00A1540E" w:rsidRDefault="00A1540E" w:rsidP="00924F5C">
            <w:pPr>
              <w:suppressAutoHyphens/>
              <w:spacing w:after="0" w:line="240" w:lineRule="auto"/>
              <w:jc w:val="center"/>
              <w:rPr>
                <w:rFonts w:eastAsia="Times New Roman"/>
                <w:szCs w:val="24"/>
                <w:lang w:eastAsia="ar-SA"/>
              </w:rPr>
            </w:pP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pacing w:after="0" w:line="240" w:lineRule="auto"/>
              <w:rPr>
                <w:rFonts w:eastAsia="Times New Roman"/>
                <w:szCs w:val="24"/>
                <w:lang w:eastAsia="ar-SA"/>
              </w:rPr>
            </w:pPr>
            <w:r w:rsidRPr="00A1540E">
              <w:rPr>
                <w:rFonts w:eastAsia="Times New Roman"/>
                <w:szCs w:val="24"/>
                <w:lang w:eastAsia="ar-SA"/>
              </w:rPr>
              <w:t xml:space="preserve">Октябрь </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Default="009509CC" w:rsidP="00924F5C">
            <w:pPr>
              <w:suppressAutoHyphens/>
              <w:spacing w:after="0" w:line="240" w:lineRule="auto"/>
              <w:jc w:val="center"/>
              <w:rPr>
                <w:rFonts w:eastAsia="Times New Roman"/>
                <w:szCs w:val="24"/>
                <w:lang w:eastAsia="ar-SA"/>
              </w:rPr>
            </w:pPr>
            <w:r>
              <w:rPr>
                <w:rFonts w:eastAsia="Times New Roman"/>
                <w:szCs w:val="24"/>
                <w:lang w:eastAsia="ar-SA"/>
              </w:rPr>
              <w:t>1-9</w:t>
            </w:r>
            <w:r w:rsidR="00A1540E" w:rsidRPr="00A1540E">
              <w:rPr>
                <w:rFonts w:eastAsia="Times New Roman"/>
                <w:szCs w:val="24"/>
                <w:lang w:eastAsia="ar-SA"/>
              </w:rPr>
              <w:t xml:space="preserve"> классы</w:t>
            </w:r>
          </w:p>
          <w:p w:rsidR="008F147A" w:rsidRPr="00A1540E" w:rsidRDefault="008F147A" w:rsidP="00924F5C">
            <w:pPr>
              <w:suppressAutoHyphens/>
              <w:spacing w:after="0" w:line="240" w:lineRule="auto"/>
              <w:jc w:val="center"/>
              <w:rPr>
                <w:rFonts w:eastAsia="Times New Roman"/>
                <w:szCs w:val="24"/>
                <w:lang w:eastAsia="ar-SA"/>
              </w:rPr>
            </w:pPr>
            <w:r>
              <w:rPr>
                <w:rFonts w:eastAsia="Times New Roman"/>
                <w:szCs w:val="24"/>
                <w:lang w:eastAsia="ar-SA"/>
              </w:rPr>
              <w:t>Руководители кружков</w:t>
            </w: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both"/>
              <w:rPr>
                <w:rFonts w:eastAsia="Times New Roman"/>
                <w:szCs w:val="24"/>
                <w:lang w:eastAsia="ar-SA"/>
              </w:rPr>
            </w:pPr>
            <w:r w:rsidRPr="00A1540E">
              <w:rPr>
                <w:rFonts w:eastAsia="Times New Roman"/>
                <w:szCs w:val="24"/>
                <w:lang w:eastAsia="ar-SA"/>
              </w:rPr>
              <w:t>Работ</w:t>
            </w:r>
            <w:r w:rsidR="009509CC">
              <w:rPr>
                <w:rFonts w:eastAsia="Times New Roman"/>
                <w:szCs w:val="24"/>
                <w:lang w:eastAsia="ar-SA"/>
              </w:rPr>
              <w:t xml:space="preserve">а </w:t>
            </w:r>
            <w:r w:rsidRPr="00A1540E">
              <w:rPr>
                <w:rFonts w:eastAsia="Times New Roman"/>
                <w:szCs w:val="24"/>
                <w:lang w:eastAsia="ar-SA"/>
              </w:rPr>
              <w:t>по развитию познавательных интересов учащихся, по росту интеллектуального уровня, по творческому развитию.</w:t>
            </w:r>
          </w:p>
          <w:p w:rsidR="00A1540E" w:rsidRPr="00A1540E" w:rsidRDefault="00A1540E" w:rsidP="00924F5C">
            <w:pPr>
              <w:suppressAutoHyphens/>
              <w:spacing w:after="0" w:line="240" w:lineRule="auto"/>
              <w:jc w:val="both"/>
              <w:rPr>
                <w:rFonts w:eastAsia="Times New Roman"/>
                <w:szCs w:val="24"/>
                <w:lang w:eastAsia="ar-SA"/>
              </w:rPr>
            </w:pPr>
            <w:r w:rsidRPr="00A1540E">
              <w:rPr>
                <w:rFonts w:eastAsia="Times New Roman"/>
                <w:szCs w:val="24"/>
                <w:lang w:eastAsia="ar-SA"/>
              </w:rPr>
              <w:t>Цель: Проверить соот</w:t>
            </w:r>
            <w:r w:rsidR="009509CC">
              <w:rPr>
                <w:rFonts w:eastAsia="Times New Roman"/>
                <w:szCs w:val="24"/>
                <w:lang w:eastAsia="ar-SA"/>
              </w:rPr>
              <w:t>-</w:t>
            </w:r>
            <w:r w:rsidRPr="00A1540E">
              <w:rPr>
                <w:rFonts w:eastAsia="Times New Roman"/>
                <w:szCs w:val="24"/>
                <w:lang w:eastAsia="ar-SA"/>
              </w:rPr>
              <w:t>ветствие намеченного плана мероприятий прово</w:t>
            </w:r>
            <w:r w:rsidR="009A6B8A">
              <w:rPr>
                <w:rFonts w:eastAsia="Times New Roman"/>
                <w:szCs w:val="24"/>
                <w:lang w:eastAsia="ar-SA"/>
              </w:rPr>
              <w:t>-</w:t>
            </w:r>
            <w:r w:rsidRPr="00A1540E">
              <w:rPr>
                <w:rFonts w:eastAsia="Times New Roman"/>
                <w:szCs w:val="24"/>
                <w:lang w:eastAsia="ar-SA"/>
              </w:rPr>
              <w:t>димой работе по данному направлению.</w:t>
            </w:r>
          </w:p>
          <w:p w:rsidR="00A1540E" w:rsidRPr="00A1540E" w:rsidRDefault="009509CC" w:rsidP="00924F5C">
            <w:pPr>
              <w:suppressAutoHyphens/>
              <w:spacing w:after="0" w:line="240" w:lineRule="auto"/>
              <w:jc w:val="both"/>
              <w:rPr>
                <w:rFonts w:eastAsia="Times New Roman"/>
                <w:szCs w:val="24"/>
                <w:lang w:eastAsia="ar-SA"/>
              </w:rPr>
            </w:pPr>
            <w:r>
              <w:rPr>
                <w:rFonts w:eastAsia="Times New Roman"/>
                <w:szCs w:val="24"/>
                <w:lang w:eastAsia="ar-SA"/>
              </w:rPr>
              <w:t xml:space="preserve">Организация каникул. </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Анализ планов, посещение занятий.</w:t>
            </w: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09CC" w:rsidRDefault="009509CC" w:rsidP="009509CC">
            <w:pPr>
              <w:suppressAutoHyphens/>
              <w:snapToGrid w:val="0"/>
              <w:spacing w:after="0" w:line="240" w:lineRule="auto"/>
              <w:jc w:val="center"/>
              <w:rPr>
                <w:rFonts w:eastAsia="Times New Roman"/>
                <w:szCs w:val="24"/>
                <w:lang w:eastAsia="ar-SA"/>
              </w:rPr>
            </w:pPr>
            <w:r>
              <w:rPr>
                <w:rFonts w:eastAsia="Times New Roman"/>
                <w:szCs w:val="24"/>
                <w:lang w:eastAsia="ar-SA"/>
              </w:rPr>
              <w:t>Справка</w:t>
            </w:r>
          </w:p>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Выступление</w:t>
            </w:r>
          </w:p>
          <w:p w:rsidR="00A1540E" w:rsidRPr="00A1540E" w:rsidRDefault="00A1540E" w:rsidP="009509CC">
            <w:pPr>
              <w:suppressAutoHyphens/>
              <w:spacing w:after="0" w:line="240" w:lineRule="auto"/>
              <w:jc w:val="center"/>
              <w:rPr>
                <w:rFonts w:eastAsia="Times New Roman"/>
                <w:szCs w:val="24"/>
                <w:lang w:eastAsia="ar-SA"/>
              </w:rPr>
            </w:pPr>
            <w:r w:rsidRPr="00A1540E">
              <w:rPr>
                <w:rFonts w:eastAsia="Times New Roman"/>
                <w:szCs w:val="24"/>
                <w:lang w:eastAsia="ar-SA"/>
              </w:rPr>
              <w:t>на МО</w:t>
            </w: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pacing w:after="0" w:line="240" w:lineRule="auto"/>
              <w:rPr>
                <w:rFonts w:eastAsia="Times New Roman"/>
                <w:szCs w:val="24"/>
                <w:lang w:eastAsia="ar-SA"/>
              </w:rPr>
            </w:pPr>
            <w:r w:rsidRPr="00A1540E">
              <w:rPr>
                <w:rFonts w:eastAsia="Times New Roman"/>
                <w:szCs w:val="24"/>
                <w:lang w:eastAsia="ar-SA"/>
              </w:rPr>
              <w:t xml:space="preserve">Ноябрь </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Pr="00A1540E" w:rsidRDefault="009509CC" w:rsidP="009509CC">
            <w:pPr>
              <w:suppressAutoHyphens/>
              <w:spacing w:after="0" w:line="240" w:lineRule="auto"/>
              <w:jc w:val="center"/>
              <w:rPr>
                <w:rFonts w:eastAsia="Times New Roman"/>
                <w:szCs w:val="24"/>
                <w:lang w:eastAsia="ar-SA"/>
              </w:rPr>
            </w:pPr>
            <w:r>
              <w:rPr>
                <w:rFonts w:eastAsia="Times New Roman"/>
                <w:szCs w:val="24"/>
                <w:lang w:eastAsia="ar-SA"/>
              </w:rPr>
              <w:t>1-9</w:t>
            </w:r>
            <w:r w:rsidR="00A1540E" w:rsidRPr="00A1540E">
              <w:rPr>
                <w:rFonts w:eastAsia="Times New Roman"/>
                <w:szCs w:val="24"/>
                <w:lang w:eastAsia="ar-SA"/>
              </w:rPr>
              <w:t xml:space="preserve"> классы</w:t>
            </w: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both"/>
              <w:rPr>
                <w:rFonts w:eastAsia="Times New Roman"/>
                <w:szCs w:val="24"/>
                <w:lang w:eastAsia="ar-SA"/>
              </w:rPr>
            </w:pPr>
            <w:r w:rsidRPr="00A1540E">
              <w:rPr>
                <w:rFonts w:eastAsia="Times New Roman"/>
                <w:szCs w:val="24"/>
                <w:lang w:eastAsia="ar-SA"/>
              </w:rPr>
              <w:t>Классные часы</w:t>
            </w:r>
          </w:p>
          <w:p w:rsidR="00A1540E" w:rsidRPr="00A1540E" w:rsidRDefault="00A1540E" w:rsidP="00924F5C">
            <w:pPr>
              <w:suppressAutoHyphens/>
              <w:spacing w:after="0" w:line="240" w:lineRule="auto"/>
              <w:jc w:val="both"/>
              <w:rPr>
                <w:rFonts w:eastAsia="Times New Roman"/>
                <w:szCs w:val="24"/>
                <w:lang w:eastAsia="ar-SA"/>
              </w:rPr>
            </w:pPr>
            <w:r w:rsidRPr="00A1540E">
              <w:rPr>
                <w:rFonts w:eastAsia="Times New Roman"/>
                <w:szCs w:val="24"/>
                <w:lang w:eastAsia="ar-SA"/>
              </w:rPr>
              <w:t>Цель: Познакомиться с системой проведения классных часов, с их содержанием, формой, резуль</w:t>
            </w:r>
            <w:r w:rsidR="009509CC">
              <w:rPr>
                <w:rFonts w:eastAsia="Times New Roman"/>
                <w:szCs w:val="24"/>
                <w:lang w:eastAsia="ar-SA"/>
              </w:rPr>
              <w:t>тативностью.</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Посещение классных часов.</w:t>
            </w:r>
          </w:p>
          <w:p w:rsidR="00A1540E" w:rsidRPr="00A1540E" w:rsidRDefault="00A1540E" w:rsidP="009509CC">
            <w:pPr>
              <w:suppressAutoHyphens/>
              <w:spacing w:after="0" w:line="240" w:lineRule="auto"/>
              <w:jc w:val="center"/>
              <w:rPr>
                <w:rFonts w:eastAsia="Times New Roman"/>
                <w:szCs w:val="24"/>
                <w:lang w:eastAsia="ar-SA"/>
              </w:rPr>
            </w:pPr>
            <w:r w:rsidRPr="00A1540E">
              <w:rPr>
                <w:rFonts w:eastAsia="Times New Roman"/>
                <w:szCs w:val="24"/>
                <w:lang w:eastAsia="ar-SA"/>
              </w:rPr>
              <w:t>Беседы с учащимися.</w:t>
            </w:r>
          </w:p>
          <w:p w:rsidR="00A1540E" w:rsidRPr="00A1540E" w:rsidRDefault="00A1540E" w:rsidP="008F147A">
            <w:pPr>
              <w:suppressAutoHyphens/>
              <w:spacing w:after="0" w:line="240" w:lineRule="auto"/>
              <w:rPr>
                <w:rFonts w:eastAsia="Times New Roman"/>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9509CC" w:rsidP="009509CC">
            <w:pPr>
              <w:suppressAutoHyphens/>
              <w:snapToGrid w:val="0"/>
              <w:spacing w:after="0" w:line="240" w:lineRule="auto"/>
              <w:jc w:val="center"/>
              <w:rPr>
                <w:rFonts w:eastAsia="Times New Roman"/>
                <w:szCs w:val="24"/>
                <w:lang w:eastAsia="ar-SA"/>
              </w:rPr>
            </w:pPr>
            <w:r>
              <w:rPr>
                <w:rFonts w:eastAsia="Times New Roman"/>
                <w:szCs w:val="24"/>
                <w:lang w:eastAsia="ar-SA"/>
              </w:rPr>
              <w:t>Справка</w:t>
            </w: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tc>
      </w:tr>
      <w:tr w:rsidR="00A1540E" w:rsidRPr="00A1540E" w:rsidTr="009A6B8A">
        <w:trPr>
          <w:trHeight w:val="840"/>
        </w:trPr>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pacing w:after="0" w:line="240" w:lineRule="auto"/>
              <w:rPr>
                <w:rFonts w:eastAsia="Times New Roman"/>
                <w:szCs w:val="24"/>
                <w:lang w:eastAsia="ar-SA"/>
              </w:rPr>
            </w:pPr>
            <w:r w:rsidRPr="00A1540E">
              <w:rPr>
                <w:rFonts w:eastAsia="Times New Roman"/>
                <w:szCs w:val="24"/>
                <w:lang w:eastAsia="ar-SA"/>
              </w:rPr>
              <w:t xml:space="preserve">Декабрь </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Pr="00A1540E" w:rsidRDefault="009509CC" w:rsidP="009509CC">
            <w:pPr>
              <w:suppressAutoHyphens/>
              <w:spacing w:after="0" w:line="240" w:lineRule="auto"/>
              <w:jc w:val="center"/>
              <w:rPr>
                <w:rFonts w:eastAsia="Times New Roman"/>
                <w:szCs w:val="24"/>
                <w:lang w:eastAsia="ar-SA"/>
              </w:rPr>
            </w:pPr>
            <w:r>
              <w:rPr>
                <w:rFonts w:eastAsia="Times New Roman"/>
                <w:szCs w:val="24"/>
                <w:lang w:eastAsia="ar-SA"/>
              </w:rPr>
              <w:t>1-9</w:t>
            </w:r>
            <w:r w:rsidR="00A1540E" w:rsidRPr="00A1540E">
              <w:rPr>
                <w:rFonts w:eastAsia="Times New Roman"/>
                <w:szCs w:val="24"/>
                <w:lang w:eastAsia="ar-SA"/>
              </w:rPr>
              <w:t xml:space="preserve"> классы</w:t>
            </w: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A6B8A">
            <w:pPr>
              <w:suppressAutoHyphens/>
              <w:spacing w:after="0" w:line="240" w:lineRule="auto"/>
              <w:rPr>
                <w:rFonts w:eastAsia="Times New Roman"/>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both"/>
              <w:rPr>
                <w:rFonts w:eastAsia="Times New Roman"/>
                <w:szCs w:val="24"/>
                <w:lang w:eastAsia="ar-SA"/>
              </w:rPr>
            </w:pPr>
            <w:r w:rsidRPr="00A1540E">
              <w:rPr>
                <w:rFonts w:eastAsia="Times New Roman"/>
                <w:szCs w:val="24"/>
                <w:lang w:eastAsia="ar-SA"/>
              </w:rPr>
              <w:lastRenderedPageBreak/>
              <w:t>Подготовка к Новогодним и Рождественским праздникам, к каникулам.</w:t>
            </w:r>
          </w:p>
          <w:p w:rsidR="00A1540E" w:rsidRPr="00A1540E" w:rsidRDefault="00A1540E" w:rsidP="008F147A">
            <w:pPr>
              <w:suppressAutoHyphens/>
              <w:spacing w:after="0" w:line="240" w:lineRule="auto"/>
              <w:jc w:val="both"/>
              <w:rPr>
                <w:rFonts w:eastAsia="Times New Roman"/>
                <w:szCs w:val="24"/>
                <w:lang w:eastAsia="ar-SA"/>
              </w:rPr>
            </w:pPr>
            <w:r w:rsidRPr="00A1540E">
              <w:rPr>
                <w:rFonts w:eastAsia="Times New Roman"/>
                <w:szCs w:val="24"/>
                <w:lang w:eastAsia="ar-SA"/>
              </w:rPr>
              <w:t>Цель: Проверить, нас</w:t>
            </w:r>
            <w:r w:rsidR="009509CC">
              <w:rPr>
                <w:rFonts w:eastAsia="Times New Roman"/>
                <w:szCs w:val="24"/>
                <w:lang w:eastAsia="ar-SA"/>
              </w:rPr>
              <w:t>-</w:t>
            </w:r>
            <w:r w:rsidRPr="00A1540E">
              <w:rPr>
                <w:rFonts w:eastAsia="Times New Roman"/>
                <w:szCs w:val="24"/>
                <w:lang w:eastAsia="ar-SA"/>
              </w:rPr>
              <w:t>колько учитываются потребности и интересы учащихся при планиро</w:t>
            </w:r>
            <w:r w:rsidR="009A6B8A">
              <w:rPr>
                <w:rFonts w:eastAsia="Times New Roman"/>
                <w:szCs w:val="24"/>
                <w:lang w:eastAsia="ar-SA"/>
              </w:rPr>
              <w:t>-</w:t>
            </w:r>
            <w:r w:rsidRPr="00A1540E">
              <w:rPr>
                <w:rFonts w:eastAsia="Times New Roman"/>
                <w:szCs w:val="24"/>
                <w:lang w:eastAsia="ar-SA"/>
              </w:rPr>
              <w:lastRenderedPageBreak/>
              <w:t>вании зимних каникул.</w:t>
            </w:r>
            <w:r w:rsidR="008F147A">
              <w:rPr>
                <w:rFonts w:eastAsia="Times New Roman"/>
                <w:szCs w:val="24"/>
                <w:lang w:eastAsia="ar-SA"/>
              </w:rPr>
              <w:t xml:space="preserve"> </w:t>
            </w:r>
            <w:r w:rsidR="009509CC">
              <w:rPr>
                <w:rFonts w:eastAsia="Times New Roman"/>
                <w:szCs w:val="24"/>
                <w:lang w:eastAsia="ar-SA"/>
              </w:rPr>
              <w:t>Организация зимних каникул.</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lastRenderedPageBreak/>
              <w:t>Анализ планов зимних каникул.</w:t>
            </w: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r w:rsidRPr="00A1540E">
              <w:rPr>
                <w:rFonts w:eastAsia="Times New Roman"/>
                <w:szCs w:val="24"/>
                <w:lang w:eastAsia="ar-SA"/>
              </w:rPr>
              <w:t>Посещение мероприятий</w:t>
            </w:r>
          </w:p>
          <w:p w:rsidR="00A1540E" w:rsidRPr="00A1540E" w:rsidRDefault="00A1540E" w:rsidP="009509CC">
            <w:pPr>
              <w:suppressAutoHyphens/>
              <w:spacing w:after="0" w:line="240" w:lineRule="auto"/>
              <w:jc w:val="center"/>
              <w:rPr>
                <w:rFonts w:eastAsia="Times New Roman"/>
                <w:szCs w:val="24"/>
                <w:lang w:eastAsia="ar-SA"/>
              </w:rPr>
            </w:pPr>
            <w:r w:rsidRPr="00A1540E">
              <w:rPr>
                <w:rFonts w:eastAsia="Times New Roman"/>
                <w:szCs w:val="24"/>
                <w:lang w:eastAsia="ar-SA"/>
              </w:rPr>
              <w:lastRenderedPageBreak/>
              <w:t>Собеседование с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9509CC" w:rsidP="009509CC">
            <w:pPr>
              <w:suppressAutoHyphens/>
              <w:snapToGrid w:val="0"/>
              <w:spacing w:after="0" w:line="240" w:lineRule="auto"/>
              <w:jc w:val="center"/>
              <w:rPr>
                <w:rFonts w:eastAsia="Times New Roman"/>
                <w:szCs w:val="24"/>
                <w:lang w:eastAsia="ar-SA"/>
              </w:rPr>
            </w:pPr>
            <w:r>
              <w:rPr>
                <w:rFonts w:eastAsia="Times New Roman"/>
                <w:szCs w:val="24"/>
                <w:lang w:eastAsia="ar-SA"/>
              </w:rPr>
              <w:lastRenderedPageBreak/>
              <w:t>Справка</w:t>
            </w: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pacing w:after="0" w:line="240" w:lineRule="auto"/>
              <w:rPr>
                <w:rFonts w:eastAsia="Times New Roman"/>
                <w:szCs w:val="24"/>
                <w:lang w:eastAsia="ar-SA"/>
              </w:rPr>
            </w:pPr>
            <w:r w:rsidRPr="00A1540E">
              <w:rPr>
                <w:rFonts w:eastAsia="Times New Roman"/>
                <w:szCs w:val="24"/>
                <w:lang w:eastAsia="ar-SA"/>
              </w:rPr>
              <w:lastRenderedPageBreak/>
              <w:t xml:space="preserve">Январь </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Pr="00A1540E" w:rsidRDefault="009509CC" w:rsidP="009509CC">
            <w:pPr>
              <w:suppressAutoHyphens/>
              <w:spacing w:after="0" w:line="240" w:lineRule="auto"/>
              <w:jc w:val="center"/>
              <w:rPr>
                <w:rFonts w:eastAsia="Times New Roman"/>
                <w:szCs w:val="24"/>
                <w:lang w:eastAsia="ar-SA"/>
              </w:rPr>
            </w:pPr>
            <w:r>
              <w:rPr>
                <w:rFonts w:eastAsia="Times New Roman"/>
                <w:szCs w:val="24"/>
                <w:lang w:eastAsia="ar-SA"/>
              </w:rPr>
              <w:t>1-9</w:t>
            </w:r>
            <w:r w:rsidR="00A1540E" w:rsidRPr="00A1540E">
              <w:rPr>
                <w:rFonts w:eastAsia="Times New Roman"/>
                <w:szCs w:val="24"/>
                <w:lang w:eastAsia="ar-SA"/>
              </w:rPr>
              <w:t xml:space="preserve"> классы</w:t>
            </w: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A1540E" w:rsidP="009509CC">
            <w:pPr>
              <w:suppressAutoHyphens/>
              <w:spacing w:after="0" w:line="240" w:lineRule="auto"/>
              <w:rPr>
                <w:rFonts w:eastAsia="Times New Roman"/>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both"/>
              <w:rPr>
                <w:rFonts w:eastAsia="Times New Roman"/>
                <w:szCs w:val="24"/>
                <w:lang w:eastAsia="ar-SA"/>
              </w:rPr>
            </w:pPr>
            <w:r w:rsidRPr="00A1540E">
              <w:rPr>
                <w:rFonts w:eastAsia="Times New Roman"/>
                <w:szCs w:val="24"/>
                <w:lang w:eastAsia="ar-SA"/>
              </w:rPr>
              <w:t>Работа по воспитанию гражданско-пат</w:t>
            </w:r>
            <w:r w:rsidR="008F147A">
              <w:rPr>
                <w:rFonts w:eastAsia="Times New Roman"/>
                <w:szCs w:val="24"/>
                <w:lang w:eastAsia="ar-SA"/>
              </w:rPr>
              <w:t>риот</w:t>
            </w:r>
            <w:r w:rsidR="009A6B8A">
              <w:rPr>
                <w:rFonts w:eastAsia="Times New Roman"/>
                <w:szCs w:val="24"/>
                <w:lang w:eastAsia="ar-SA"/>
              </w:rPr>
              <w:t>и</w:t>
            </w:r>
            <w:r w:rsidRPr="00A1540E">
              <w:rPr>
                <w:rFonts w:eastAsia="Times New Roman"/>
                <w:szCs w:val="24"/>
                <w:lang w:eastAsia="ar-SA"/>
              </w:rPr>
              <w:t>чес</w:t>
            </w:r>
            <w:r w:rsidR="009A6B8A">
              <w:rPr>
                <w:rFonts w:eastAsia="Times New Roman"/>
                <w:szCs w:val="24"/>
                <w:lang w:eastAsia="ar-SA"/>
              </w:rPr>
              <w:t>-</w:t>
            </w:r>
            <w:r w:rsidRPr="00A1540E">
              <w:rPr>
                <w:rFonts w:eastAsia="Times New Roman"/>
                <w:szCs w:val="24"/>
                <w:lang w:eastAsia="ar-SA"/>
              </w:rPr>
              <w:t>ких качеств учащихся.</w:t>
            </w:r>
          </w:p>
          <w:p w:rsidR="00A1540E" w:rsidRPr="00A1540E" w:rsidRDefault="00A1540E" w:rsidP="00924F5C">
            <w:pPr>
              <w:suppressAutoHyphens/>
              <w:spacing w:after="0" w:line="240" w:lineRule="auto"/>
              <w:jc w:val="both"/>
              <w:rPr>
                <w:rFonts w:eastAsia="Times New Roman"/>
                <w:szCs w:val="24"/>
                <w:lang w:eastAsia="ar-SA"/>
              </w:rPr>
            </w:pPr>
            <w:r w:rsidRPr="00A1540E">
              <w:rPr>
                <w:rFonts w:eastAsia="Times New Roman"/>
                <w:szCs w:val="24"/>
                <w:lang w:eastAsia="ar-SA"/>
              </w:rPr>
              <w:t>Цель: Определить ре</w:t>
            </w:r>
            <w:r w:rsidR="009509CC">
              <w:rPr>
                <w:rFonts w:eastAsia="Times New Roman"/>
                <w:szCs w:val="24"/>
                <w:lang w:eastAsia="ar-SA"/>
              </w:rPr>
              <w:t>-</w:t>
            </w:r>
            <w:r w:rsidRPr="00A1540E">
              <w:rPr>
                <w:rFonts w:eastAsia="Times New Roman"/>
                <w:szCs w:val="24"/>
                <w:lang w:eastAsia="ar-SA"/>
              </w:rPr>
              <w:t>зультативность прове</w:t>
            </w:r>
            <w:r w:rsidR="009509CC">
              <w:rPr>
                <w:rFonts w:eastAsia="Times New Roman"/>
                <w:szCs w:val="24"/>
                <w:lang w:eastAsia="ar-SA"/>
              </w:rPr>
              <w:t>-</w:t>
            </w:r>
            <w:r w:rsidRPr="00A1540E">
              <w:rPr>
                <w:rFonts w:eastAsia="Times New Roman"/>
                <w:szCs w:val="24"/>
                <w:lang w:eastAsia="ar-SA"/>
              </w:rPr>
              <w:t>дённой работы, наме</w:t>
            </w:r>
            <w:r w:rsidR="009509CC">
              <w:rPr>
                <w:rFonts w:eastAsia="Times New Roman"/>
                <w:szCs w:val="24"/>
                <w:lang w:eastAsia="ar-SA"/>
              </w:rPr>
              <w:t>-</w:t>
            </w:r>
            <w:r w:rsidRPr="00A1540E">
              <w:rPr>
                <w:rFonts w:eastAsia="Times New Roman"/>
                <w:szCs w:val="24"/>
                <w:lang w:eastAsia="ar-SA"/>
              </w:rPr>
              <w:t>ченной в плане по гражданско-патриотическо</w:t>
            </w:r>
            <w:r w:rsidR="009A6B8A">
              <w:rPr>
                <w:rFonts w:eastAsia="Times New Roman"/>
                <w:szCs w:val="24"/>
                <w:lang w:eastAsia="ar-SA"/>
              </w:rPr>
              <w:t>-</w:t>
            </w:r>
            <w:r w:rsidRPr="00A1540E">
              <w:rPr>
                <w:rFonts w:eastAsia="Times New Roman"/>
                <w:szCs w:val="24"/>
                <w:lang w:eastAsia="ar-SA"/>
              </w:rPr>
              <w:t>му воспитанию.</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Анализ соответствую</w:t>
            </w:r>
            <w:r w:rsidR="00EE1ACA">
              <w:rPr>
                <w:rFonts w:eastAsia="Times New Roman"/>
                <w:szCs w:val="24"/>
                <w:lang w:eastAsia="ar-SA"/>
              </w:rPr>
              <w:t>-</w:t>
            </w:r>
            <w:r w:rsidRPr="00A1540E">
              <w:rPr>
                <w:rFonts w:eastAsia="Times New Roman"/>
                <w:szCs w:val="24"/>
                <w:lang w:eastAsia="ar-SA"/>
              </w:rPr>
              <w:t>щего раздела плана воспитатель</w:t>
            </w:r>
            <w:r w:rsidR="00EE1ACA">
              <w:rPr>
                <w:rFonts w:eastAsia="Times New Roman"/>
                <w:szCs w:val="24"/>
                <w:lang w:eastAsia="ar-SA"/>
              </w:rPr>
              <w:t>-</w:t>
            </w:r>
            <w:r w:rsidRPr="00A1540E">
              <w:rPr>
                <w:rFonts w:eastAsia="Times New Roman"/>
                <w:szCs w:val="24"/>
                <w:lang w:eastAsia="ar-SA"/>
              </w:rPr>
              <w:t>ной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 xml:space="preserve">Информация к </w:t>
            </w:r>
            <w:r w:rsidR="009509CC">
              <w:rPr>
                <w:rFonts w:eastAsia="Times New Roman"/>
                <w:szCs w:val="24"/>
                <w:lang w:eastAsia="ar-SA"/>
              </w:rPr>
              <w:t xml:space="preserve">педсовету </w:t>
            </w:r>
            <w:r w:rsidRPr="00A1540E">
              <w:rPr>
                <w:rFonts w:eastAsia="Times New Roman"/>
                <w:szCs w:val="24"/>
                <w:lang w:eastAsia="ar-SA"/>
              </w:rPr>
              <w:t>по итогам 1-го полугодия</w:t>
            </w: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pacing w:after="0" w:line="240" w:lineRule="auto"/>
              <w:rPr>
                <w:rFonts w:eastAsia="Times New Roman"/>
                <w:szCs w:val="24"/>
                <w:lang w:eastAsia="ar-SA"/>
              </w:rPr>
            </w:pPr>
            <w:r w:rsidRPr="00A1540E">
              <w:rPr>
                <w:rFonts w:eastAsia="Times New Roman"/>
                <w:szCs w:val="24"/>
                <w:lang w:eastAsia="ar-SA"/>
              </w:rPr>
              <w:t xml:space="preserve">Февраль </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9509CC">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Pr="00A1540E" w:rsidRDefault="00EE1ACA" w:rsidP="009509CC">
            <w:pPr>
              <w:suppressAutoHyphens/>
              <w:spacing w:after="0" w:line="240" w:lineRule="auto"/>
              <w:jc w:val="center"/>
              <w:rPr>
                <w:rFonts w:eastAsia="Times New Roman"/>
                <w:szCs w:val="24"/>
                <w:lang w:eastAsia="ar-SA"/>
              </w:rPr>
            </w:pPr>
            <w:r>
              <w:rPr>
                <w:rFonts w:eastAsia="Times New Roman"/>
                <w:szCs w:val="24"/>
                <w:lang w:eastAsia="ar-SA"/>
              </w:rPr>
              <w:t>1</w:t>
            </w:r>
            <w:r w:rsidR="009509CC">
              <w:rPr>
                <w:rFonts w:eastAsia="Times New Roman"/>
                <w:szCs w:val="24"/>
                <w:lang w:eastAsia="ar-SA"/>
              </w:rPr>
              <w:t>-9</w:t>
            </w:r>
            <w:r w:rsidR="00A1540E" w:rsidRPr="00A1540E">
              <w:rPr>
                <w:rFonts w:eastAsia="Times New Roman"/>
                <w:szCs w:val="24"/>
                <w:lang w:eastAsia="ar-SA"/>
              </w:rPr>
              <w:t xml:space="preserve"> классы</w:t>
            </w:r>
          </w:p>
          <w:p w:rsidR="00A1540E" w:rsidRPr="00A1540E" w:rsidRDefault="00A1540E" w:rsidP="009509CC">
            <w:pPr>
              <w:suppressAutoHyphens/>
              <w:spacing w:after="0" w:line="240" w:lineRule="auto"/>
              <w:jc w:val="center"/>
              <w:rPr>
                <w:rFonts w:eastAsia="Times New Roman"/>
                <w:szCs w:val="24"/>
                <w:lang w:eastAsia="ar-SA"/>
              </w:rPr>
            </w:pPr>
          </w:p>
          <w:p w:rsidR="00A1540E" w:rsidRPr="00A1540E" w:rsidRDefault="00EE1ACA" w:rsidP="009509CC">
            <w:pPr>
              <w:suppressAutoHyphens/>
              <w:spacing w:after="0" w:line="240" w:lineRule="auto"/>
              <w:jc w:val="center"/>
              <w:rPr>
                <w:rFonts w:eastAsia="Times New Roman"/>
                <w:szCs w:val="24"/>
                <w:lang w:eastAsia="ar-SA"/>
              </w:rPr>
            </w:pPr>
            <w:r>
              <w:rPr>
                <w:rFonts w:eastAsia="Times New Roman"/>
                <w:szCs w:val="24"/>
                <w:lang w:eastAsia="ar-SA"/>
              </w:rPr>
              <w:t>Руководители кружков</w:t>
            </w: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924F5C">
            <w:pPr>
              <w:suppressAutoHyphens/>
              <w:snapToGrid w:val="0"/>
              <w:spacing w:after="0" w:line="240" w:lineRule="auto"/>
              <w:jc w:val="both"/>
              <w:rPr>
                <w:rFonts w:eastAsia="Times New Roman"/>
                <w:szCs w:val="24"/>
                <w:lang w:eastAsia="ar-SA"/>
              </w:rPr>
            </w:pPr>
            <w:r w:rsidRPr="00A1540E">
              <w:rPr>
                <w:rFonts w:eastAsia="Times New Roman"/>
                <w:szCs w:val="24"/>
                <w:lang w:eastAsia="ar-SA"/>
              </w:rPr>
              <w:t>Работа по профилактике правонарушений среди учащихся девиантного поведения.</w:t>
            </w:r>
          </w:p>
          <w:p w:rsidR="00A1540E" w:rsidRPr="00A1540E" w:rsidRDefault="00A1540E" w:rsidP="009A6B8A">
            <w:pPr>
              <w:suppressAutoHyphens/>
              <w:spacing w:after="0" w:line="240" w:lineRule="auto"/>
              <w:jc w:val="both"/>
              <w:rPr>
                <w:rFonts w:eastAsia="Times New Roman"/>
                <w:szCs w:val="24"/>
                <w:lang w:eastAsia="ar-SA"/>
              </w:rPr>
            </w:pPr>
            <w:r w:rsidRPr="00A1540E">
              <w:rPr>
                <w:rFonts w:eastAsia="Times New Roman"/>
                <w:szCs w:val="24"/>
                <w:lang w:eastAsia="ar-SA"/>
              </w:rPr>
              <w:t>Цель: Проверить качество инд</w:t>
            </w:r>
            <w:r w:rsidR="009A6B8A">
              <w:rPr>
                <w:rFonts w:eastAsia="Times New Roman"/>
                <w:szCs w:val="24"/>
                <w:lang w:eastAsia="ar-SA"/>
              </w:rPr>
              <w:t>ивидуальной работы с детьми деви</w:t>
            </w:r>
            <w:r w:rsidRPr="00A1540E">
              <w:rPr>
                <w:rFonts w:eastAsia="Times New Roman"/>
                <w:szCs w:val="24"/>
                <w:lang w:eastAsia="ar-SA"/>
              </w:rPr>
              <w:t>антного поведения. Привлечение их к работе кружков</w:t>
            </w:r>
            <w:r w:rsidR="00EE1ACA">
              <w:rPr>
                <w:rFonts w:eastAsia="Times New Roman"/>
                <w:szCs w:val="24"/>
                <w:lang w:eastAsia="ar-SA"/>
              </w:rPr>
              <w:t xml:space="preserve">, </w:t>
            </w:r>
            <w:r w:rsidRPr="00A1540E">
              <w:rPr>
                <w:rFonts w:eastAsia="Times New Roman"/>
                <w:szCs w:val="24"/>
                <w:lang w:eastAsia="ar-SA"/>
              </w:rPr>
              <w:t>творчес</w:t>
            </w:r>
            <w:r w:rsidR="00EE1ACA">
              <w:rPr>
                <w:rFonts w:eastAsia="Times New Roman"/>
                <w:szCs w:val="24"/>
                <w:lang w:eastAsia="ar-SA"/>
              </w:rPr>
              <w:t>-</w:t>
            </w:r>
            <w:r w:rsidRPr="00A1540E">
              <w:rPr>
                <w:rFonts w:eastAsia="Times New Roman"/>
                <w:szCs w:val="24"/>
                <w:lang w:eastAsia="ar-SA"/>
              </w:rPr>
              <w:t>кому досугу.</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Анализ документации по «трудным» учащимся.</w:t>
            </w:r>
          </w:p>
          <w:p w:rsidR="00A1540E" w:rsidRPr="00A1540E" w:rsidRDefault="00A1540E" w:rsidP="00EE1ACA">
            <w:pPr>
              <w:suppressAutoHyphens/>
              <w:spacing w:after="0" w:line="240" w:lineRule="auto"/>
              <w:jc w:val="center"/>
              <w:rPr>
                <w:rFonts w:eastAsia="Times New Roman"/>
                <w:szCs w:val="24"/>
                <w:lang w:eastAsia="ar-SA"/>
              </w:rPr>
            </w:pPr>
            <w:r w:rsidRPr="00A1540E">
              <w:rPr>
                <w:rFonts w:eastAsia="Times New Roman"/>
                <w:szCs w:val="24"/>
                <w:lang w:eastAsia="ar-SA"/>
              </w:rPr>
              <w:t>Посещение ими внеурочных мероприятий, кружков.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EE1ACA" w:rsidP="00EE1ACA">
            <w:pPr>
              <w:suppressAutoHyphens/>
              <w:snapToGrid w:val="0"/>
              <w:spacing w:after="0" w:line="240" w:lineRule="auto"/>
              <w:jc w:val="center"/>
              <w:rPr>
                <w:rFonts w:eastAsia="Times New Roman"/>
                <w:szCs w:val="24"/>
                <w:lang w:eastAsia="ar-SA"/>
              </w:rPr>
            </w:pPr>
            <w:r>
              <w:rPr>
                <w:rFonts w:eastAsia="Times New Roman"/>
                <w:szCs w:val="24"/>
                <w:lang w:eastAsia="ar-SA"/>
              </w:rPr>
              <w:t>Справка</w:t>
            </w: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pacing w:after="0" w:line="240" w:lineRule="auto"/>
              <w:jc w:val="center"/>
              <w:rPr>
                <w:rFonts w:eastAsia="Times New Roman"/>
                <w:szCs w:val="24"/>
                <w:lang w:eastAsia="ar-SA"/>
              </w:rPr>
            </w:pPr>
            <w:r w:rsidRPr="00A1540E">
              <w:rPr>
                <w:rFonts w:eastAsia="Times New Roman"/>
                <w:szCs w:val="24"/>
                <w:lang w:eastAsia="ar-SA"/>
              </w:rPr>
              <w:t>Март</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Pr="00A1540E" w:rsidRDefault="00EE1ACA" w:rsidP="00EE1ACA">
            <w:pPr>
              <w:suppressAutoHyphens/>
              <w:spacing w:after="0" w:line="240" w:lineRule="auto"/>
              <w:jc w:val="center"/>
              <w:rPr>
                <w:rFonts w:eastAsia="Times New Roman"/>
                <w:szCs w:val="24"/>
                <w:lang w:eastAsia="ar-SA"/>
              </w:rPr>
            </w:pPr>
            <w:r>
              <w:rPr>
                <w:rFonts w:eastAsia="Times New Roman"/>
                <w:szCs w:val="24"/>
                <w:lang w:eastAsia="ar-SA"/>
              </w:rPr>
              <w:t>1-9</w:t>
            </w:r>
            <w:r w:rsidR="00A1540E" w:rsidRPr="00A1540E">
              <w:rPr>
                <w:rFonts w:eastAsia="Times New Roman"/>
                <w:szCs w:val="24"/>
                <w:lang w:eastAsia="ar-SA"/>
              </w:rPr>
              <w:t xml:space="preserve"> классы</w:t>
            </w: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both"/>
              <w:rPr>
                <w:rFonts w:eastAsia="Times New Roman"/>
                <w:szCs w:val="24"/>
                <w:lang w:eastAsia="ar-SA"/>
              </w:rPr>
            </w:pPr>
            <w:r w:rsidRPr="00A1540E">
              <w:rPr>
                <w:rFonts w:eastAsia="Times New Roman"/>
                <w:szCs w:val="24"/>
                <w:lang w:eastAsia="ar-SA"/>
              </w:rPr>
              <w:t>Выполнение намеченных школой мероприятий в планах классных рук-лей.</w:t>
            </w:r>
            <w:r w:rsidR="00EE1ACA">
              <w:rPr>
                <w:rFonts w:eastAsia="Times New Roman"/>
                <w:szCs w:val="24"/>
                <w:lang w:eastAsia="ar-SA"/>
              </w:rPr>
              <w:t xml:space="preserve"> </w:t>
            </w:r>
            <w:r w:rsidRPr="00A1540E">
              <w:rPr>
                <w:rFonts w:eastAsia="Times New Roman"/>
                <w:szCs w:val="24"/>
                <w:lang w:eastAsia="ar-SA"/>
              </w:rPr>
              <w:t>Состояние всеобуча. Выполнение За</w:t>
            </w:r>
            <w:r w:rsidR="00EE1ACA">
              <w:rPr>
                <w:rFonts w:eastAsia="Times New Roman"/>
                <w:szCs w:val="24"/>
                <w:lang w:eastAsia="ar-SA"/>
              </w:rPr>
              <w:t>кона «Об образовании»</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Посещение мероприятий.</w:t>
            </w: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r w:rsidRPr="00A1540E">
              <w:rPr>
                <w:rFonts w:eastAsia="Times New Roman"/>
                <w:szCs w:val="24"/>
                <w:lang w:eastAsia="ar-SA"/>
              </w:rPr>
              <w:t>Собеседования с кл.рук-лями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EE1ACA" w:rsidP="00EE1ACA">
            <w:pPr>
              <w:suppressAutoHyphens/>
              <w:snapToGrid w:val="0"/>
              <w:spacing w:after="0" w:line="240" w:lineRule="auto"/>
              <w:jc w:val="center"/>
              <w:rPr>
                <w:rFonts w:eastAsia="Times New Roman"/>
                <w:szCs w:val="24"/>
                <w:lang w:eastAsia="ar-SA"/>
              </w:rPr>
            </w:pPr>
            <w:r>
              <w:rPr>
                <w:rFonts w:eastAsia="Times New Roman"/>
                <w:szCs w:val="24"/>
                <w:lang w:eastAsia="ar-SA"/>
              </w:rPr>
              <w:t>Информация</w:t>
            </w: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A1540E">
            <w:pPr>
              <w:suppressAutoHyphens/>
              <w:snapToGrid w:val="0"/>
              <w:spacing w:after="0" w:line="240" w:lineRule="auto"/>
              <w:rPr>
                <w:rFonts w:eastAsia="Times New Roman"/>
                <w:szCs w:val="24"/>
                <w:lang w:eastAsia="ar-SA"/>
              </w:rPr>
            </w:pPr>
            <w:r w:rsidRPr="00A1540E">
              <w:rPr>
                <w:rFonts w:eastAsia="Times New Roman"/>
                <w:szCs w:val="24"/>
                <w:lang w:eastAsia="ar-SA"/>
              </w:rPr>
              <w:t xml:space="preserve">Апрель </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Кл.руководители</w:t>
            </w:r>
          </w:p>
          <w:p w:rsidR="00A1540E" w:rsidRPr="00A1540E" w:rsidRDefault="00EE1ACA" w:rsidP="00EE1ACA">
            <w:pPr>
              <w:suppressAutoHyphens/>
              <w:spacing w:after="0" w:line="240" w:lineRule="auto"/>
              <w:jc w:val="center"/>
              <w:rPr>
                <w:rFonts w:eastAsia="Times New Roman"/>
                <w:szCs w:val="24"/>
                <w:lang w:eastAsia="ar-SA"/>
              </w:rPr>
            </w:pPr>
            <w:r>
              <w:rPr>
                <w:rFonts w:eastAsia="Times New Roman"/>
                <w:szCs w:val="24"/>
                <w:lang w:eastAsia="ar-SA"/>
              </w:rPr>
              <w:t>1-9</w:t>
            </w:r>
            <w:r w:rsidR="00A1540E" w:rsidRPr="00A1540E">
              <w:rPr>
                <w:rFonts w:eastAsia="Times New Roman"/>
                <w:szCs w:val="24"/>
                <w:lang w:eastAsia="ar-SA"/>
              </w:rPr>
              <w:t xml:space="preserve"> классы</w:t>
            </w: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p w:rsidR="00A1540E" w:rsidRPr="00A1540E" w:rsidRDefault="00A1540E" w:rsidP="00EE1ACA">
            <w:pPr>
              <w:suppressAutoHyphens/>
              <w:spacing w:after="0" w:line="240" w:lineRule="auto"/>
              <w:jc w:val="center"/>
              <w:rPr>
                <w:rFonts w:eastAsia="Times New Roman"/>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both"/>
              <w:rPr>
                <w:rFonts w:eastAsia="Times New Roman"/>
                <w:szCs w:val="24"/>
                <w:lang w:eastAsia="ar-SA"/>
              </w:rPr>
            </w:pPr>
            <w:r w:rsidRPr="00A1540E">
              <w:rPr>
                <w:rFonts w:eastAsia="Times New Roman"/>
                <w:szCs w:val="24"/>
                <w:lang w:eastAsia="ar-SA"/>
              </w:rPr>
              <w:t>Работа по организации школьного самоуправления</w:t>
            </w:r>
          </w:p>
          <w:p w:rsidR="00A1540E" w:rsidRPr="00A1540E" w:rsidRDefault="00A1540E" w:rsidP="00924F5C">
            <w:pPr>
              <w:suppressAutoHyphens/>
              <w:spacing w:after="0" w:line="240" w:lineRule="auto"/>
              <w:jc w:val="both"/>
              <w:rPr>
                <w:rFonts w:eastAsia="Times New Roman"/>
                <w:szCs w:val="24"/>
                <w:lang w:eastAsia="ar-SA"/>
              </w:rPr>
            </w:pPr>
          </w:p>
          <w:p w:rsidR="00A1540E" w:rsidRPr="00A1540E" w:rsidRDefault="00A1540E" w:rsidP="00924F5C">
            <w:pPr>
              <w:suppressAutoHyphens/>
              <w:spacing w:after="0" w:line="240" w:lineRule="auto"/>
              <w:jc w:val="both"/>
              <w:rPr>
                <w:rFonts w:eastAsia="Times New Roman"/>
                <w:szCs w:val="24"/>
                <w:lang w:eastAsia="ar-SA"/>
              </w:rPr>
            </w:pPr>
          </w:p>
          <w:p w:rsidR="00A1540E" w:rsidRPr="00A1540E" w:rsidRDefault="00A1540E" w:rsidP="00924F5C">
            <w:pPr>
              <w:suppressAutoHyphens/>
              <w:spacing w:after="0" w:line="240" w:lineRule="auto"/>
              <w:jc w:val="both"/>
              <w:rPr>
                <w:rFonts w:eastAsia="Times New Roman"/>
                <w:szCs w:val="24"/>
                <w:lang w:eastAsia="ar-SA"/>
              </w:rPr>
            </w:pPr>
          </w:p>
          <w:p w:rsidR="00A1540E" w:rsidRPr="00A1540E" w:rsidRDefault="00A1540E" w:rsidP="00924F5C">
            <w:pPr>
              <w:suppressAutoHyphens/>
              <w:spacing w:after="0" w:line="240" w:lineRule="auto"/>
              <w:jc w:val="both"/>
              <w:rPr>
                <w:rFonts w:eastAsia="Times New Roman"/>
                <w:szCs w:val="24"/>
                <w:lang w:eastAsia="ar-SA"/>
              </w:rPr>
            </w:pPr>
          </w:p>
          <w:p w:rsidR="00A1540E" w:rsidRPr="00A1540E" w:rsidRDefault="00A1540E" w:rsidP="00924F5C">
            <w:pPr>
              <w:suppressAutoHyphens/>
              <w:spacing w:after="0" w:line="240" w:lineRule="auto"/>
              <w:jc w:val="both"/>
              <w:rPr>
                <w:rFonts w:eastAsia="Times New Roman"/>
                <w:szCs w:val="24"/>
                <w:lang w:eastAsia="ar-SA"/>
              </w:rPr>
            </w:pPr>
          </w:p>
          <w:p w:rsidR="00A1540E" w:rsidRPr="00A1540E" w:rsidRDefault="00A1540E" w:rsidP="00924F5C">
            <w:pPr>
              <w:suppressAutoHyphens/>
              <w:spacing w:after="0" w:line="240" w:lineRule="auto"/>
              <w:jc w:val="both"/>
              <w:rPr>
                <w:rFonts w:eastAsia="Times New Roman"/>
                <w:szCs w:val="24"/>
                <w:lang w:eastAsia="ar-SA"/>
              </w:rPr>
            </w:pPr>
          </w:p>
          <w:p w:rsidR="00A1540E" w:rsidRPr="00A1540E" w:rsidRDefault="00A1540E" w:rsidP="00924F5C">
            <w:pPr>
              <w:suppressAutoHyphens/>
              <w:spacing w:after="0" w:line="240" w:lineRule="auto"/>
              <w:jc w:val="both"/>
              <w:rPr>
                <w:rFonts w:eastAsia="Times New Roman"/>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8F147A">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Анализ доку</w:t>
            </w:r>
            <w:r w:rsidR="008F147A">
              <w:rPr>
                <w:rFonts w:eastAsia="Times New Roman"/>
                <w:szCs w:val="24"/>
                <w:lang w:eastAsia="ar-SA"/>
              </w:rPr>
              <w:t>-</w:t>
            </w:r>
            <w:r w:rsidRPr="00A1540E">
              <w:rPr>
                <w:rFonts w:eastAsia="Times New Roman"/>
                <w:szCs w:val="24"/>
                <w:lang w:eastAsia="ar-SA"/>
              </w:rPr>
              <w:t>ментов по дет</w:t>
            </w:r>
            <w:r w:rsidR="008F147A">
              <w:rPr>
                <w:rFonts w:eastAsia="Times New Roman"/>
                <w:szCs w:val="24"/>
                <w:lang w:eastAsia="ar-SA"/>
              </w:rPr>
              <w:t>-</w:t>
            </w:r>
            <w:r w:rsidRPr="00A1540E">
              <w:rPr>
                <w:rFonts w:eastAsia="Times New Roman"/>
                <w:szCs w:val="24"/>
                <w:lang w:eastAsia="ar-SA"/>
              </w:rPr>
              <w:t>ской организа</w:t>
            </w:r>
            <w:r w:rsidR="008F147A">
              <w:rPr>
                <w:rFonts w:eastAsia="Times New Roman"/>
                <w:szCs w:val="24"/>
                <w:lang w:eastAsia="ar-SA"/>
              </w:rPr>
              <w:t>-</w:t>
            </w:r>
            <w:r w:rsidRPr="00A1540E">
              <w:rPr>
                <w:rFonts w:eastAsia="Times New Roman"/>
                <w:szCs w:val="24"/>
                <w:lang w:eastAsia="ar-SA"/>
              </w:rPr>
              <w:t>ции.</w:t>
            </w:r>
            <w:r w:rsidR="008F147A">
              <w:rPr>
                <w:rFonts w:eastAsia="Times New Roman"/>
                <w:szCs w:val="24"/>
                <w:lang w:eastAsia="ar-SA"/>
              </w:rPr>
              <w:t xml:space="preserve"> </w:t>
            </w:r>
            <w:r w:rsidRPr="00A1540E">
              <w:rPr>
                <w:rFonts w:eastAsia="Times New Roman"/>
                <w:szCs w:val="24"/>
                <w:lang w:eastAsia="ar-SA"/>
              </w:rPr>
              <w:t>Посеще</w:t>
            </w:r>
            <w:r w:rsidR="008F147A">
              <w:rPr>
                <w:rFonts w:eastAsia="Times New Roman"/>
                <w:szCs w:val="24"/>
                <w:lang w:eastAsia="ar-SA"/>
              </w:rPr>
              <w:t>-</w:t>
            </w:r>
            <w:r w:rsidRPr="00A1540E">
              <w:rPr>
                <w:rFonts w:eastAsia="Times New Roman"/>
                <w:szCs w:val="24"/>
                <w:lang w:eastAsia="ar-SA"/>
              </w:rPr>
              <w:t>ние заседаний секторов, вы</w:t>
            </w:r>
            <w:r w:rsidR="008F147A">
              <w:rPr>
                <w:rFonts w:eastAsia="Times New Roman"/>
                <w:szCs w:val="24"/>
                <w:lang w:eastAsia="ar-SA"/>
              </w:rPr>
              <w:t>-</w:t>
            </w:r>
            <w:r w:rsidRPr="00A1540E">
              <w:rPr>
                <w:rFonts w:eastAsia="Times New Roman"/>
                <w:szCs w:val="24"/>
                <w:lang w:eastAsia="ar-SA"/>
              </w:rPr>
              <w:t>полнение пла</w:t>
            </w:r>
            <w:r w:rsidR="008F147A">
              <w:rPr>
                <w:rFonts w:eastAsia="Times New Roman"/>
                <w:szCs w:val="24"/>
                <w:lang w:eastAsia="ar-SA"/>
              </w:rPr>
              <w:t xml:space="preserve">-нов. </w:t>
            </w:r>
            <w:r w:rsidRPr="00A1540E">
              <w:rPr>
                <w:rFonts w:eastAsia="Times New Roman"/>
                <w:szCs w:val="24"/>
                <w:lang w:eastAsia="ar-SA"/>
              </w:rPr>
              <w:t>Посеще</w:t>
            </w:r>
            <w:r w:rsidR="008F147A">
              <w:rPr>
                <w:rFonts w:eastAsia="Times New Roman"/>
                <w:szCs w:val="24"/>
                <w:lang w:eastAsia="ar-SA"/>
              </w:rPr>
              <w:t>-</w:t>
            </w:r>
            <w:r w:rsidRPr="00A1540E">
              <w:rPr>
                <w:rFonts w:eastAsia="Times New Roman"/>
                <w:szCs w:val="24"/>
                <w:lang w:eastAsia="ar-SA"/>
              </w:rPr>
              <w:t>ние классных часов, меро</w:t>
            </w:r>
            <w:r w:rsidR="008F147A">
              <w:rPr>
                <w:rFonts w:eastAsia="Times New Roman"/>
                <w:szCs w:val="24"/>
                <w:lang w:eastAsia="ar-SA"/>
              </w:rPr>
              <w:t>-</w:t>
            </w:r>
            <w:r w:rsidRPr="00A1540E">
              <w:rPr>
                <w:rFonts w:eastAsia="Times New Roman"/>
                <w:szCs w:val="24"/>
                <w:lang w:eastAsia="ar-SA"/>
              </w:rPr>
              <w:t>приятий по этому направ</w:t>
            </w:r>
            <w:r w:rsidR="008F147A">
              <w:rPr>
                <w:rFonts w:eastAsia="Times New Roman"/>
                <w:szCs w:val="24"/>
                <w:lang w:eastAsia="ar-SA"/>
              </w:rPr>
              <w:t>-</w:t>
            </w:r>
            <w:r w:rsidRPr="00A1540E">
              <w:rPr>
                <w:rFonts w:eastAsia="Times New Roman"/>
                <w:szCs w:val="24"/>
                <w:lang w:eastAsia="ar-SA"/>
              </w:rPr>
              <w:t>лению.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EE1ACA" w:rsidP="00EE1ACA">
            <w:pPr>
              <w:suppressAutoHyphens/>
              <w:snapToGrid w:val="0"/>
              <w:spacing w:after="0" w:line="240" w:lineRule="auto"/>
              <w:jc w:val="center"/>
              <w:rPr>
                <w:rFonts w:eastAsia="Times New Roman"/>
                <w:szCs w:val="24"/>
                <w:lang w:eastAsia="ar-SA"/>
              </w:rPr>
            </w:pPr>
            <w:r>
              <w:rPr>
                <w:rFonts w:eastAsia="Times New Roman"/>
                <w:szCs w:val="24"/>
                <w:lang w:eastAsia="ar-SA"/>
              </w:rPr>
              <w:t>Справка</w:t>
            </w:r>
          </w:p>
        </w:tc>
      </w:tr>
      <w:tr w:rsidR="00A1540E" w:rsidRPr="00A1540E" w:rsidTr="009A6B8A">
        <w:tc>
          <w:tcPr>
            <w:tcW w:w="1135"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pacing w:after="0" w:line="240" w:lineRule="auto"/>
              <w:jc w:val="center"/>
              <w:rPr>
                <w:rFonts w:eastAsia="Times New Roman"/>
                <w:szCs w:val="24"/>
                <w:lang w:eastAsia="ar-SA"/>
              </w:rPr>
            </w:pPr>
            <w:r w:rsidRPr="00A1540E">
              <w:rPr>
                <w:rFonts w:eastAsia="Times New Roman"/>
                <w:szCs w:val="24"/>
                <w:lang w:eastAsia="ar-SA"/>
              </w:rPr>
              <w:t>Май</w:t>
            </w:r>
          </w:p>
        </w:tc>
        <w:tc>
          <w:tcPr>
            <w:tcW w:w="2410" w:type="dxa"/>
            <w:tcBorders>
              <w:top w:val="single" w:sz="4" w:space="0" w:color="000000"/>
              <w:left w:val="single" w:sz="4" w:space="0" w:color="000000"/>
              <w:bottom w:val="single" w:sz="4" w:space="0" w:color="000000"/>
            </w:tcBorders>
            <w:shd w:val="clear" w:color="auto" w:fill="auto"/>
          </w:tcPr>
          <w:p w:rsidR="00A1540E" w:rsidRPr="00A1540E" w:rsidRDefault="00EE1ACA" w:rsidP="00EE1ACA">
            <w:pPr>
              <w:suppressAutoHyphens/>
              <w:snapToGrid w:val="0"/>
              <w:spacing w:after="0" w:line="240" w:lineRule="auto"/>
              <w:jc w:val="center"/>
              <w:rPr>
                <w:rFonts w:eastAsia="Times New Roman"/>
                <w:szCs w:val="24"/>
                <w:lang w:eastAsia="ar-SA"/>
              </w:rPr>
            </w:pPr>
            <w:r>
              <w:rPr>
                <w:rFonts w:eastAsia="Times New Roman"/>
                <w:szCs w:val="24"/>
                <w:lang w:eastAsia="ar-SA"/>
              </w:rPr>
              <w:t>Библиотекарь</w:t>
            </w:r>
          </w:p>
          <w:p w:rsidR="00A1540E" w:rsidRPr="00A1540E" w:rsidRDefault="00A1540E" w:rsidP="00A1540E">
            <w:pPr>
              <w:suppressAutoHyphens/>
              <w:spacing w:after="0" w:line="240" w:lineRule="auto"/>
              <w:rPr>
                <w:rFonts w:eastAsia="Times New Roman"/>
                <w:szCs w:val="24"/>
                <w:lang w:eastAsia="ar-SA"/>
              </w:rPr>
            </w:pPr>
          </w:p>
          <w:p w:rsidR="00A1540E" w:rsidRPr="00A1540E" w:rsidRDefault="00A1540E" w:rsidP="00A1540E">
            <w:pPr>
              <w:suppressAutoHyphens/>
              <w:spacing w:after="0" w:line="240" w:lineRule="auto"/>
              <w:rPr>
                <w:rFonts w:eastAsia="Times New Roman"/>
                <w:szCs w:val="24"/>
                <w:lang w:eastAsia="ar-SA"/>
              </w:rPr>
            </w:pPr>
          </w:p>
          <w:p w:rsidR="00A1540E" w:rsidRPr="00A1540E" w:rsidRDefault="00A1540E" w:rsidP="00A1540E">
            <w:pPr>
              <w:suppressAutoHyphens/>
              <w:spacing w:after="0" w:line="240" w:lineRule="auto"/>
              <w:rPr>
                <w:rFonts w:eastAsia="Times New Roman"/>
                <w:szCs w:val="24"/>
                <w:lang w:eastAsia="ar-SA"/>
              </w:rPr>
            </w:pPr>
          </w:p>
          <w:p w:rsidR="00EE1ACA" w:rsidRDefault="00EE1ACA" w:rsidP="00EE1ACA">
            <w:pPr>
              <w:suppressAutoHyphens/>
              <w:spacing w:after="0" w:line="240" w:lineRule="auto"/>
              <w:rPr>
                <w:rFonts w:eastAsia="Times New Roman"/>
                <w:szCs w:val="24"/>
                <w:lang w:eastAsia="ar-SA"/>
              </w:rPr>
            </w:pPr>
          </w:p>
          <w:p w:rsidR="00A1540E" w:rsidRPr="00A1540E" w:rsidRDefault="00EE1ACA" w:rsidP="00EE1ACA">
            <w:pPr>
              <w:suppressAutoHyphens/>
              <w:spacing w:after="0" w:line="240" w:lineRule="auto"/>
              <w:rPr>
                <w:rFonts w:eastAsia="Times New Roman"/>
                <w:szCs w:val="24"/>
                <w:lang w:eastAsia="ar-SA"/>
              </w:rPr>
            </w:pPr>
            <w:r>
              <w:rPr>
                <w:rFonts w:eastAsia="Times New Roman"/>
                <w:szCs w:val="24"/>
                <w:lang w:eastAsia="ar-SA"/>
              </w:rPr>
              <w:t>Руководители кружков</w:t>
            </w:r>
          </w:p>
        </w:tc>
        <w:tc>
          <w:tcPr>
            <w:tcW w:w="3118"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both"/>
              <w:rPr>
                <w:rFonts w:eastAsia="Times New Roman"/>
                <w:szCs w:val="24"/>
                <w:lang w:eastAsia="ar-SA"/>
              </w:rPr>
            </w:pPr>
            <w:r w:rsidRPr="00A1540E">
              <w:rPr>
                <w:rFonts w:eastAsia="Times New Roman"/>
                <w:szCs w:val="24"/>
                <w:lang w:eastAsia="ar-SA"/>
              </w:rPr>
              <w:t>Роль школьной библио</w:t>
            </w:r>
            <w:r w:rsidR="00EE1ACA">
              <w:rPr>
                <w:rFonts w:eastAsia="Times New Roman"/>
                <w:szCs w:val="24"/>
                <w:lang w:eastAsia="ar-SA"/>
              </w:rPr>
              <w:t>-</w:t>
            </w:r>
            <w:r w:rsidRPr="00A1540E">
              <w:rPr>
                <w:rFonts w:eastAsia="Times New Roman"/>
                <w:szCs w:val="24"/>
                <w:lang w:eastAsia="ar-SA"/>
              </w:rPr>
              <w:t>теки в учебном процессе школы.</w:t>
            </w:r>
          </w:p>
          <w:p w:rsidR="00A1540E" w:rsidRPr="00A1540E" w:rsidRDefault="00A1540E" w:rsidP="00EE1ACA">
            <w:pPr>
              <w:suppressAutoHyphens/>
              <w:spacing w:after="0" w:line="240" w:lineRule="auto"/>
              <w:jc w:val="both"/>
              <w:rPr>
                <w:rFonts w:eastAsia="Times New Roman"/>
                <w:szCs w:val="24"/>
                <w:lang w:eastAsia="ar-SA"/>
              </w:rPr>
            </w:pPr>
          </w:p>
          <w:p w:rsidR="00EE1ACA" w:rsidRDefault="00EE1ACA" w:rsidP="00EE1ACA">
            <w:pPr>
              <w:suppressAutoHyphens/>
              <w:spacing w:after="0" w:line="240" w:lineRule="auto"/>
              <w:jc w:val="both"/>
              <w:rPr>
                <w:rFonts w:eastAsia="Times New Roman"/>
                <w:szCs w:val="24"/>
                <w:lang w:eastAsia="ar-SA"/>
              </w:rPr>
            </w:pPr>
          </w:p>
          <w:p w:rsidR="00A1540E" w:rsidRPr="00A1540E" w:rsidRDefault="00A1540E" w:rsidP="00EE1ACA">
            <w:pPr>
              <w:suppressAutoHyphens/>
              <w:spacing w:after="0" w:line="240" w:lineRule="auto"/>
              <w:jc w:val="both"/>
              <w:rPr>
                <w:rFonts w:eastAsia="Times New Roman"/>
                <w:szCs w:val="24"/>
                <w:lang w:eastAsia="ar-SA"/>
              </w:rPr>
            </w:pPr>
            <w:r w:rsidRPr="00A1540E">
              <w:rPr>
                <w:rFonts w:eastAsia="Times New Roman"/>
                <w:szCs w:val="24"/>
                <w:lang w:eastAsia="ar-SA"/>
              </w:rPr>
              <w:t>Отчёт за год.</w:t>
            </w:r>
          </w:p>
          <w:p w:rsidR="00A1540E" w:rsidRPr="00A1540E" w:rsidRDefault="00A1540E" w:rsidP="00EE1ACA">
            <w:pPr>
              <w:suppressAutoHyphens/>
              <w:spacing w:after="0" w:line="240" w:lineRule="auto"/>
              <w:jc w:val="both"/>
              <w:rPr>
                <w:rFonts w:eastAsia="Times New Roman"/>
                <w:szCs w:val="24"/>
                <w:lang w:eastAsia="ar-SA"/>
              </w:rPr>
            </w:pPr>
            <w:r w:rsidRPr="00A1540E">
              <w:rPr>
                <w:rFonts w:eastAsia="Times New Roman"/>
                <w:szCs w:val="24"/>
                <w:lang w:eastAsia="ar-SA"/>
              </w:rPr>
              <w:t xml:space="preserve">Завершение учебного года </w:t>
            </w:r>
          </w:p>
        </w:tc>
        <w:tc>
          <w:tcPr>
            <w:tcW w:w="1843" w:type="dxa"/>
            <w:tcBorders>
              <w:top w:val="single" w:sz="4" w:space="0" w:color="000000"/>
              <w:left w:val="single" w:sz="4" w:space="0" w:color="000000"/>
              <w:bottom w:val="single" w:sz="4" w:space="0" w:color="000000"/>
            </w:tcBorders>
            <w:shd w:val="clear" w:color="auto" w:fill="auto"/>
          </w:tcPr>
          <w:p w:rsidR="00A1540E" w:rsidRPr="00A1540E" w:rsidRDefault="00A1540E" w:rsidP="00EE1ACA">
            <w:pPr>
              <w:suppressAutoHyphens/>
              <w:snapToGrid w:val="0"/>
              <w:spacing w:after="0" w:line="240" w:lineRule="auto"/>
              <w:jc w:val="center"/>
              <w:rPr>
                <w:rFonts w:eastAsia="Times New Roman"/>
                <w:szCs w:val="24"/>
                <w:lang w:eastAsia="ar-SA"/>
              </w:rPr>
            </w:pPr>
            <w:r w:rsidRPr="00A1540E">
              <w:rPr>
                <w:rFonts w:eastAsia="Times New Roman"/>
                <w:szCs w:val="24"/>
                <w:lang w:eastAsia="ar-SA"/>
              </w:rPr>
              <w:t>Посещение библиотечных часов, книжных выставок.</w:t>
            </w:r>
          </w:p>
          <w:p w:rsidR="00A1540E" w:rsidRPr="00A1540E" w:rsidRDefault="00A1540E" w:rsidP="00EE1ACA">
            <w:pPr>
              <w:suppressAutoHyphens/>
              <w:spacing w:after="0" w:line="240" w:lineRule="auto"/>
              <w:jc w:val="center"/>
              <w:rPr>
                <w:rFonts w:eastAsia="Times New Roman"/>
                <w:szCs w:val="24"/>
                <w:lang w:eastAsia="ar-SA"/>
              </w:rPr>
            </w:pPr>
            <w:r w:rsidRPr="00A1540E">
              <w:rPr>
                <w:rFonts w:eastAsia="Times New Roman"/>
                <w:szCs w:val="24"/>
                <w:lang w:eastAsia="ar-SA"/>
              </w:rPr>
              <w:t xml:space="preserve">Отчёты </w:t>
            </w:r>
            <w:r w:rsidR="00EE1ACA">
              <w:rPr>
                <w:rFonts w:eastAsia="Times New Roman"/>
                <w:szCs w:val="24"/>
                <w:lang w:eastAsia="ar-SA"/>
              </w:rPr>
              <w:t>кружковцев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540E" w:rsidRPr="00A1540E" w:rsidRDefault="00EE1ACA" w:rsidP="00EE1ACA">
            <w:pPr>
              <w:suppressAutoHyphens/>
              <w:snapToGrid w:val="0"/>
              <w:spacing w:after="0" w:line="240" w:lineRule="auto"/>
              <w:jc w:val="center"/>
              <w:rPr>
                <w:rFonts w:eastAsia="Times New Roman"/>
                <w:szCs w:val="24"/>
                <w:lang w:eastAsia="ar-SA"/>
              </w:rPr>
            </w:pPr>
            <w:r>
              <w:rPr>
                <w:rFonts w:eastAsia="Times New Roman"/>
                <w:szCs w:val="24"/>
                <w:lang w:eastAsia="ar-SA"/>
              </w:rPr>
              <w:t>Справка</w:t>
            </w:r>
          </w:p>
        </w:tc>
      </w:tr>
    </w:tbl>
    <w:p w:rsidR="00EE1ACA" w:rsidRDefault="00EE1ACA" w:rsidP="009A6B8A">
      <w:pPr>
        <w:shd w:val="clear" w:color="auto" w:fill="FFFFFF"/>
        <w:suppressAutoHyphens/>
        <w:autoSpaceDE w:val="0"/>
        <w:spacing w:after="0" w:line="240" w:lineRule="auto"/>
        <w:ind w:left="360"/>
        <w:jc w:val="center"/>
        <w:rPr>
          <w:rFonts w:eastAsia="Times New Roman"/>
          <w:b/>
          <w:szCs w:val="24"/>
          <w:lang w:eastAsia="ar-SA"/>
        </w:rPr>
      </w:pPr>
    </w:p>
    <w:p w:rsidR="003C31E2" w:rsidRDefault="003C31E2" w:rsidP="009A6B8A">
      <w:pPr>
        <w:shd w:val="clear" w:color="auto" w:fill="FFFFFF"/>
        <w:suppressAutoHyphens/>
        <w:autoSpaceDE w:val="0"/>
        <w:spacing w:after="0" w:line="240" w:lineRule="auto"/>
        <w:ind w:left="360"/>
        <w:jc w:val="center"/>
        <w:rPr>
          <w:rFonts w:eastAsia="Times New Roman"/>
          <w:b/>
          <w:szCs w:val="24"/>
          <w:lang w:eastAsia="ar-SA"/>
        </w:rPr>
      </w:pPr>
    </w:p>
    <w:p w:rsidR="003C31E2" w:rsidRDefault="003C31E2" w:rsidP="009A6B8A">
      <w:pPr>
        <w:shd w:val="clear" w:color="auto" w:fill="FFFFFF"/>
        <w:suppressAutoHyphens/>
        <w:autoSpaceDE w:val="0"/>
        <w:spacing w:after="0" w:line="240" w:lineRule="auto"/>
        <w:ind w:left="360"/>
        <w:jc w:val="center"/>
        <w:rPr>
          <w:rFonts w:eastAsia="Times New Roman"/>
          <w:b/>
          <w:szCs w:val="24"/>
          <w:lang w:eastAsia="ar-SA"/>
        </w:rPr>
      </w:pPr>
    </w:p>
    <w:p w:rsidR="003C31E2" w:rsidRDefault="003C31E2" w:rsidP="009A6B8A">
      <w:pPr>
        <w:shd w:val="clear" w:color="auto" w:fill="FFFFFF"/>
        <w:suppressAutoHyphens/>
        <w:autoSpaceDE w:val="0"/>
        <w:spacing w:after="0" w:line="240" w:lineRule="auto"/>
        <w:ind w:left="360"/>
        <w:jc w:val="center"/>
        <w:rPr>
          <w:rFonts w:eastAsia="Times New Roman"/>
          <w:b/>
          <w:szCs w:val="24"/>
          <w:lang w:eastAsia="ar-SA"/>
        </w:rPr>
      </w:pPr>
    </w:p>
    <w:p w:rsidR="003C31E2" w:rsidRDefault="003C31E2" w:rsidP="009A6B8A">
      <w:pPr>
        <w:shd w:val="clear" w:color="auto" w:fill="FFFFFF"/>
        <w:suppressAutoHyphens/>
        <w:autoSpaceDE w:val="0"/>
        <w:spacing w:after="0" w:line="240" w:lineRule="auto"/>
        <w:ind w:left="360"/>
        <w:jc w:val="center"/>
        <w:rPr>
          <w:rFonts w:eastAsia="Times New Roman"/>
          <w:b/>
          <w:szCs w:val="24"/>
          <w:lang w:eastAsia="ar-SA"/>
        </w:rPr>
        <w:sectPr w:rsidR="003C31E2" w:rsidSect="00E07308">
          <w:footerReference w:type="default" r:id="rId12"/>
          <w:footerReference w:type="first" r:id="rId13"/>
          <w:type w:val="continuous"/>
          <w:pgSz w:w="11906" w:h="16838"/>
          <w:pgMar w:top="1134" w:right="850" w:bottom="1134" w:left="1701" w:header="709" w:footer="709" w:gutter="0"/>
          <w:cols w:space="708"/>
          <w:titlePg/>
          <w:docGrid w:linePitch="360"/>
        </w:sectPr>
      </w:pPr>
    </w:p>
    <w:p w:rsidR="003C31E2" w:rsidRDefault="003C31E2" w:rsidP="003C31E2">
      <w:pPr>
        <w:jc w:val="center"/>
        <w:rPr>
          <w:b/>
        </w:rPr>
      </w:pPr>
      <w:r>
        <w:rPr>
          <w:b/>
        </w:rPr>
        <w:lastRenderedPageBreak/>
        <w:t xml:space="preserve">ПРИОРИТЕТНЫЕ </w:t>
      </w:r>
      <w:r w:rsidRPr="00E778F6">
        <w:rPr>
          <w:b/>
        </w:rPr>
        <w:t>НАПРАВЛЕНИЯ В  ВОСПИТАТЕЛЬНОЙ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1844"/>
      </w:tblGrid>
      <w:tr w:rsidR="003C31E2" w:rsidTr="003C31E2">
        <w:tc>
          <w:tcPr>
            <w:tcW w:w="995" w:type="pct"/>
            <w:vAlign w:val="center"/>
          </w:tcPr>
          <w:p w:rsidR="003C31E2" w:rsidRDefault="003C31E2" w:rsidP="003C31E2">
            <w:pPr>
              <w:spacing w:after="0" w:line="240" w:lineRule="auto"/>
              <w:jc w:val="center"/>
              <w:rPr>
                <w:b/>
                <w:bCs/>
              </w:rPr>
            </w:pPr>
            <w:r>
              <w:rPr>
                <w:b/>
                <w:bCs/>
              </w:rPr>
              <w:t>Направление воспитательной работы</w:t>
            </w:r>
          </w:p>
        </w:tc>
        <w:tc>
          <w:tcPr>
            <w:tcW w:w="4005" w:type="pct"/>
            <w:vAlign w:val="center"/>
          </w:tcPr>
          <w:p w:rsidR="003C31E2" w:rsidRDefault="003C31E2" w:rsidP="003C31E2">
            <w:pPr>
              <w:spacing w:after="0" w:line="240" w:lineRule="auto"/>
              <w:jc w:val="center"/>
              <w:rPr>
                <w:b/>
                <w:bCs/>
              </w:rPr>
            </w:pPr>
            <w:r>
              <w:rPr>
                <w:b/>
                <w:bCs/>
              </w:rPr>
              <w:t>Задачи работы по данному направлению</w:t>
            </w:r>
          </w:p>
        </w:tc>
      </w:tr>
      <w:tr w:rsidR="003C31E2" w:rsidTr="003C31E2">
        <w:trPr>
          <w:trHeight w:val="850"/>
        </w:trPr>
        <w:tc>
          <w:tcPr>
            <w:tcW w:w="995" w:type="pct"/>
            <w:vAlign w:val="center"/>
          </w:tcPr>
          <w:p w:rsidR="003C31E2" w:rsidRDefault="003C31E2" w:rsidP="003C31E2">
            <w:pPr>
              <w:spacing w:after="0" w:line="240" w:lineRule="auto"/>
              <w:jc w:val="center"/>
            </w:pPr>
            <w:r>
              <w:t>Общекультурное направление.</w:t>
            </w:r>
          </w:p>
          <w:p w:rsidR="003C31E2" w:rsidRDefault="003C31E2" w:rsidP="003C31E2">
            <w:pPr>
              <w:spacing w:after="0" w:line="240" w:lineRule="auto"/>
              <w:jc w:val="center"/>
            </w:pPr>
            <w:r>
              <w:t>(Гражданско-патриотическое воспитание)</w:t>
            </w:r>
          </w:p>
        </w:tc>
        <w:tc>
          <w:tcPr>
            <w:tcW w:w="4005" w:type="pct"/>
          </w:tcPr>
          <w:p w:rsidR="003C31E2" w:rsidRDefault="003C31E2" w:rsidP="003C31E2">
            <w:pPr>
              <w:autoSpaceDE w:val="0"/>
              <w:autoSpaceDN w:val="0"/>
              <w:adjustRightInd w:val="0"/>
              <w:spacing w:after="0" w:line="240" w:lineRule="auto"/>
              <w:jc w:val="both"/>
            </w:pPr>
            <w:r>
              <w:t>-формирование патриотических чувств на основе исторических ценностей, местных традиций и роли России в судьбах мира, сохранение и развитие чувства гордости за свой край, и свою страну;</w:t>
            </w:r>
          </w:p>
          <w:p w:rsidR="003C31E2" w:rsidRDefault="003C31E2" w:rsidP="003C31E2">
            <w:pPr>
              <w:autoSpaceDE w:val="0"/>
              <w:autoSpaceDN w:val="0"/>
              <w:adjustRightInd w:val="0"/>
              <w:spacing w:after="0" w:line="240" w:lineRule="auto"/>
              <w:jc w:val="both"/>
            </w:pPr>
            <w:r>
              <w:t>-воспитание основ гражданского сознания и преданности Родине;</w:t>
            </w:r>
          </w:p>
          <w:p w:rsidR="003C31E2" w:rsidRPr="00E96DB3" w:rsidRDefault="003C31E2" w:rsidP="003C31E2">
            <w:pPr>
              <w:autoSpaceDE w:val="0"/>
              <w:autoSpaceDN w:val="0"/>
              <w:adjustRightInd w:val="0"/>
              <w:spacing w:after="0" w:line="240" w:lineRule="auto"/>
              <w:jc w:val="both"/>
            </w:pPr>
            <w:r>
              <w:t>- воспитание правовой культуры и законопослушания на основе изучения нормативных документов о правах и обязанностях гражданина РФ.</w:t>
            </w:r>
          </w:p>
        </w:tc>
      </w:tr>
      <w:tr w:rsidR="003C31E2" w:rsidTr="003C31E2">
        <w:trPr>
          <w:trHeight w:val="850"/>
        </w:trPr>
        <w:tc>
          <w:tcPr>
            <w:tcW w:w="995" w:type="pct"/>
            <w:vAlign w:val="center"/>
          </w:tcPr>
          <w:p w:rsidR="003C31E2" w:rsidRDefault="003C31E2" w:rsidP="003C31E2">
            <w:pPr>
              <w:spacing w:after="0" w:line="240" w:lineRule="auto"/>
              <w:jc w:val="center"/>
            </w:pPr>
            <w:r>
              <w:t>Общекультурное направление (Экологическое воспитание)</w:t>
            </w:r>
          </w:p>
        </w:tc>
        <w:tc>
          <w:tcPr>
            <w:tcW w:w="4005" w:type="pct"/>
          </w:tcPr>
          <w:p w:rsidR="003C31E2" w:rsidRDefault="003C31E2" w:rsidP="003C31E2">
            <w:pPr>
              <w:autoSpaceDE w:val="0"/>
              <w:autoSpaceDN w:val="0"/>
              <w:adjustRightInd w:val="0"/>
              <w:spacing w:after="0" w:line="240" w:lineRule="auto"/>
              <w:jc w:val="both"/>
            </w:pPr>
            <w: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3C31E2" w:rsidRDefault="003C31E2" w:rsidP="003C31E2">
            <w:pPr>
              <w:autoSpaceDE w:val="0"/>
              <w:autoSpaceDN w:val="0"/>
              <w:adjustRightInd w:val="0"/>
              <w:spacing w:after="0" w:line="240" w:lineRule="auto"/>
              <w:jc w:val="both"/>
            </w:pPr>
            <w: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3C31E2" w:rsidRDefault="003C31E2" w:rsidP="003C31E2">
            <w:pPr>
              <w:autoSpaceDE w:val="0"/>
              <w:autoSpaceDN w:val="0"/>
              <w:adjustRightInd w:val="0"/>
              <w:spacing w:after="0" w:line="240" w:lineRule="auto"/>
              <w:jc w:val="both"/>
            </w:pPr>
            <w: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tc>
      </w:tr>
      <w:tr w:rsidR="003C31E2" w:rsidTr="003C31E2">
        <w:trPr>
          <w:trHeight w:val="850"/>
        </w:trPr>
        <w:tc>
          <w:tcPr>
            <w:tcW w:w="995" w:type="pct"/>
            <w:vAlign w:val="center"/>
          </w:tcPr>
          <w:p w:rsidR="003C31E2" w:rsidRDefault="003C31E2" w:rsidP="003C31E2">
            <w:pPr>
              <w:spacing w:after="0" w:line="240" w:lineRule="auto"/>
              <w:jc w:val="center"/>
            </w:pPr>
            <w:r>
              <w:t>Духовно-нравственное направление.</w:t>
            </w:r>
          </w:p>
          <w:p w:rsidR="003C31E2" w:rsidRDefault="003C31E2" w:rsidP="003C31E2">
            <w:pPr>
              <w:spacing w:after="0" w:line="240" w:lineRule="auto"/>
              <w:jc w:val="center"/>
              <w:rPr>
                <w:sz w:val="22"/>
              </w:rPr>
            </w:pPr>
            <w:r>
              <w:t>(</w:t>
            </w:r>
            <w:r w:rsidRPr="00882A92">
              <w:rPr>
                <w:sz w:val="22"/>
              </w:rPr>
              <w:t xml:space="preserve"> Нравственно-эстетическое</w:t>
            </w:r>
            <w:r>
              <w:rPr>
                <w:sz w:val="22"/>
              </w:rPr>
              <w:t xml:space="preserve"> в</w:t>
            </w:r>
            <w:r w:rsidRPr="00882A92">
              <w:rPr>
                <w:sz w:val="22"/>
              </w:rPr>
              <w:t>оспитание</w:t>
            </w:r>
            <w:r>
              <w:rPr>
                <w:sz w:val="22"/>
              </w:rPr>
              <w:t>)</w:t>
            </w:r>
          </w:p>
          <w:p w:rsidR="003C31E2" w:rsidRDefault="003C31E2" w:rsidP="003C31E2">
            <w:pPr>
              <w:spacing w:after="0" w:line="240" w:lineRule="auto"/>
              <w:jc w:val="center"/>
            </w:pPr>
          </w:p>
        </w:tc>
        <w:tc>
          <w:tcPr>
            <w:tcW w:w="4005" w:type="pct"/>
          </w:tcPr>
          <w:p w:rsidR="003C31E2" w:rsidRDefault="003C31E2" w:rsidP="003C31E2">
            <w:pPr>
              <w:autoSpaceDE w:val="0"/>
              <w:autoSpaceDN w:val="0"/>
              <w:adjustRightInd w:val="0"/>
              <w:spacing w:after="0" w:line="240" w:lineRule="auto"/>
              <w:jc w:val="both"/>
            </w:pPr>
            <w: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3C31E2" w:rsidRDefault="003C31E2" w:rsidP="003C31E2">
            <w:pPr>
              <w:autoSpaceDE w:val="0"/>
              <w:autoSpaceDN w:val="0"/>
              <w:adjustRightInd w:val="0"/>
              <w:spacing w:after="0" w:line="240" w:lineRule="auto"/>
              <w:jc w:val="both"/>
            </w:pPr>
            <w:r>
              <w:t>-воспитание гражданственности, патриотизма, уважения к правам, свободам и обязанностям человека;</w:t>
            </w:r>
          </w:p>
          <w:p w:rsidR="003C31E2" w:rsidRDefault="003C31E2" w:rsidP="003C31E2">
            <w:pPr>
              <w:autoSpaceDE w:val="0"/>
              <w:autoSpaceDN w:val="0"/>
              <w:adjustRightInd w:val="0"/>
              <w:spacing w:after="0" w:line="240" w:lineRule="auto"/>
              <w:jc w:val="both"/>
            </w:pPr>
            <w:r>
              <w:t>-воспитание нравственных чувств и этического сознания;</w:t>
            </w:r>
          </w:p>
          <w:p w:rsidR="003C31E2" w:rsidRDefault="003C31E2" w:rsidP="003C31E2">
            <w:pPr>
              <w:autoSpaceDE w:val="0"/>
              <w:autoSpaceDN w:val="0"/>
              <w:adjustRightInd w:val="0"/>
              <w:spacing w:after="0" w:line="240" w:lineRule="auto"/>
              <w:jc w:val="both"/>
            </w:pPr>
            <w:r>
              <w:t>-формирование у учащихся представления о семье как величайшей ценности в жизни человека;</w:t>
            </w:r>
          </w:p>
          <w:p w:rsidR="003C31E2" w:rsidRDefault="003C31E2" w:rsidP="003C31E2">
            <w:pPr>
              <w:spacing w:after="0" w:line="240" w:lineRule="auto"/>
              <w:jc w:val="both"/>
            </w:pPr>
            <w:r>
              <w:t>-духовно-нравственное воспитание личности на основе семейной традиционной культуры.</w:t>
            </w:r>
          </w:p>
        </w:tc>
      </w:tr>
      <w:tr w:rsidR="003C31E2" w:rsidTr="003C31E2">
        <w:trPr>
          <w:trHeight w:val="850"/>
        </w:trPr>
        <w:tc>
          <w:tcPr>
            <w:tcW w:w="995" w:type="pct"/>
            <w:vAlign w:val="center"/>
          </w:tcPr>
          <w:p w:rsidR="003C31E2" w:rsidRPr="002C5718" w:rsidRDefault="003C31E2" w:rsidP="003C31E2">
            <w:pPr>
              <w:autoSpaceDE w:val="0"/>
              <w:autoSpaceDN w:val="0"/>
              <w:adjustRightInd w:val="0"/>
              <w:spacing w:after="0" w:line="240" w:lineRule="auto"/>
              <w:jc w:val="center"/>
              <w:rPr>
                <w:bCs/>
                <w:iCs/>
              </w:rPr>
            </w:pPr>
            <w:r w:rsidRPr="002C5718">
              <w:rPr>
                <w:bCs/>
                <w:iCs/>
              </w:rPr>
              <w:t>Правовое воспитание и культура</w:t>
            </w:r>
          </w:p>
          <w:p w:rsidR="003C31E2" w:rsidRDefault="003C31E2" w:rsidP="003C31E2">
            <w:pPr>
              <w:spacing w:after="0" w:line="240" w:lineRule="auto"/>
              <w:jc w:val="center"/>
            </w:pPr>
            <w:r w:rsidRPr="002C5718">
              <w:rPr>
                <w:bCs/>
                <w:iCs/>
              </w:rPr>
              <w:t>безопасности</w:t>
            </w:r>
          </w:p>
        </w:tc>
        <w:tc>
          <w:tcPr>
            <w:tcW w:w="4005" w:type="pct"/>
          </w:tcPr>
          <w:p w:rsidR="003C31E2" w:rsidRDefault="003C31E2" w:rsidP="003C31E2">
            <w:pPr>
              <w:autoSpaceDE w:val="0"/>
              <w:autoSpaceDN w:val="0"/>
              <w:adjustRightInd w:val="0"/>
              <w:spacing w:after="0" w:line="240" w:lineRule="auto"/>
              <w:jc w:val="both"/>
            </w:pPr>
            <w: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3C31E2" w:rsidRDefault="003C31E2" w:rsidP="003C31E2">
            <w:pPr>
              <w:autoSpaceDE w:val="0"/>
              <w:autoSpaceDN w:val="0"/>
              <w:adjustRightInd w:val="0"/>
              <w:spacing w:after="0" w:line="240" w:lineRule="auto"/>
              <w:jc w:val="both"/>
            </w:pPr>
            <w:r>
              <w:t>- развитие навыков безопасности и формирования безопасной среды в школе, в быту, на отдыхе;</w:t>
            </w:r>
          </w:p>
          <w:p w:rsidR="003C31E2" w:rsidRDefault="003C31E2" w:rsidP="00345435">
            <w:pPr>
              <w:autoSpaceDE w:val="0"/>
              <w:autoSpaceDN w:val="0"/>
              <w:adjustRightInd w:val="0"/>
              <w:spacing w:after="0" w:line="240" w:lineRule="auto"/>
              <w:jc w:val="both"/>
            </w:pPr>
            <w:r>
              <w:t>-формирование представлений об информационной безопасности, о девиантном поведении, о</w:t>
            </w:r>
            <w:r w:rsidR="00345435">
              <w:t xml:space="preserve"> </w:t>
            </w:r>
            <w:r>
              <w:t>влиянии на безопасность молодых людей отдельных молодежных субкультур.</w:t>
            </w:r>
          </w:p>
        </w:tc>
      </w:tr>
      <w:tr w:rsidR="003C31E2" w:rsidTr="00345435">
        <w:trPr>
          <w:trHeight w:val="276"/>
        </w:trPr>
        <w:tc>
          <w:tcPr>
            <w:tcW w:w="995" w:type="pct"/>
          </w:tcPr>
          <w:p w:rsidR="003C31E2" w:rsidRDefault="003C31E2" w:rsidP="003C31E2">
            <w:pPr>
              <w:spacing w:after="0" w:line="240" w:lineRule="auto"/>
              <w:jc w:val="center"/>
            </w:pPr>
            <w:r>
              <w:t>Здоровьесберегающее направление.</w:t>
            </w:r>
          </w:p>
          <w:p w:rsidR="003C31E2" w:rsidRDefault="003C31E2" w:rsidP="003C31E2">
            <w:pPr>
              <w:spacing w:after="0" w:line="240" w:lineRule="auto"/>
              <w:jc w:val="center"/>
            </w:pPr>
            <w:r>
              <w:t>(</w:t>
            </w:r>
            <w:r w:rsidRPr="00882A92">
              <w:rPr>
                <w:sz w:val="22"/>
              </w:rPr>
              <w:t>Физкультурно-оздоровительное воспитание</w:t>
            </w:r>
            <w:r>
              <w:rPr>
                <w:sz w:val="22"/>
              </w:rPr>
              <w:t>)</w:t>
            </w:r>
          </w:p>
        </w:tc>
        <w:tc>
          <w:tcPr>
            <w:tcW w:w="4005" w:type="pct"/>
          </w:tcPr>
          <w:p w:rsidR="003C31E2" w:rsidRDefault="003C31E2" w:rsidP="003C31E2">
            <w:pPr>
              <w:spacing w:after="0" w:line="240" w:lineRule="auto"/>
              <w:jc w:val="both"/>
            </w:pPr>
            <w: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345435" w:rsidRDefault="003C31E2" w:rsidP="00345435">
            <w:pPr>
              <w:autoSpaceDE w:val="0"/>
              <w:autoSpaceDN w:val="0"/>
              <w:adjustRightInd w:val="0"/>
              <w:spacing w:after="0" w:line="240" w:lineRule="auto"/>
              <w:jc w:val="both"/>
            </w:pPr>
            <w:r>
              <w:t xml:space="preserve">-формирование у обучающихся навыков сохранения собственного здоровья, овладение здоровьесберегающими </w:t>
            </w:r>
            <w:r w:rsidR="00345435">
              <w:t>т</w:t>
            </w:r>
            <w:r>
              <w:t>ехнологиями в процессе обучения во внеурочное время</w:t>
            </w:r>
            <w:r w:rsidR="00345435">
              <w:t>.</w:t>
            </w:r>
          </w:p>
        </w:tc>
      </w:tr>
      <w:tr w:rsidR="003C31E2" w:rsidTr="003C31E2">
        <w:trPr>
          <w:trHeight w:val="964"/>
        </w:trPr>
        <w:tc>
          <w:tcPr>
            <w:tcW w:w="995" w:type="pct"/>
            <w:vAlign w:val="center"/>
          </w:tcPr>
          <w:p w:rsidR="003C31E2" w:rsidRDefault="003C31E2" w:rsidP="003C31E2">
            <w:pPr>
              <w:spacing w:after="0" w:line="240" w:lineRule="auto"/>
              <w:jc w:val="center"/>
            </w:pPr>
            <w:r>
              <w:lastRenderedPageBreak/>
              <w:t>Социальное направление.</w:t>
            </w:r>
          </w:p>
          <w:p w:rsidR="003C31E2" w:rsidRDefault="003C31E2" w:rsidP="003C31E2">
            <w:pPr>
              <w:spacing w:after="0" w:line="240" w:lineRule="auto"/>
              <w:jc w:val="center"/>
            </w:pPr>
            <w:r>
              <w:t>(Самоуправление в школе и в классе)</w:t>
            </w:r>
          </w:p>
        </w:tc>
        <w:tc>
          <w:tcPr>
            <w:tcW w:w="4005" w:type="pct"/>
          </w:tcPr>
          <w:p w:rsidR="003C31E2" w:rsidRDefault="003C31E2" w:rsidP="003C31E2">
            <w:pPr>
              <w:spacing w:after="0" w:line="240" w:lineRule="auto"/>
              <w:jc w:val="both"/>
            </w:pPr>
            <w:r>
              <w:t>-развивать у учащихся качества: активность, ответственность, самостоятельность, инициатива;</w:t>
            </w:r>
          </w:p>
          <w:p w:rsidR="003C31E2" w:rsidRDefault="003C31E2" w:rsidP="003C31E2">
            <w:pPr>
              <w:spacing w:after="0" w:line="240" w:lineRule="auto"/>
              <w:jc w:val="both"/>
            </w:pPr>
            <w:r>
              <w:t>-развивать самоуправление в школе и в классе;</w:t>
            </w:r>
          </w:p>
          <w:p w:rsidR="003C31E2" w:rsidRDefault="003C31E2" w:rsidP="003C31E2">
            <w:pPr>
              <w:spacing w:after="0" w:line="240" w:lineRule="auto"/>
              <w:jc w:val="both"/>
            </w:pPr>
            <w:r>
              <w:t>-организовать учебу актива классов.</w:t>
            </w:r>
          </w:p>
        </w:tc>
      </w:tr>
      <w:tr w:rsidR="003C31E2" w:rsidTr="003C31E2">
        <w:tc>
          <w:tcPr>
            <w:tcW w:w="995" w:type="pct"/>
            <w:vAlign w:val="center"/>
          </w:tcPr>
          <w:p w:rsidR="003C31E2" w:rsidRDefault="003C31E2" w:rsidP="003C31E2">
            <w:pPr>
              <w:spacing w:after="0" w:line="240" w:lineRule="auto"/>
              <w:jc w:val="center"/>
            </w:pPr>
            <w:r>
              <w:t>Работа кружков</w:t>
            </w:r>
          </w:p>
        </w:tc>
        <w:tc>
          <w:tcPr>
            <w:tcW w:w="4005" w:type="pct"/>
          </w:tcPr>
          <w:p w:rsidR="003C31E2" w:rsidRDefault="003C31E2" w:rsidP="003C31E2">
            <w:pPr>
              <w:spacing w:after="0" w:line="240" w:lineRule="auto"/>
              <w:jc w:val="both"/>
            </w:pPr>
            <w:r>
              <w:t>-сохранение традиционно работающих кружков;</w:t>
            </w:r>
          </w:p>
          <w:p w:rsidR="003C31E2" w:rsidRDefault="003C31E2" w:rsidP="003C31E2">
            <w:pPr>
              <w:spacing w:after="0" w:line="240" w:lineRule="auto"/>
              <w:jc w:val="both"/>
            </w:pPr>
            <w:r>
              <w:t xml:space="preserve">-контроль за </w:t>
            </w:r>
            <w:r w:rsidR="00345435">
              <w:t>работой кружков.</w:t>
            </w:r>
          </w:p>
        </w:tc>
      </w:tr>
      <w:tr w:rsidR="003C31E2" w:rsidTr="003C31E2">
        <w:trPr>
          <w:trHeight w:val="754"/>
        </w:trPr>
        <w:tc>
          <w:tcPr>
            <w:tcW w:w="995" w:type="pct"/>
            <w:vAlign w:val="center"/>
          </w:tcPr>
          <w:p w:rsidR="003C31E2" w:rsidRDefault="003C31E2" w:rsidP="003C31E2">
            <w:pPr>
              <w:spacing w:after="0" w:line="240" w:lineRule="auto"/>
              <w:jc w:val="center"/>
            </w:pPr>
            <w:r>
              <w:t>Контроль за воспитательным процессом</w:t>
            </w:r>
          </w:p>
        </w:tc>
        <w:tc>
          <w:tcPr>
            <w:tcW w:w="4005" w:type="pct"/>
          </w:tcPr>
          <w:p w:rsidR="003C31E2" w:rsidRDefault="003C31E2" w:rsidP="003C31E2">
            <w:pPr>
              <w:spacing w:after="0" w:line="240" w:lineRule="auto"/>
              <w:jc w:val="both"/>
            </w:pPr>
            <w:r>
              <w:t>-соблюдать подотчетность всех частей воспитательного процесса;</w:t>
            </w:r>
          </w:p>
          <w:p w:rsidR="003C31E2" w:rsidRDefault="003C31E2" w:rsidP="003C31E2">
            <w:pPr>
              <w:spacing w:after="0" w:line="240" w:lineRule="auto"/>
              <w:jc w:val="both"/>
            </w:pPr>
            <w:r>
              <w:t>-выявлять недостатки в воспитательной работе и работать над их устранением.</w:t>
            </w:r>
          </w:p>
        </w:tc>
      </w:tr>
    </w:tbl>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Default="003C31E2" w:rsidP="003C31E2">
      <w:pPr>
        <w:spacing w:after="0" w:line="240" w:lineRule="auto"/>
        <w:rPr>
          <w:rFonts w:ascii="Cambria" w:hAnsi="Cambria"/>
          <w:b/>
          <w:sz w:val="32"/>
          <w:szCs w:val="32"/>
        </w:rPr>
      </w:pPr>
    </w:p>
    <w:p w:rsidR="003C31E2" w:rsidRPr="00F4135F" w:rsidRDefault="003C31E2" w:rsidP="003C31E2">
      <w:pPr>
        <w:spacing w:after="0" w:line="240" w:lineRule="auto"/>
        <w:jc w:val="center"/>
        <w:rPr>
          <w:b/>
        </w:rPr>
      </w:pPr>
      <w:r w:rsidRPr="00882A92">
        <w:rPr>
          <w:rFonts w:ascii="Cambria" w:hAnsi="Cambria"/>
          <w:b/>
          <w:sz w:val="32"/>
          <w:szCs w:val="32"/>
        </w:rPr>
        <w:lastRenderedPageBreak/>
        <w:t>СЕНТЯБРЬ</w:t>
      </w:r>
    </w:p>
    <w:p w:rsidR="003C31E2" w:rsidRPr="00F4135F" w:rsidRDefault="003C31E2" w:rsidP="003C31E2">
      <w:pPr>
        <w:spacing w:after="0" w:line="240" w:lineRule="auto"/>
        <w:jc w:val="center"/>
        <w:rPr>
          <w:b/>
        </w:rPr>
      </w:pPr>
      <w:r w:rsidRPr="00F4135F">
        <w:rPr>
          <w:b/>
        </w:rPr>
        <w:t>Девиз месяца: «</w:t>
      </w:r>
      <w:r>
        <w:rPr>
          <w:b/>
        </w:rPr>
        <w:t>Внимание,  дети!</w:t>
      </w:r>
      <w:r w:rsidRPr="00F4135F">
        <w:rPr>
          <w:b/>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3275"/>
      </w:tblGrid>
      <w:tr w:rsidR="003C31E2" w:rsidRPr="00882A92" w:rsidTr="00345435">
        <w:tc>
          <w:tcPr>
            <w:tcW w:w="2957" w:type="dxa"/>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948"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15"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1822"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3275"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345435">
        <w:tc>
          <w:tcPr>
            <w:tcW w:w="2957" w:type="dxa"/>
          </w:tcPr>
          <w:p w:rsidR="003C31E2" w:rsidRPr="00882A92" w:rsidRDefault="003C31E2" w:rsidP="003C31E2">
            <w:pPr>
              <w:spacing w:after="0" w:line="240" w:lineRule="auto"/>
              <w:rPr>
                <w:b/>
                <w:sz w:val="22"/>
              </w:rPr>
            </w:pPr>
            <w:r w:rsidRPr="00882A92">
              <w:rPr>
                <w:sz w:val="22"/>
              </w:rPr>
              <w:t>Гражданско-патриотическое воспитание</w:t>
            </w:r>
          </w:p>
        </w:tc>
        <w:tc>
          <w:tcPr>
            <w:tcW w:w="4948" w:type="dxa"/>
          </w:tcPr>
          <w:p w:rsidR="003C31E2" w:rsidRDefault="003C31E2" w:rsidP="003C31E2">
            <w:pPr>
              <w:spacing w:after="0" w:line="240" w:lineRule="auto"/>
              <w:ind w:left="20"/>
              <w:jc w:val="both"/>
              <w:rPr>
                <w:sz w:val="22"/>
              </w:rPr>
            </w:pPr>
            <w:r>
              <w:rPr>
                <w:sz w:val="22"/>
              </w:rPr>
              <w:t xml:space="preserve">1) </w:t>
            </w:r>
            <w:r w:rsidRPr="00882A92">
              <w:rPr>
                <w:sz w:val="22"/>
              </w:rPr>
              <w:t>Праздник «Первый звонок»</w:t>
            </w:r>
          </w:p>
          <w:p w:rsidR="003C31E2" w:rsidRDefault="003C31E2" w:rsidP="00345435">
            <w:pPr>
              <w:spacing w:after="0" w:line="240" w:lineRule="auto"/>
              <w:jc w:val="both"/>
              <w:rPr>
                <w:sz w:val="22"/>
              </w:rPr>
            </w:pPr>
            <w:r>
              <w:rPr>
                <w:sz w:val="22"/>
              </w:rPr>
              <w:t>2) Урок Мира и Добра</w:t>
            </w:r>
          </w:p>
          <w:p w:rsidR="003C31E2" w:rsidRPr="001E49E3" w:rsidRDefault="003C31E2" w:rsidP="00345435">
            <w:pPr>
              <w:autoSpaceDE w:val="0"/>
              <w:autoSpaceDN w:val="0"/>
              <w:adjustRightInd w:val="0"/>
              <w:spacing w:after="0" w:line="240" w:lineRule="auto"/>
              <w:jc w:val="both"/>
            </w:pPr>
            <w:r>
              <w:rPr>
                <w:sz w:val="22"/>
              </w:rPr>
              <w:t>3)</w:t>
            </w:r>
            <w:r>
              <w:t>Классные часы, посвященные годовщине трагических событий в г. Беслане.</w:t>
            </w:r>
          </w:p>
        </w:tc>
        <w:tc>
          <w:tcPr>
            <w:tcW w:w="2415" w:type="dxa"/>
          </w:tcPr>
          <w:p w:rsidR="003C31E2" w:rsidRPr="00882A92" w:rsidRDefault="003C31E2" w:rsidP="00345435">
            <w:pPr>
              <w:spacing w:after="0" w:line="240" w:lineRule="auto"/>
              <w:jc w:val="center"/>
              <w:rPr>
                <w:sz w:val="22"/>
              </w:rPr>
            </w:pPr>
            <w:r w:rsidRPr="00882A92">
              <w:rPr>
                <w:sz w:val="22"/>
              </w:rPr>
              <w:t>1 сентября</w:t>
            </w:r>
          </w:p>
          <w:p w:rsidR="003C31E2" w:rsidRPr="00882A92" w:rsidRDefault="003C31E2" w:rsidP="00345435">
            <w:pPr>
              <w:spacing w:after="0" w:line="240" w:lineRule="auto"/>
              <w:jc w:val="center"/>
              <w:rPr>
                <w:sz w:val="22"/>
              </w:rPr>
            </w:pPr>
            <w:r w:rsidRPr="00882A92">
              <w:rPr>
                <w:sz w:val="22"/>
              </w:rPr>
              <w:t>1 сентября</w:t>
            </w:r>
          </w:p>
          <w:p w:rsidR="003C31E2" w:rsidRPr="00882A92" w:rsidRDefault="003C31E2" w:rsidP="00345435">
            <w:pPr>
              <w:spacing w:after="0" w:line="240" w:lineRule="auto"/>
              <w:jc w:val="center"/>
              <w:rPr>
                <w:sz w:val="22"/>
              </w:rPr>
            </w:pPr>
            <w:r>
              <w:rPr>
                <w:sz w:val="22"/>
              </w:rPr>
              <w:t>первая неделя</w:t>
            </w: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p w:rsidR="003C31E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3275" w:type="dxa"/>
          </w:tcPr>
          <w:p w:rsidR="003C31E2" w:rsidRDefault="003C31E2" w:rsidP="003C31E2">
            <w:pPr>
              <w:spacing w:after="0" w:line="240" w:lineRule="auto"/>
              <w:jc w:val="both"/>
              <w:rPr>
                <w:sz w:val="22"/>
              </w:rPr>
            </w:pPr>
            <w:r>
              <w:rPr>
                <w:sz w:val="22"/>
              </w:rPr>
              <w:t>Организатор по ВР,</w:t>
            </w:r>
          </w:p>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rPr>
                <w:sz w:val="22"/>
              </w:rPr>
            </w:pPr>
          </w:p>
        </w:tc>
      </w:tr>
      <w:tr w:rsidR="003C31E2" w:rsidRPr="00882A92" w:rsidTr="00345435">
        <w:trPr>
          <w:trHeight w:val="559"/>
        </w:trPr>
        <w:tc>
          <w:tcPr>
            <w:tcW w:w="2957" w:type="dxa"/>
          </w:tcPr>
          <w:p w:rsidR="003C31E2" w:rsidRPr="00882A92" w:rsidRDefault="003C31E2" w:rsidP="003C31E2">
            <w:pPr>
              <w:spacing w:after="0" w:line="240" w:lineRule="auto"/>
              <w:rPr>
                <w:sz w:val="22"/>
              </w:rPr>
            </w:pPr>
            <w:r w:rsidRPr="00882A92">
              <w:rPr>
                <w:sz w:val="22"/>
              </w:rPr>
              <w:t>Нравственно-эстетическое</w:t>
            </w:r>
          </w:p>
          <w:p w:rsidR="003C31E2" w:rsidRPr="008C1938" w:rsidRDefault="003C31E2" w:rsidP="003C31E2">
            <w:pPr>
              <w:spacing w:after="0" w:line="240" w:lineRule="auto"/>
              <w:rPr>
                <w:sz w:val="22"/>
              </w:rPr>
            </w:pPr>
            <w:r>
              <w:rPr>
                <w:sz w:val="22"/>
              </w:rPr>
              <w:t>в</w:t>
            </w:r>
            <w:r w:rsidRPr="00882A92">
              <w:rPr>
                <w:sz w:val="22"/>
              </w:rPr>
              <w:t>оспитани</w:t>
            </w:r>
            <w:r>
              <w:rPr>
                <w:sz w:val="22"/>
              </w:rPr>
              <w:t>е</w:t>
            </w:r>
          </w:p>
        </w:tc>
        <w:tc>
          <w:tcPr>
            <w:tcW w:w="4948" w:type="dxa"/>
          </w:tcPr>
          <w:p w:rsidR="003C31E2" w:rsidRDefault="003C31E2" w:rsidP="003C31E2">
            <w:pPr>
              <w:spacing w:after="0" w:line="240" w:lineRule="auto"/>
              <w:jc w:val="both"/>
              <w:rPr>
                <w:sz w:val="22"/>
              </w:rPr>
            </w:pPr>
            <w:r>
              <w:rPr>
                <w:sz w:val="22"/>
              </w:rPr>
              <w:t xml:space="preserve">1) </w:t>
            </w:r>
            <w:r w:rsidRPr="005E5622">
              <w:rPr>
                <w:sz w:val="22"/>
              </w:rPr>
              <w:t>Посвящение в Первоклассники</w:t>
            </w:r>
          </w:p>
          <w:p w:rsidR="003C31E2" w:rsidRDefault="003C31E2" w:rsidP="003C31E2">
            <w:pPr>
              <w:spacing w:after="0" w:line="240" w:lineRule="auto"/>
              <w:jc w:val="both"/>
              <w:rPr>
                <w:sz w:val="22"/>
              </w:rPr>
            </w:pPr>
            <w:r>
              <w:rPr>
                <w:sz w:val="22"/>
              </w:rPr>
              <w:t>2) Посвящение в пятиклассники</w:t>
            </w:r>
          </w:p>
          <w:p w:rsidR="003C31E2" w:rsidRPr="008C1938" w:rsidRDefault="003C31E2" w:rsidP="003C31E2">
            <w:pPr>
              <w:spacing w:after="0" w:line="240" w:lineRule="auto"/>
              <w:jc w:val="both"/>
              <w:rPr>
                <w:sz w:val="22"/>
              </w:rPr>
            </w:pPr>
            <w:r>
              <w:rPr>
                <w:sz w:val="22"/>
              </w:rPr>
              <w:t>3) Подготовка к концерту «Школе-25 лет»</w:t>
            </w:r>
          </w:p>
        </w:tc>
        <w:tc>
          <w:tcPr>
            <w:tcW w:w="2415" w:type="dxa"/>
          </w:tcPr>
          <w:p w:rsidR="003C31E2" w:rsidRDefault="003C31E2" w:rsidP="00345435">
            <w:pPr>
              <w:spacing w:after="0" w:line="240" w:lineRule="auto"/>
              <w:jc w:val="center"/>
              <w:rPr>
                <w:sz w:val="22"/>
                <w:lang w:val="en-US"/>
              </w:rPr>
            </w:pPr>
            <w:r>
              <w:rPr>
                <w:sz w:val="22"/>
              </w:rPr>
              <w:t>22</w:t>
            </w:r>
            <w:r>
              <w:rPr>
                <w:sz w:val="22"/>
                <w:lang w:val="en-US"/>
              </w:rPr>
              <w:t>.09.1</w:t>
            </w:r>
            <w:r>
              <w:rPr>
                <w:sz w:val="22"/>
              </w:rPr>
              <w:t>7г</w:t>
            </w:r>
          </w:p>
          <w:p w:rsidR="003C31E2" w:rsidRPr="005E5622" w:rsidRDefault="003C31E2" w:rsidP="00345435">
            <w:pPr>
              <w:spacing w:after="0" w:line="240" w:lineRule="auto"/>
              <w:jc w:val="center"/>
              <w:rPr>
                <w:sz w:val="22"/>
              </w:rPr>
            </w:pPr>
            <w:r>
              <w:rPr>
                <w:sz w:val="22"/>
                <w:lang w:val="en-US"/>
              </w:rPr>
              <w:t>2</w:t>
            </w:r>
            <w:r>
              <w:rPr>
                <w:sz w:val="22"/>
              </w:rPr>
              <w:t>9</w:t>
            </w:r>
            <w:r>
              <w:rPr>
                <w:sz w:val="22"/>
                <w:lang w:val="en-US"/>
              </w:rPr>
              <w:t>.</w:t>
            </w:r>
            <w:r>
              <w:rPr>
                <w:sz w:val="22"/>
              </w:rPr>
              <w:t>09.17г</w:t>
            </w:r>
          </w:p>
        </w:tc>
        <w:tc>
          <w:tcPr>
            <w:tcW w:w="1822" w:type="dxa"/>
          </w:tcPr>
          <w:p w:rsidR="003C31E2" w:rsidRDefault="003C31E2" w:rsidP="003C31E2">
            <w:pPr>
              <w:spacing w:after="0" w:line="240" w:lineRule="auto"/>
              <w:jc w:val="center"/>
              <w:rPr>
                <w:sz w:val="22"/>
              </w:rPr>
            </w:pPr>
            <w:r>
              <w:rPr>
                <w:sz w:val="22"/>
              </w:rPr>
              <w:t>1 классы</w:t>
            </w:r>
          </w:p>
          <w:p w:rsidR="003C31E2" w:rsidRPr="00882A92" w:rsidRDefault="003C31E2" w:rsidP="003C31E2">
            <w:pPr>
              <w:spacing w:after="0" w:line="240" w:lineRule="auto"/>
              <w:jc w:val="center"/>
              <w:rPr>
                <w:sz w:val="22"/>
              </w:rPr>
            </w:pPr>
            <w:r>
              <w:rPr>
                <w:sz w:val="22"/>
              </w:rPr>
              <w:t>5- классы</w:t>
            </w:r>
          </w:p>
        </w:tc>
        <w:tc>
          <w:tcPr>
            <w:tcW w:w="3275" w:type="dxa"/>
          </w:tcPr>
          <w:p w:rsidR="003C31E2" w:rsidRPr="005E5622" w:rsidRDefault="003C31E2" w:rsidP="003C31E2">
            <w:pPr>
              <w:spacing w:after="0" w:line="240" w:lineRule="auto"/>
              <w:jc w:val="both"/>
              <w:rPr>
                <w:sz w:val="22"/>
              </w:rPr>
            </w:pPr>
            <w:r>
              <w:rPr>
                <w:sz w:val="22"/>
              </w:rPr>
              <w:t>Организатор по ВР</w:t>
            </w:r>
          </w:p>
          <w:p w:rsidR="003C31E2" w:rsidRDefault="003C31E2" w:rsidP="003C31E2">
            <w:pPr>
              <w:spacing w:after="0" w:line="240" w:lineRule="auto"/>
              <w:jc w:val="both"/>
              <w:rPr>
                <w:sz w:val="22"/>
              </w:rPr>
            </w:pPr>
            <w:r>
              <w:rPr>
                <w:sz w:val="22"/>
              </w:rPr>
              <w:t>Организатор по ВР</w:t>
            </w:r>
          </w:p>
          <w:p w:rsidR="003C31E2" w:rsidRPr="005E5622" w:rsidRDefault="003C31E2" w:rsidP="003C31E2">
            <w:pPr>
              <w:spacing w:after="0" w:line="240" w:lineRule="auto"/>
              <w:jc w:val="both"/>
              <w:rPr>
                <w:sz w:val="22"/>
              </w:rPr>
            </w:pPr>
            <w:r>
              <w:rPr>
                <w:sz w:val="22"/>
              </w:rPr>
              <w:t>Учителя</w:t>
            </w:r>
          </w:p>
        </w:tc>
      </w:tr>
      <w:tr w:rsidR="003C31E2" w:rsidRPr="00882A92" w:rsidTr="00345435">
        <w:trPr>
          <w:trHeight w:val="675"/>
        </w:trPr>
        <w:tc>
          <w:tcPr>
            <w:tcW w:w="2957" w:type="dxa"/>
          </w:tcPr>
          <w:p w:rsidR="003C31E2" w:rsidRDefault="003C31E2" w:rsidP="003C31E2">
            <w:pPr>
              <w:autoSpaceDE w:val="0"/>
              <w:autoSpaceDN w:val="0"/>
              <w:adjustRightInd w:val="0"/>
              <w:spacing w:after="0" w:line="240" w:lineRule="auto"/>
            </w:pPr>
            <w:r>
              <w:t>Правовое воспитание и</w:t>
            </w:r>
          </w:p>
          <w:p w:rsidR="003C31E2" w:rsidRPr="00882A92" w:rsidRDefault="003C31E2" w:rsidP="003C31E2">
            <w:pPr>
              <w:spacing w:after="0" w:line="240" w:lineRule="auto"/>
              <w:rPr>
                <w:sz w:val="22"/>
              </w:rPr>
            </w:pPr>
            <w:r>
              <w:t>культура безопасности</w:t>
            </w:r>
          </w:p>
        </w:tc>
        <w:tc>
          <w:tcPr>
            <w:tcW w:w="4948" w:type="dxa"/>
          </w:tcPr>
          <w:p w:rsidR="003C31E2" w:rsidRDefault="003C31E2" w:rsidP="003C31E2">
            <w:pPr>
              <w:autoSpaceDE w:val="0"/>
              <w:autoSpaceDN w:val="0"/>
              <w:adjustRightInd w:val="0"/>
              <w:spacing w:after="0" w:line="240" w:lineRule="auto"/>
              <w:jc w:val="both"/>
              <w:rPr>
                <w:sz w:val="22"/>
              </w:rPr>
            </w:pPr>
            <w:r>
              <w:rPr>
                <w:sz w:val="22"/>
              </w:rPr>
              <w:t>1)Классные часы в классах по ТБ и ПДД</w:t>
            </w:r>
          </w:p>
          <w:p w:rsidR="003C31E2" w:rsidRDefault="003C31E2" w:rsidP="003C31E2">
            <w:pPr>
              <w:autoSpaceDE w:val="0"/>
              <w:autoSpaceDN w:val="0"/>
              <w:adjustRightInd w:val="0"/>
              <w:spacing w:after="0" w:line="240" w:lineRule="auto"/>
              <w:jc w:val="both"/>
            </w:pPr>
            <w:r>
              <w:t>2)Конкурсная программа «Мой класс и я – ПДД знающая семья»</w:t>
            </w:r>
          </w:p>
          <w:p w:rsidR="003C31E2" w:rsidRDefault="003C31E2" w:rsidP="003C31E2">
            <w:pPr>
              <w:autoSpaceDE w:val="0"/>
              <w:autoSpaceDN w:val="0"/>
              <w:adjustRightInd w:val="0"/>
              <w:spacing w:after="0" w:line="240" w:lineRule="auto"/>
              <w:jc w:val="both"/>
              <w:rPr>
                <w:sz w:val="22"/>
              </w:rPr>
            </w:pPr>
            <w:r>
              <w:rPr>
                <w:sz w:val="22"/>
              </w:rPr>
              <w:t>3)Конкурс рисунков «Дорожные знаки – наши добрые друзья»</w:t>
            </w:r>
          </w:p>
          <w:p w:rsidR="003C31E2" w:rsidRDefault="003C31E2" w:rsidP="003C31E2">
            <w:pPr>
              <w:spacing w:after="0" w:line="240" w:lineRule="auto"/>
              <w:jc w:val="both"/>
              <w:rPr>
                <w:sz w:val="22"/>
              </w:rPr>
            </w:pPr>
            <w:r>
              <w:rPr>
                <w:sz w:val="22"/>
              </w:rPr>
              <w:t>4)Акция «Подросток»</w:t>
            </w:r>
          </w:p>
        </w:tc>
        <w:tc>
          <w:tcPr>
            <w:tcW w:w="2415" w:type="dxa"/>
          </w:tcPr>
          <w:p w:rsidR="003C31E2" w:rsidRDefault="003C31E2" w:rsidP="00345435">
            <w:pPr>
              <w:spacing w:after="0" w:line="240" w:lineRule="auto"/>
              <w:jc w:val="center"/>
              <w:rPr>
                <w:sz w:val="22"/>
              </w:rPr>
            </w:pPr>
            <w:r>
              <w:rPr>
                <w:sz w:val="22"/>
              </w:rPr>
              <w:t xml:space="preserve">четвертая </w:t>
            </w:r>
            <w:r w:rsidRPr="00882A92">
              <w:rPr>
                <w:sz w:val="22"/>
              </w:rPr>
              <w:t>неделя</w:t>
            </w:r>
          </w:p>
          <w:p w:rsidR="003C31E2" w:rsidRDefault="003C31E2" w:rsidP="00345435">
            <w:pPr>
              <w:spacing w:after="0" w:line="240" w:lineRule="auto"/>
              <w:jc w:val="center"/>
              <w:rPr>
                <w:sz w:val="22"/>
              </w:rPr>
            </w:pPr>
            <w:r>
              <w:rPr>
                <w:sz w:val="22"/>
              </w:rPr>
              <w:t>в</w:t>
            </w:r>
            <w:r w:rsidRPr="00882A92">
              <w:rPr>
                <w:sz w:val="22"/>
              </w:rPr>
              <w:t>торая неделя</w:t>
            </w:r>
            <w:r>
              <w:rPr>
                <w:sz w:val="22"/>
              </w:rPr>
              <w:t xml:space="preserve"> месяца</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т</w:t>
            </w:r>
            <w:r w:rsidRPr="00882A92">
              <w:rPr>
                <w:sz w:val="22"/>
              </w:rPr>
              <w:t>ретья неделя</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в</w:t>
            </w:r>
            <w:r w:rsidRPr="00882A92">
              <w:rPr>
                <w:sz w:val="22"/>
              </w:rPr>
              <w:t xml:space="preserve"> течение месяца</w:t>
            </w:r>
          </w:p>
        </w:tc>
        <w:tc>
          <w:tcPr>
            <w:tcW w:w="1822" w:type="dxa"/>
          </w:tcPr>
          <w:p w:rsidR="003C31E2" w:rsidRDefault="003C31E2" w:rsidP="003C31E2">
            <w:pPr>
              <w:autoSpaceDE w:val="0"/>
              <w:autoSpaceDN w:val="0"/>
              <w:adjustRightInd w:val="0"/>
              <w:spacing w:after="0" w:line="240" w:lineRule="auto"/>
              <w:jc w:val="center"/>
              <w:rPr>
                <w:sz w:val="22"/>
              </w:rPr>
            </w:pPr>
            <w:r>
              <w:rPr>
                <w:sz w:val="22"/>
              </w:rPr>
              <w:t>1-9 классы</w:t>
            </w:r>
          </w:p>
          <w:p w:rsidR="003C31E2" w:rsidRDefault="003C31E2" w:rsidP="003C31E2">
            <w:pPr>
              <w:autoSpaceDE w:val="0"/>
              <w:autoSpaceDN w:val="0"/>
              <w:adjustRightInd w:val="0"/>
              <w:spacing w:after="0" w:line="240" w:lineRule="auto"/>
              <w:jc w:val="center"/>
              <w:rPr>
                <w:sz w:val="22"/>
              </w:rPr>
            </w:pPr>
            <w:r>
              <w:rPr>
                <w:sz w:val="22"/>
              </w:rPr>
              <w:t>1-4 классы</w:t>
            </w:r>
          </w:p>
          <w:p w:rsidR="003C31E2" w:rsidRDefault="003C31E2" w:rsidP="003C31E2">
            <w:pPr>
              <w:autoSpaceDE w:val="0"/>
              <w:autoSpaceDN w:val="0"/>
              <w:adjustRightInd w:val="0"/>
              <w:spacing w:after="0" w:line="240" w:lineRule="auto"/>
              <w:jc w:val="center"/>
              <w:rPr>
                <w:sz w:val="22"/>
              </w:rPr>
            </w:pPr>
          </w:p>
          <w:p w:rsidR="003C31E2" w:rsidRDefault="003C31E2" w:rsidP="003C31E2">
            <w:pPr>
              <w:autoSpaceDE w:val="0"/>
              <w:autoSpaceDN w:val="0"/>
              <w:adjustRightInd w:val="0"/>
              <w:spacing w:after="0" w:line="240" w:lineRule="auto"/>
              <w:jc w:val="center"/>
              <w:rPr>
                <w:sz w:val="22"/>
              </w:rPr>
            </w:pPr>
            <w:r>
              <w:rPr>
                <w:sz w:val="22"/>
              </w:rPr>
              <w:t>5-8 класс</w:t>
            </w:r>
          </w:p>
          <w:p w:rsidR="003C31E2" w:rsidRDefault="003C31E2" w:rsidP="003C31E2">
            <w:pPr>
              <w:autoSpaceDE w:val="0"/>
              <w:autoSpaceDN w:val="0"/>
              <w:adjustRightInd w:val="0"/>
              <w:spacing w:after="0" w:line="240" w:lineRule="auto"/>
              <w:jc w:val="center"/>
              <w:rPr>
                <w:sz w:val="22"/>
              </w:rPr>
            </w:pPr>
          </w:p>
          <w:p w:rsidR="003C31E2" w:rsidRDefault="003C31E2" w:rsidP="003C31E2">
            <w:pPr>
              <w:spacing w:after="0" w:line="240" w:lineRule="auto"/>
              <w:jc w:val="center"/>
              <w:rPr>
                <w:sz w:val="22"/>
              </w:rPr>
            </w:pPr>
            <w:r>
              <w:rPr>
                <w:sz w:val="22"/>
              </w:rPr>
              <w:t>1-9 класс</w:t>
            </w:r>
          </w:p>
        </w:tc>
        <w:tc>
          <w:tcPr>
            <w:tcW w:w="3275" w:type="dxa"/>
          </w:tcPr>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Default="003C31E2" w:rsidP="003C31E2">
            <w:pPr>
              <w:autoSpaceDE w:val="0"/>
              <w:autoSpaceDN w:val="0"/>
              <w:adjustRightInd w:val="0"/>
              <w:spacing w:after="0" w:line="240" w:lineRule="auto"/>
              <w:jc w:val="both"/>
              <w:rPr>
                <w:sz w:val="22"/>
              </w:rPr>
            </w:pPr>
          </w:p>
          <w:p w:rsidR="003C31E2" w:rsidRDefault="003C31E2" w:rsidP="003C31E2">
            <w:pPr>
              <w:autoSpaceDE w:val="0"/>
              <w:autoSpaceDN w:val="0"/>
              <w:adjustRightInd w:val="0"/>
              <w:spacing w:after="0" w:line="240" w:lineRule="auto"/>
              <w:jc w:val="both"/>
              <w:rPr>
                <w:sz w:val="22"/>
              </w:rPr>
            </w:pPr>
            <w:r>
              <w:rPr>
                <w:sz w:val="22"/>
              </w:rPr>
              <w:t>Учитель ИЗО</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Зам по ВР</w:t>
            </w:r>
          </w:p>
        </w:tc>
      </w:tr>
      <w:tr w:rsidR="003C31E2" w:rsidRPr="00882A92" w:rsidTr="00345435">
        <w:tc>
          <w:tcPr>
            <w:tcW w:w="2957" w:type="dxa"/>
          </w:tcPr>
          <w:p w:rsidR="003C31E2" w:rsidRPr="00882A92" w:rsidRDefault="003C31E2" w:rsidP="003C31E2">
            <w:pPr>
              <w:spacing w:after="0" w:line="240" w:lineRule="auto"/>
              <w:rPr>
                <w:sz w:val="22"/>
              </w:rPr>
            </w:pPr>
            <w:r w:rsidRPr="00882A92">
              <w:rPr>
                <w:sz w:val="22"/>
              </w:rPr>
              <w:t>Экологическое воспитание</w:t>
            </w:r>
          </w:p>
        </w:tc>
        <w:tc>
          <w:tcPr>
            <w:tcW w:w="4948" w:type="dxa"/>
          </w:tcPr>
          <w:p w:rsidR="003C31E2" w:rsidRDefault="003C31E2" w:rsidP="003C31E2">
            <w:pPr>
              <w:autoSpaceDE w:val="0"/>
              <w:autoSpaceDN w:val="0"/>
              <w:adjustRightInd w:val="0"/>
              <w:spacing w:after="0" w:line="240" w:lineRule="auto"/>
              <w:jc w:val="both"/>
              <w:rPr>
                <w:sz w:val="22"/>
              </w:rPr>
            </w:pPr>
            <w:r>
              <w:rPr>
                <w:sz w:val="22"/>
              </w:rPr>
              <w:t>1) Озеленение школьных кабинетов.</w:t>
            </w:r>
          </w:p>
          <w:p w:rsidR="003C31E2" w:rsidRPr="00882A92" w:rsidRDefault="003C31E2" w:rsidP="003C31E2">
            <w:pPr>
              <w:autoSpaceDE w:val="0"/>
              <w:autoSpaceDN w:val="0"/>
              <w:adjustRightInd w:val="0"/>
              <w:spacing w:after="0" w:line="240" w:lineRule="auto"/>
              <w:jc w:val="both"/>
              <w:rPr>
                <w:sz w:val="22"/>
              </w:rPr>
            </w:pPr>
            <w:r>
              <w:rPr>
                <w:sz w:val="22"/>
              </w:rPr>
              <w:t>2) Конкурс поделок из природного материала «Осенняя сказка».</w:t>
            </w:r>
          </w:p>
        </w:tc>
        <w:tc>
          <w:tcPr>
            <w:tcW w:w="2415" w:type="dxa"/>
          </w:tcPr>
          <w:p w:rsidR="003C31E2" w:rsidRDefault="003C31E2" w:rsidP="00345435">
            <w:pPr>
              <w:spacing w:after="0" w:line="240" w:lineRule="auto"/>
              <w:jc w:val="center"/>
              <w:rPr>
                <w:sz w:val="22"/>
              </w:rPr>
            </w:pPr>
            <w:r>
              <w:rPr>
                <w:sz w:val="22"/>
              </w:rPr>
              <w:t>в течение месяца</w:t>
            </w:r>
          </w:p>
          <w:p w:rsidR="003C31E2" w:rsidRPr="00882A92" w:rsidRDefault="003C31E2" w:rsidP="00345435">
            <w:pPr>
              <w:spacing w:after="0" w:line="240" w:lineRule="auto"/>
              <w:jc w:val="center"/>
              <w:rPr>
                <w:sz w:val="22"/>
              </w:rPr>
            </w:pPr>
            <w:r>
              <w:rPr>
                <w:sz w:val="22"/>
              </w:rPr>
              <w:t>последняя неделя месяца</w:t>
            </w:r>
          </w:p>
        </w:tc>
        <w:tc>
          <w:tcPr>
            <w:tcW w:w="1822" w:type="dxa"/>
          </w:tcPr>
          <w:p w:rsidR="003C31E2" w:rsidRDefault="003C31E2" w:rsidP="003C31E2">
            <w:pPr>
              <w:spacing w:after="0" w:line="240" w:lineRule="auto"/>
              <w:jc w:val="center"/>
              <w:rPr>
                <w:sz w:val="22"/>
              </w:rPr>
            </w:pPr>
          </w:p>
          <w:p w:rsidR="003C31E2" w:rsidRPr="00882A92" w:rsidRDefault="003C31E2" w:rsidP="003C31E2">
            <w:pPr>
              <w:spacing w:after="0" w:line="240" w:lineRule="auto"/>
              <w:jc w:val="center"/>
              <w:rPr>
                <w:b/>
                <w:sz w:val="22"/>
              </w:rPr>
            </w:pPr>
            <w:r>
              <w:rPr>
                <w:sz w:val="22"/>
              </w:rPr>
              <w:t>1-4</w:t>
            </w:r>
            <w:r w:rsidRPr="00882A92">
              <w:rPr>
                <w:sz w:val="22"/>
              </w:rPr>
              <w:t xml:space="preserve"> класс</w:t>
            </w:r>
          </w:p>
        </w:tc>
        <w:tc>
          <w:tcPr>
            <w:tcW w:w="3275" w:type="dxa"/>
          </w:tcPr>
          <w:p w:rsidR="003C31E2" w:rsidRDefault="003C31E2" w:rsidP="003C31E2">
            <w:pPr>
              <w:autoSpaceDE w:val="0"/>
              <w:autoSpaceDN w:val="0"/>
              <w:adjustRightInd w:val="0"/>
              <w:spacing w:after="0" w:line="240" w:lineRule="auto"/>
              <w:jc w:val="both"/>
              <w:rPr>
                <w:sz w:val="22"/>
              </w:rPr>
            </w:pPr>
            <w:r>
              <w:rPr>
                <w:sz w:val="22"/>
              </w:rPr>
              <w:t>Заведующие кабинетами</w:t>
            </w:r>
          </w:p>
          <w:p w:rsidR="003C31E2" w:rsidRDefault="003C31E2" w:rsidP="003C31E2">
            <w:pPr>
              <w:autoSpaceDE w:val="0"/>
              <w:autoSpaceDN w:val="0"/>
              <w:adjustRightInd w:val="0"/>
              <w:spacing w:after="0" w:line="240" w:lineRule="auto"/>
              <w:jc w:val="both"/>
              <w:rPr>
                <w:sz w:val="22"/>
              </w:rPr>
            </w:pPr>
            <w:r>
              <w:rPr>
                <w:sz w:val="22"/>
              </w:rPr>
              <w:t>Классные руководители 1-4</w:t>
            </w:r>
          </w:p>
          <w:p w:rsidR="003C31E2" w:rsidRPr="00882A92" w:rsidRDefault="003C31E2" w:rsidP="003C31E2">
            <w:pPr>
              <w:autoSpaceDE w:val="0"/>
              <w:autoSpaceDN w:val="0"/>
              <w:adjustRightInd w:val="0"/>
              <w:spacing w:after="0" w:line="240" w:lineRule="auto"/>
              <w:jc w:val="both"/>
              <w:rPr>
                <w:sz w:val="22"/>
              </w:rPr>
            </w:pPr>
            <w:r>
              <w:rPr>
                <w:sz w:val="22"/>
              </w:rPr>
              <w:t>классов</w:t>
            </w:r>
          </w:p>
        </w:tc>
      </w:tr>
      <w:tr w:rsidR="003C31E2" w:rsidRPr="00882A92" w:rsidTr="00345435">
        <w:trPr>
          <w:trHeight w:val="467"/>
        </w:trPr>
        <w:tc>
          <w:tcPr>
            <w:tcW w:w="2957" w:type="dxa"/>
          </w:tcPr>
          <w:p w:rsidR="003C31E2" w:rsidRPr="00882A92" w:rsidRDefault="003C31E2" w:rsidP="003C31E2">
            <w:pPr>
              <w:spacing w:after="0" w:line="240" w:lineRule="auto"/>
              <w:rPr>
                <w:b/>
                <w:sz w:val="22"/>
              </w:rPr>
            </w:pPr>
            <w:r w:rsidRPr="00882A92">
              <w:rPr>
                <w:sz w:val="22"/>
              </w:rPr>
              <w:t>Физкультурно-оздоровительное воспитание</w:t>
            </w:r>
          </w:p>
        </w:tc>
        <w:tc>
          <w:tcPr>
            <w:tcW w:w="4948" w:type="dxa"/>
          </w:tcPr>
          <w:p w:rsidR="003C31E2" w:rsidRDefault="003C31E2" w:rsidP="003C31E2">
            <w:pPr>
              <w:spacing w:after="0" w:line="240" w:lineRule="auto"/>
              <w:jc w:val="both"/>
              <w:rPr>
                <w:sz w:val="22"/>
              </w:rPr>
            </w:pPr>
            <w:r>
              <w:rPr>
                <w:sz w:val="22"/>
              </w:rPr>
              <w:t>1) Осенний кросс»</w:t>
            </w:r>
          </w:p>
          <w:p w:rsidR="003C31E2" w:rsidRPr="00882A92" w:rsidRDefault="003C31E2" w:rsidP="003C31E2">
            <w:pPr>
              <w:spacing w:after="0" w:line="240" w:lineRule="auto"/>
              <w:jc w:val="both"/>
              <w:rPr>
                <w:sz w:val="22"/>
              </w:rPr>
            </w:pPr>
            <w:r>
              <w:rPr>
                <w:sz w:val="22"/>
              </w:rPr>
              <w:t>2) «День Здоровья»</w:t>
            </w:r>
          </w:p>
        </w:tc>
        <w:tc>
          <w:tcPr>
            <w:tcW w:w="2415" w:type="dxa"/>
          </w:tcPr>
          <w:p w:rsidR="003C31E2" w:rsidRDefault="003C31E2" w:rsidP="00345435">
            <w:pPr>
              <w:spacing w:after="0" w:line="240" w:lineRule="auto"/>
              <w:jc w:val="center"/>
              <w:rPr>
                <w:sz w:val="22"/>
              </w:rPr>
            </w:pPr>
            <w:r>
              <w:rPr>
                <w:sz w:val="22"/>
              </w:rPr>
              <w:t>в</w:t>
            </w:r>
            <w:r w:rsidRPr="00882A92">
              <w:rPr>
                <w:sz w:val="22"/>
              </w:rPr>
              <w:t>торая неделя</w:t>
            </w:r>
            <w:r>
              <w:rPr>
                <w:sz w:val="22"/>
              </w:rPr>
              <w:t xml:space="preserve"> месяца</w:t>
            </w:r>
          </w:p>
          <w:p w:rsidR="003C31E2" w:rsidRPr="00774A64" w:rsidRDefault="003C31E2" w:rsidP="00345435">
            <w:pPr>
              <w:spacing w:after="0" w:line="240" w:lineRule="auto"/>
              <w:jc w:val="center"/>
              <w:rPr>
                <w:sz w:val="22"/>
              </w:rPr>
            </w:pPr>
            <w:r w:rsidRPr="00774A64">
              <w:rPr>
                <w:sz w:val="22"/>
              </w:rPr>
              <w:t>2 сентября</w:t>
            </w:r>
          </w:p>
        </w:tc>
        <w:tc>
          <w:tcPr>
            <w:tcW w:w="1822" w:type="dxa"/>
          </w:tcPr>
          <w:p w:rsidR="003C31E2" w:rsidRDefault="003C31E2" w:rsidP="003C31E2">
            <w:pPr>
              <w:spacing w:after="0" w:line="240" w:lineRule="auto"/>
              <w:jc w:val="center"/>
              <w:rPr>
                <w:sz w:val="22"/>
              </w:rPr>
            </w:pPr>
            <w:r>
              <w:rPr>
                <w:sz w:val="22"/>
              </w:rPr>
              <w:t>1-9 класс</w:t>
            </w:r>
          </w:p>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3275" w:type="dxa"/>
          </w:tcPr>
          <w:p w:rsidR="003C31E2" w:rsidRDefault="003C31E2" w:rsidP="003C31E2">
            <w:pPr>
              <w:spacing w:after="0" w:line="240" w:lineRule="auto"/>
              <w:jc w:val="both"/>
              <w:rPr>
                <w:sz w:val="22"/>
              </w:rPr>
            </w:pPr>
            <w:r>
              <w:rPr>
                <w:sz w:val="22"/>
              </w:rPr>
              <w:t xml:space="preserve">Учитель  </w:t>
            </w:r>
            <w:r w:rsidRPr="00882A92">
              <w:rPr>
                <w:sz w:val="22"/>
              </w:rPr>
              <w:t xml:space="preserve"> физ</w:t>
            </w:r>
            <w:r>
              <w:rPr>
                <w:sz w:val="22"/>
              </w:rPr>
              <w:t>ической культу</w:t>
            </w:r>
            <w:r w:rsidRPr="00882A92">
              <w:rPr>
                <w:sz w:val="22"/>
              </w:rPr>
              <w:t>ры</w:t>
            </w:r>
            <w:r>
              <w:rPr>
                <w:sz w:val="22"/>
              </w:rPr>
              <w:t xml:space="preserve"> </w:t>
            </w:r>
          </w:p>
          <w:p w:rsidR="003C31E2" w:rsidRPr="00882A92" w:rsidRDefault="003C31E2" w:rsidP="003C31E2">
            <w:pPr>
              <w:spacing w:after="0" w:line="240" w:lineRule="auto"/>
              <w:jc w:val="both"/>
              <w:rPr>
                <w:sz w:val="22"/>
              </w:rPr>
            </w:pPr>
            <w:r>
              <w:rPr>
                <w:sz w:val="22"/>
              </w:rPr>
              <w:t xml:space="preserve">Учитель  </w:t>
            </w:r>
            <w:r w:rsidRPr="00882A92">
              <w:rPr>
                <w:sz w:val="22"/>
              </w:rPr>
              <w:t xml:space="preserve"> физ</w:t>
            </w:r>
            <w:r>
              <w:rPr>
                <w:sz w:val="22"/>
              </w:rPr>
              <w:t>ической культу</w:t>
            </w:r>
            <w:r w:rsidRPr="00882A92">
              <w:rPr>
                <w:sz w:val="22"/>
              </w:rPr>
              <w:t>ры</w:t>
            </w:r>
            <w:r>
              <w:rPr>
                <w:sz w:val="22"/>
              </w:rPr>
              <w:t xml:space="preserve"> </w:t>
            </w:r>
          </w:p>
        </w:tc>
      </w:tr>
      <w:tr w:rsidR="003C31E2" w:rsidRPr="00882A92" w:rsidTr="00345435">
        <w:trPr>
          <w:trHeight w:val="411"/>
        </w:trPr>
        <w:tc>
          <w:tcPr>
            <w:tcW w:w="2957" w:type="dxa"/>
          </w:tcPr>
          <w:p w:rsidR="003C31E2" w:rsidRPr="00882A92" w:rsidRDefault="003C31E2" w:rsidP="003C31E2">
            <w:pPr>
              <w:spacing w:after="0" w:line="240" w:lineRule="auto"/>
              <w:rPr>
                <w:sz w:val="22"/>
              </w:rPr>
            </w:pPr>
            <w:r w:rsidRPr="00882A92">
              <w:rPr>
                <w:sz w:val="22"/>
              </w:rPr>
              <w:t>Трудовое воспитание</w:t>
            </w:r>
          </w:p>
        </w:tc>
        <w:tc>
          <w:tcPr>
            <w:tcW w:w="4948" w:type="dxa"/>
          </w:tcPr>
          <w:p w:rsidR="003C31E2" w:rsidRDefault="003C31E2" w:rsidP="003C31E2">
            <w:pPr>
              <w:autoSpaceDE w:val="0"/>
              <w:autoSpaceDN w:val="0"/>
              <w:adjustRightInd w:val="0"/>
              <w:spacing w:after="0" w:line="240" w:lineRule="auto"/>
              <w:jc w:val="both"/>
              <w:rPr>
                <w:sz w:val="22"/>
              </w:rPr>
            </w:pPr>
            <w:r>
              <w:rPr>
                <w:sz w:val="22"/>
              </w:rPr>
              <w:t>1) Уборка урожая на пришкольном участке.</w:t>
            </w:r>
          </w:p>
          <w:p w:rsidR="003C31E2" w:rsidRPr="0016654F" w:rsidRDefault="003C31E2" w:rsidP="003C31E2">
            <w:pPr>
              <w:spacing w:after="0" w:line="240" w:lineRule="auto"/>
              <w:ind w:left="20"/>
              <w:jc w:val="both"/>
              <w:rPr>
                <w:sz w:val="22"/>
              </w:rPr>
            </w:pPr>
            <w:r>
              <w:t>2)Организация дежурства в классе, школе.</w:t>
            </w:r>
          </w:p>
        </w:tc>
        <w:tc>
          <w:tcPr>
            <w:tcW w:w="2415" w:type="dxa"/>
          </w:tcPr>
          <w:p w:rsidR="003C31E2" w:rsidRDefault="003C31E2" w:rsidP="00345435">
            <w:pPr>
              <w:spacing w:after="0" w:line="240" w:lineRule="auto"/>
              <w:jc w:val="center"/>
              <w:rPr>
                <w:sz w:val="22"/>
              </w:rPr>
            </w:pPr>
            <w:r>
              <w:rPr>
                <w:sz w:val="22"/>
              </w:rPr>
              <w:t>в течение месяца</w:t>
            </w:r>
          </w:p>
          <w:p w:rsidR="003C31E2" w:rsidRPr="00882A92" w:rsidRDefault="003C31E2" w:rsidP="00345435">
            <w:pPr>
              <w:spacing w:after="0" w:line="240" w:lineRule="auto"/>
              <w:jc w:val="center"/>
              <w:rPr>
                <w:sz w:val="22"/>
              </w:rPr>
            </w:pPr>
            <w:r>
              <w:rPr>
                <w:sz w:val="22"/>
              </w:rPr>
              <w:t>первая неделя</w:t>
            </w:r>
          </w:p>
        </w:tc>
        <w:tc>
          <w:tcPr>
            <w:tcW w:w="1822" w:type="dxa"/>
          </w:tcPr>
          <w:p w:rsidR="003C31E2" w:rsidRDefault="003C31E2" w:rsidP="003C31E2">
            <w:pPr>
              <w:spacing w:after="0" w:line="240" w:lineRule="auto"/>
              <w:jc w:val="center"/>
              <w:rPr>
                <w:sz w:val="22"/>
              </w:rPr>
            </w:pPr>
            <w:r>
              <w:rPr>
                <w:sz w:val="22"/>
              </w:rPr>
              <w:t>5-9 класс</w:t>
            </w:r>
          </w:p>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3275" w:type="dxa"/>
          </w:tcPr>
          <w:p w:rsidR="003C31E2" w:rsidRDefault="003C31E2" w:rsidP="003C31E2">
            <w:pPr>
              <w:spacing w:after="0" w:line="240" w:lineRule="auto"/>
              <w:jc w:val="both"/>
              <w:rPr>
                <w:sz w:val="22"/>
              </w:rPr>
            </w:pPr>
            <w:r>
              <w:rPr>
                <w:sz w:val="22"/>
              </w:rPr>
              <w:t>Учителя технологии</w:t>
            </w:r>
          </w:p>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c>
          <w:tcPr>
            <w:tcW w:w="2957" w:type="dxa"/>
          </w:tcPr>
          <w:p w:rsidR="003C31E2" w:rsidRPr="00882A92" w:rsidRDefault="003C31E2" w:rsidP="003C31E2">
            <w:pPr>
              <w:spacing w:after="0" w:line="240" w:lineRule="auto"/>
              <w:rPr>
                <w:sz w:val="22"/>
              </w:rPr>
            </w:pPr>
            <w:r>
              <w:rPr>
                <w:sz w:val="22"/>
              </w:rPr>
              <w:t>Семейное воспитание</w:t>
            </w:r>
          </w:p>
        </w:tc>
        <w:tc>
          <w:tcPr>
            <w:tcW w:w="4948" w:type="dxa"/>
          </w:tcPr>
          <w:p w:rsidR="003C31E2" w:rsidRPr="00C74074" w:rsidRDefault="003C31E2" w:rsidP="003C31E2">
            <w:pPr>
              <w:spacing w:after="0" w:line="240" w:lineRule="auto"/>
              <w:ind w:left="20"/>
              <w:jc w:val="both"/>
              <w:rPr>
                <w:sz w:val="22"/>
              </w:rPr>
            </w:pPr>
            <w:r>
              <w:rPr>
                <w:sz w:val="22"/>
              </w:rPr>
              <w:t>1) Родительское собрание «Как помочь ребенку учиться»</w:t>
            </w:r>
          </w:p>
        </w:tc>
        <w:tc>
          <w:tcPr>
            <w:tcW w:w="2415" w:type="dxa"/>
          </w:tcPr>
          <w:p w:rsidR="003C31E2" w:rsidRDefault="003C31E2" w:rsidP="00345435">
            <w:pPr>
              <w:spacing w:after="0" w:line="240" w:lineRule="auto"/>
              <w:jc w:val="center"/>
              <w:rPr>
                <w:sz w:val="22"/>
              </w:rPr>
            </w:pPr>
            <w:r>
              <w:rPr>
                <w:sz w:val="22"/>
              </w:rPr>
              <w:t>Третья неделя</w:t>
            </w:r>
          </w:p>
        </w:tc>
        <w:tc>
          <w:tcPr>
            <w:tcW w:w="1822" w:type="dxa"/>
          </w:tcPr>
          <w:p w:rsidR="003C31E2" w:rsidRDefault="003C31E2" w:rsidP="003C31E2">
            <w:pPr>
              <w:spacing w:after="0" w:line="240" w:lineRule="auto"/>
              <w:jc w:val="center"/>
              <w:rPr>
                <w:sz w:val="22"/>
              </w:rPr>
            </w:pPr>
            <w:r>
              <w:rPr>
                <w:sz w:val="22"/>
              </w:rPr>
              <w:t>1–9 класс</w:t>
            </w:r>
          </w:p>
        </w:tc>
        <w:tc>
          <w:tcPr>
            <w:tcW w:w="3275" w:type="dxa"/>
          </w:tcPr>
          <w:p w:rsidR="003C31E2" w:rsidRPr="004C00F6" w:rsidRDefault="003C31E2" w:rsidP="003C31E2">
            <w:pPr>
              <w:autoSpaceDE w:val="0"/>
              <w:autoSpaceDN w:val="0"/>
              <w:adjustRightInd w:val="0"/>
              <w:spacing w:after="0" w:line="240" w:lineRule="auto"/>
              <w:jc w:val="both"/>
              <w:rPr>
                <w:sz w:val="22"/>
              </w:rPr>
            </w:pPr>
            <w:r>
              <w:rPr>
                <w:sz w:val="22"/>
              </w:rPr>
              <w:t>Классные руководители</w:t>
            </w:r>
          </w:p>
        </w:tc>
      </w:tr>
      <w:tr w:rsidR="003C31E2" w:rsidRPr="00882A92" w:rsidTr="00345435">
        <w:trPr>
          <w:trHeight w:val="904"/>
        </w:trPr>
        <w:tc>
          <w:tcPr>
            <w:tcW w:w="2957" w:type="dxa"/>
          </w:tcPr>
          <w:p w:rsidR="003C31E2" w:rsidRPr="00882A92" w:rsidRDefault="003C31E2" w:rsidP="003C31E2">
            <w:pPr>
              <w:spacing w:after="0" w:line="240" w:lineRule="auto"/>
              <w:rPr>
                <w:sz w:val="22"/>
              </w:rPr>
            </w:pPr>
            <w:r w:rsidRPr="00882A92">
              <w:rPr>
                <w:sz w:val="22"/>
              </w:rPr>
              <w:t>Самоуправление в школе</w:t>
            </w:r>
          </w:p>
          <w:p w:rsidR="003C31E2" w:rsidRPr="00882A92" w:rsidRDefault="003C31E2" w:rsidP="003C31E2">
            <w:pPr>
              <w:spacing w:after="0" w:line="240" w:lineRule="auto"/>
              <w:rPr>
                <w:b/>
                <w:sz w:val="22"/>
              </w:rPr>
            </w:pPr>
            <w:r w:rsidRPr="00882A92">
              <w:rPr>
                <w:sz w:val="22"/>
              </w:rPr>
              <w:t>и в классе</w:t>
            </w:r>
          </w:p>
        </w:tc>
        <w:tc>
          <w:tcPr>
            <w:tcW w:w="4948" w:type="dxa"/>
          </w:tcPr>
          <w:p w:rsidR="003C31E2" w:rsidRDefault="003C31E2" w:rsidP="003C31E2">
            <w:pPr>
              <w:autoSpaceDE w:val="0"/>
              <w:autoSpaceDN w:val="0"/>
              <w:adjustRightInd w:val="0"/>
              <w:spacing w:after="0" w:line="240" w:lineRule="auto"/>
              <w:jc w:val="both"/>
              <w:rPr>
                <w:sz w:val="22"/>
              </w:rPr>
            </w:pPr>
            <w:r>
              <w:rPr>
                <w:sz w:val="22"/>
              </w:rPr>
              <w:t>1) Классные часы «Планирование работы класса на 2017-18 уч.год»</w:t>
            </w:r>
          </w:p>
          <w:p w:rsidR="003C31E2" w:rsidRDefault="003C31E2" w:rsidP="003C31E2">
            <w:pPr>
              <w:autoSpaceDE w:val="0"/>
              <w:autoSpaceDN w:val="0"/>
              <w:adjustRightInd w:val="0"/>
              <w:spacing w:after="0" w:line="240" w:lineRule="auto"/>
              <w:jc w:val="both"/>
              <w:rPr>
                <w:sz w:val="22"/>
              </w:rPr>
            </w:pPr>
            <w:r>
              <w:rPr>
                <w:sz w:val="22"/>
              </w:rPr>
              <w:t>2 )Выборы органов самоуправления в классах</w:t>
            </w:r>
          </w:p>
          <w:p w:rsidR="003C31E2" w:rsidRPr="008C1938" w:rsidRDefault="003C31E2" w:rsidP="003C31E2">
            <w:pPr>
              <w:spacing w:after="0" w:line="240" w:lineRule="auto"/>
              <w:jc w:val="both"/>
              <w:rPr>
                <w:sz w:val="22"/>
              </w:rPr>
            </w:pPr>
            <w:r>
              <w:rPr>
                <w:sz w:val="22"/>
              </w:rPr>
              <w:t xml:space="preserve">3) Заседание «Доброграда». </w:t>
            </w:r>
          </w:p>
        </w:tc>
        <w:tc>
          <w:tcPr>
            <w:tcW w:w="2415" w:type="dxa"/>
          </w:tcPr>
          <w:p w:rsidR="003C31E2" w:rsidRPr="00882A92" w:rsidRDefault="003C31E2" w:rsidP="00345435">
            <w:pPr>
              <w:spacing w:after="0" w:line="240" w:lineRule="auto"/>
              <w:jc w:val="center"/>
              <w:rPr>
                <w:sz w:val="22"/>
              </w:rPr>
            </w:pPr>
            <w:r>
              <w:rPr>
                <w:sz w:val="22"/>
              </w:rPr>
              <w:t>в</w:t>
            </w:r>
            <w:r w:rsidRPr="00882A92">
              <w:rPr>
                <w:sz w:val="22"/>
              </w:rPr>
              <w:t>торая неделя</w:t>
            </w:r>
          </w:p>
          <w:p w:rsidR="003C31E2" w:rsidRDefault="003C31E2" w:rsidP="00345435">
            <w:pPr>
              <w:spacing w:after="0" w:line="240" w:lineRule="auto"/>
              <w:jc w:val="center"/>
              <w:rPr>
                <w:sz w:val="22"/>
              </w:rPr>
            </w:pPr>
          </w:p>
          <w:p w:rsidR="003C31E2" w:rsidRPr="00882A92" w:rsidRDefault="003C31E2" w:rsidP="00345435">
            <w:pPr>
              <w:spacing w:after="0" w:line="240" w:lineRule="auto"/>
              <w:jc w:val="center"/>
              <w:rPr>
                <w:sz w:val="22"/>
              </w:rPr>
            </w:pPr>
            <w:r>
              <w:rPr>
                <w:sz w:val="22"/>
              </w:rPr>
              <w:t>в</w:t>
            </w:r>
            <w:r w:rsidRPr="00882A92">
              <w:rPr>
                <w:sz w:val="22"/>
              </w:rPr>
              <w:t>торая неделя</w:t>
            </w:r>
          </w:p>
          <w:p w:rsidR="003C31E2" w:rsidRPr="00882A92" w:rsidRDefault="003C31E2" w:rsidP="00345435">
            <w:pPr>
              <w:spacing w:after="0" w:line="240" w:lineRule="auto"/>
              <w:jc w:val="center"/>
              <w:rPr>
                <w:sz w:val="22"/>
              </w:rPr>
            </w:pPr>
            <w:r>
              <w:rPr>
                <w:sz w:val="22"/>
              </w:rPr>
              <w:t>в</w:t>
            </w:r>
            <w:r w:rsidRPr="00882A92">
              <w:rPr>
                <w:sz w:val="22"/>
              </w:rPr>
              <w:t>торая неделя</w:t>
            </w: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p w:rsidR="003C31E2" w:rsidRDefault="003C31E2" w:rsidP="003C31E2">
            <w:pPr>
              <w:spacing w:after="0" w:line="240" w:lineRule="auto"/>
              <w:jc w:val="center"/>
              <w:rPr>
                <w:sz w:val="22"/>
              </w:rPr>
            </w:pPr>
          </w:p>
          <w:p w:rsidR="003C31E2" w:rsidRPr="00882A92" w:rsidRDefault="003C31E2" w:rsidP="003C31E2">
            <w:pPr>
              <w:spacing w:after="0" w:line="240" w:lineRule="auto"/>
              <w:jc w:val="center"/>
              <w:rPr>
                <w:sz w:val="22"/>
              </w:rPr>
            </w:pPr>
            <w:r>
              <w:rPr>
                <w:sz w:val="22"/>
              </w:rPr>
              <w:t>1-9 класс</w:t>
            </w:r>
          </w:p>
          <w:p w:rsidR="003C31E2" w:rsidRPr="00882A92" w:rsidRDefault="003C31E2" w:rsidP="003C31E2">
            <w:pPr>
              <w:spacing w:after="0" w:line="240" w:lineRule="auto"/>
              <w:jc w:val="center"/>
              <w:rPr>
                <w:sz w:val="22"/>
              </w:rPr>
            </w:pPr>
            <w:r>
              <w:rPr>
                <w:sz w:val="22"/>
              </w:rPr>
              <w:t>5-9</w:t>
            </w:r>
            <w:r w:rsidRPr="00882A92">
              <w:rPr>
                <w:sz w:val="22"/>
              </w:rPr>
              <w:t xml:space="preserve"> класс</w:t>
            </w:r>
          </w:p>
        </w:tc>
        <w:tc>
          <w:tcPr>
            <w:tcW w:w="3275" w:type="dxa"/>
          </w:tcPr>
          <w:p w:rsidR="003C31E2" w:rsidRDefault="003C31E2" w:rsidP="003C31E2">
            <w:pPr>
              <w:autoSpaceDE w:val="0"/>
              <w:autoSpaceDN w:val="0"/>
              <w:adjustRightInd w:val="0"/>
              <w:spacing w:after="0" w:line="240" w:lineRule="auto"/>
              <w:jc w:val="both"/>
              <w:rPr>
                <w:sz w:val="22"/>
              </w:rPr>
            </w:pPr>
            <w:r>
              <w:rPr>
                <w:sz w:val="22"/>
              </w:rPr>
              <w:t xml:space="preserve"> Классные руководители</w:t>
            </w:r>
          </w:p>
          <w:p w:rsidR="003C31E2" w:rsidRDefault="003C31E2" w:rsidP="003C31E2">
            <w:pPr>
              <w:spacing w:after="0" w:line="240" w:lineRule="auto"/>
              <w:jc w:val="both"/>
              <w:rPr>
                <w:sz w:val="22"/>
              </w:rPr>
            </w:pPr>
          </w:p>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rPr>
          <w:trHeight w:val="417"/>
        </w:trPr>
        <w:tc>
          <w:tcPr>
            <w:tcW w:w="2957" w:type="dxa"/>
          </w:tcPr>
          <w:p w:rsidR="003C31E2" w:rsidRPr="00882A92" w:rsidRDefault="003C31E2" w:rsidP="003C31E2">
            <w:pPr>
              <w:spacing w:after="0" w:line="240" w:lineRule="auto"/>
              <w:rPr>
                <w:b/>
                <w:sz w:val="22"/>
              </w:rPr>
            </w:pPr>
            <w:r w:rsidRPr="00882A92">
              <w:rPr>
                <w:sz w:val="22"/>
              </w:rPr>
              <w:t xml:space="preserve">Работа кружков </w:t>
            </w:r>
          </w:p>
        </w:tc>
        <w:tc>
          <w:tcPr>
            <w:tcW w:w="4948" w:type="dxa"/>
          </w:tcPr>
          <w:p w:rsidR="003C31E2" w:rsidRPr="00882A92" w:rsidRDefault="003C31E2" w:rsidP="003C31E2">
            <w:pPr>
              <w:spacing w:after="0" w:line="240" w:lineRule="auto"/>
              <w:jc w:val="both"/>
              <w:rPr>
                <w:sz w:val="22"/>
              </w:rPr>
            </w:pPr>
            <w:r>
              <w:rPr>
                <w:sz w:val="22"/>
              </w:rPr>
              <w:t xml:space="preserve">1) </w:t>
            </w:r>
            <w:r w:rsidRPr="00882A92">
              <w:rPr>
                <w:sz w:val="22"/>
              </w:rPr>
              <w:t>Работа по оформлению документации кружков</w:t>
            </w:r>
          </w:p>
          <w:p w:rsidR="003C31E2" w:rsidRPr="00096EA3" w:rsidRDefault="003C31E2" w:rsidP="003C31E2">
            <w:pPr>
              <w:spacing w:after="0" w:line="240" w:lineRule="auto"/>
              <w:jc w:val="both"/>
              <w:rPr>
                <w:sz w:val="22"/>
              </w:rPr>
            </w:pPr>
            <w:r>
              <w:rPr>
                <w:sz w:val="22"/>
              </w:rPr>
              <w:t>2</w:t>
            </w:r>
            <w:r w:rsidRPr="00882A92">
              <w:rPr>
                <w:sz w:val="22"/>
              </w:rPr>
              <w:t>) Составление расписания работы кружков</w:t>
            </w:r>
          </w:p>
        </w:tc>
        <w:tc>
          <w:tcPr>
            <w:tcW w:w="2415" w:type="dxa"/>
          </w:tcPr>
          <w:p w:rsidR="003C31E2" w:rsidRPr="00882A92" w:rsidRDefault="003C31E2" w:rsidP="00345435">
            <w:pPr>
              <w:spacing w:after="0" w:line="240" w:lineRule="auto"/>
              <w:jc w:val="center"/>
              <w:rPr>
                <w:sz w:val="22"/>
              </w:rPr>
            </w:pPr>
            <w:r>
              <w:rPr>
                <w:sz w:val="22"/>
              </w:rPr>
              <w:t>в</w:t>
            </w:r>
            <w:r w:rsidRPr="00882A92">
              <w:rPr>
                <w:sz w:val="22"/>
              </w:rPr>
              <w:t xml:space="preserve"> течение месяца</w:t>
            </w:r>
          </w:p>
          <w:p w:rsidR="003C31E2" w:rsidRPr="00882A92" w:rsidRDefault="003C31E2" w:rsidP="00345435">
            <w:pPr>
              <w:spacing w:after="0" w:line="240" w:lineRule="auto"/>
              <w:jc w:val="center"/>
              <w:rPr>
                <w:sz w:val="22"/>
              </w:rPr>
            </w:pPr>
            <w:r>
              <w:rPr>
                <w:sz w:val="22"/>
              </w:rPr>
              <w:t>т</w:t>
            </w:r>
            <w:r w:rsidRPr="00882A92">
              <w:rPr>
                <w:sz w:val="22"/>
              </w:rPr>
              <w:t>ретья неделя</w:t>
            </w: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3275" w:type="dxa"/>
          </w:tcPr>
          <w:p w:rsidR="003C31E2" w:rsidRPr="00882A92" w:rsidRDefault="003C31E2" w:rsidP="003C31E2">
            <w:pPr>
              <w:spacing w:after="0" w:line="240" w:lineRule="auto"/>
              <w:jc w:val="both"/>
              <w:rPr>
                <w:sz w:val="22"/>
              </w:rPr>
            </w:pPr>
            <w:r w:rsidRPr="00882A92">
              <w:rPr>
                <w:sz w:val="22"/>
              </w:rPr>
              <w:t>Руководители кружков</w:t>
            </w:r>
          </w:p>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c>
          <w:tcPr>
            <w:tcW w:w="2957" w:type="dxa"/>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948" w:type="dxa"/>
          </w:tcPr>
          <w:p w:rsidR="003C31E2" w:rsidRDefault="003C31E2" w:rsidP="003C31E2">
            <w:pPr>
              <w:autoSpaceDE w:val="0"/>
              <w:autoSpaceDN w:val="0"/>
              <w:adjustRightInd w:val="0"/>
              <w:spacing w:after="0" w:line="240" w:lineRule="auto"/>
              <w:jc w:val="both"/>
            </w:pPr>
            <w:r w:rsidRPr="00882A92">
              <w:rPr>
                <w:sz w:val="22"/>
              </w:rPr>
              <w:t>1)</w:t>
            </w:r>
            <w:r>
              <w:t xml:space="preserve"> Тематический анализ планов воспитательной работы классных руководителей, их коррекция в соответствии </w:t>
            </w:r>
            <w:r>
              <w:lastRenderedPageBreak/>
              <w:t>с целевыми установками школы</w:t>
            </w:r>
          </w:p>
          <w:p w:rsidR="003C31E2" w:rsidRDefault="003C31E2" w:rsidP="003C31E2">
            <w:pPr>
              <w:autoSpaceDE w:val="0"/>
              <w:autoSpaceDN w:val="0"/>
              <w:adjustRightInd w:val="0"/>
              <w:spacing w:after="0" w:line="240" w:lineRule="auto"/>
              <w:jc w:val="both"/>
            </w:pPr>
            <w:r>
              <w:rPr>
                <w:sz w:val="22"/>
              </w:rPr>
              <w:t xml:space="preserve">2) </w:t>
            </w:r>
            <w:r>
              <w:t>Обсуждение вопросов по профилактике ДДТТ.</w:t>
            </w:r>
          </w:p>
          <w:p w:rsidR="003C31E2" w:rsidRPr="00B635FE" w:rsidRDefault="003C31E2" w:rsidP="003C31E2">
            <w:pPr>
              <w:autoSpaceDE w:val="0"/>
              <w:autoSpaceDN w:val="0"/>
              <w:adjustRightInd w:val="0"/>
              <w:spacing w:after="0" w:line="240" w:lineRule="auto"/>
              <w:jc w:val="both"/>
            </w:pPr>
            <w:r>
              <w:t>3)Проверка дневников</w:t>
            </w:r>
          </w:p>
        </w:tc>
        <w:tc>
          <w:tcPr>
            <w:tcW w:w="2415" w:type="dxa"/>
          </w:tcPr>
          <w:p w:rsidR="003C31E2" w:rsidRPr="00882A92" w:rsidRDefault="003C31E2" w:rsidP="00345435">
            <w:pPr>
              <w:spacing w:after="0" w:line="240" w:lineRule="auto"/>
              <w:jc w:val="center"/>
              <w:rPr>
                <w:sz w:val="22"/>
              </w:rPr>
            </w:pPr>
            <w:r>
              <w:rPr>
                <w:sz w:val="22"/>
              </w:rPr>
              <w:lastRenderedPageBreak/>
              <w:t>до 20 сентября</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т</w:t>
            </w:r>
            <w:r w:rsidRPr="00882A92">
              <w:rPr>
                <w:sz w:val="22"/>
              </w:rPr>
              <w:t>ретья неделя</w:t>
            </w:r>
          </w:p>
          <w:p w:rsidR="00345435" w:rsidRDefault="00345435" w:rsidP="00345435">
            <w:pPr>
              <w:spacing w:after="0" w:line="240" w:lineRule="auto"/>
              <w:jc w:val="center"/>
              <w:rPr>
                <w:sz w:val="22"/>
              </w:rPr>
            </w:pPr>
          </w:p>
          <w:p w:rsidR="003C31E2" w:rsidRPr="00882A92" w:rsidRDefault="003C31E2" w:rsidP="00345435">
            <w:pPr>
              <w:spacing w:after="0" w:line="240" w:lineRule="auto"/>
              <w:jc w:val="center"/>
              <w:rPr>
                <w:sz w:val="22"/>
              </w:rPr>
            </w:pPr>
            <w:r>
              <w:rPr>
                <w:sz w:val="22"/>
              </w:rPr>
              <w:t>в</w:t>
            </w:r>
            <w:r w:rsidRPr="00882A92">
              <w:rPr>
                <w:sz w:val="22"/>
              </w:rPr>
              <w:t xml:space="preserve"> течение месяца</w:t>
            </w:r>
          </w:p>
        </w:tc>
        <w:tc>
          <w:tcPr>
            <w:tcW w:w="1822" w:type="dxa"/>
          </w:tcPr>
          <w:p w:rsidR="003C31E2" w:rsidRPr="00882A92" w:rsidRDefault="003C31E2" w:rsidP="003C31E2">
            <w:pPr>
              <w:spacing w:after="0" w:line="240" w:lineRule="auto"/>
              <w:jc w:val="center"/>
              <w:rPr>
                <w:sz w:val="22"/>
              </w:rPr>
            </w:pPr>
            <w:r>
              <w:rPr>
                <w:sz w:val="22"/>
              </w:rPr>
              <w:lastRenderedPageBreak/>
              <w:t>Кл.рук. 1-9</w:t>
            </w:r>
            <w:r w:rsidRPr="00882A92">
              <w:rPr>
                <w:sz w:val="22"/>
              </w:rPr>
              <w:t xml:space="preserve"> кл.</w:t>
            </w: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Кл.рук. 1-9</w:t>
            </w:r>
            <w:r w:rsidRPr="00882A92">
              <w:rPr>
                <w:sz w:val="22"/>
              </w:rPr>
              <w:t xml:space="preserve"> кл.</w:t>
            </w:r>
          </w:p>
          <w:p w:rsidR="003C31E2" w:rsidRPr="00882A92" w:rsidRDefault="003C31E2" w:rsidP="003C31E2">
            <w:pPr>
              <w:spacing w:after="0" w:line="240" w:lineRule="auto"/>
              <w:jc w:val="center"/>
              <w:rPr>
                <w:sz w:val="22"/>
              </w:rPr>
            </w:pPr>
            <w:r>
              <w:rPr>
                <w:sz w:val="22"/>
              </w:rPr>
              <w:t>2-9</w:t>
            </w:r>
            <w:r w:rsidRPr="00882A92">
              <w:rPr>
                <w:sz w:val="22"/>
              </w:rPr>
              <w:t xml:space="preserve"> класс</w:t>
            </w:r>
          </w:p>
        </w:tc>
        <w:tc>
          <w:tcPr>
            <w:tcW w:w="3275" w:type="dxa"/>
          </w:tcPr>
          <w:p w:rsidR="003C31E2" w:rsidRPr="00882A92" w:rsidRDefault="003C31E2" w:rsidP="003C31E2">
            <w:pPr>
              <w:spacing w:after="0" w:line="240" w:lineRule="auto"/>
              <w:jc w:val="both"/>
              <w:rPr>
                <w:sz w:val="22"/>
              </w:rPr>
            </w:pPr>
            <w:r>
              <w:rPr>
                <w:sz w:val="22"/>
              </w:rPr>
              <w:lastRenderedPageBreak/>
              <w:t>Организатор по ВР</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Организатор по ВР</w:t>
            </w:r>
          </w:p>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spacing w:after="0" w:line="240" w:lineRule="auto"/>
        <w:jc w:val="both"/>
        <w:rPr>
          <w:rFonts w:ascii="Cambria" w:hAnsi="Cambria"/>
          <w:b/>
          <w:sz w:val="32"/>
          <w:szCs w:val="32"/>
        </w:rPr>
      </w:pPr>
    </w:p>
    <w:p w:rsidR="003C31E2" w:rsidRPr="00882A92" w:rsidRDefault="003C31E2" w:rsidP="003C31E2">
      <w:pPr>
        <w:spacing w:after="0" w:line="240" w:lineRule="auto"/>
        <w:jc w:val="center"/>
        <w:rPr>
          <w:b/>
          <w:sz w:val="22"/>
        </w:rPr>
      </w:pPr>
      <w:r w:rsidRPr="004C7EF5">
        <w:rPr>
          <w:rFonts w:ascii="Cambria" w:hAnsi="Cambria"/>
          <w:b/>
          <w:sz w:val="32"/>
          <w:szCs w:val="32"/>
        </w:rPr>
        <w:t>ОКТЯБРЬ</w:t>
      </w:r>
    </w:p>
    <w:p w:rsidR="003C31E2" w:rsidRDefault="003C31E2" w:rsidP="003C31E2">
      <w:pPr>
        <w:spacing w:after="0" w:line="240" w:lineRule="auto"/>
        <w:jc w:val="center"/>
        <w:rPr>
          <w:b/>
        </w:rPr>
      </w:pPr>
      <w:r w:rsidRPr="005E5622">
        <w:rPr>
          <w:b/>
        </w:rPr>
        <w:t xml:space="preserve">Девиз месяца: </w:t>
      </w:r>
      <w:r w:rsidRPr="00E31E3B">
        <w:rPr>
          <w:b/>
        </w:rPr>
        <w:t>«Профессия – УЧИТЕЛЬ»</w:t>
      </w:r>
    </w:p>
    <w:p w:rsidR="003C31E2" w:rsidRPr="005E5622" w:rsidRDefault="003C31E2" w:rsidP="003C31E2">
      <w:pPr>
        <w:spacing w:after="0" w:line="240" w:lineRule="auto"/>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3275"/>
      </w:tblGrid>
      <w:tr w:rsidR="003C31E2" w:rsidRPr="00882A92" w:rsidTr="00345435">
        <w:tc>
          <w:tcPr>
            <w:tcW w:w="2957" w:type="dxa"/>
          </w:tcPr>
          <w:p w:rsidR="003C31E2" w:rsidRPr="00882A92" w:rsidRDefault="003C31E2" w:rsidP="003C31E2">
            <w:pPr>
              <w:spacing w:after="0" w:line="240" w:lineRule="auto"/>
              <w:jc w:val="center"/>
              <w:rPr>
                <w:b/>
              </w:rPr>
            </w:pPr>
            <w:r w:rsidRPr="00882A92">
              <w:rPr>
                <w:b/>
                <w:bCs/>
                <w:sz w:val="22"/>
              </w:rPr>
              <w:t>Направление воспитательной работы</w:t>
            </w:r>
          </w:p>
        </w:tc>
        <w:tc>
          <w:tcPr>
            <w:tcW w:w="4948" w:type="dxa"/>
            <w:vAlign w:val="center"/>
          </w:tcPr>
          <w:p w:rsidR="003C31E2" w:rsidRPr="00882A92" w:rsidRDefault="003C31E2" w:rsidP="003C31E2">
            <w:pPr>
              <w:spacing w:after="0" w:line="240" w:lineRule="auto"/>
              <w:jc w:val="center"/>
              <w:rPr>
                <w:b/>
              </w:rPr>
            </w:pPr>
            <w:r w:rsidRPr="00882A92">
              <w:rPr>
                <w:b/>
                <w:sz w:val="22"/>
              </w:rPr>
              <w:t>Название мероприятия</w:t>
            </w:r>
          </w:p>
        </w:tc>
        <w:tc>
          <w:tcPr>
            <w:tcW w:w="2415" w:type="dxa"/>
            <w:vAlign w:val="center"/>
          </w:tcPr>
          <w:p w:rsidR="003C31E2" w:rsidRPr="00882A92" w:rsidRDefault="003C31E2" w:rsidP="003C31E2">
            <w:pPr>
              <w:spacing w:after="0" w:line="240" w:lineRule="auto"/>
              <w:jc w:val="center"/>
              <w:rPr>
                <w:b/>
              </w:rPr>
            </w:pPr>
            <w:r w:rsidRPr="00882A92">
              <w:rPr>
                <w:b/>
                <w:sz w:val="22"/>
              </w:rPr>
              <w:t>Время проведения</w:t>
            </w:r>
          </w:p>
        </w:tc>
        <w:tc>
          <w:tcPr>
            <w:tcW w:w="1822" w:type="dxa"/>
            <w:vAlign w:val="center"/>
          </w:tcPr>
          <w:p w:rsidR="003C31E2" w:rsidRPr="00882A92" w:rsidRDefault="003C31E2" w:rsidP="003C31E2">
            <w:pPr>
              <w:spacing w:after="0" w:line="240" w:lineRule="auto"/>
              <w:jc w:val="center"/>
              <w:rPr>
                <w:b/>
              </w:rPr>
            </w:pPr>
            <w:r w:rsidRPr="00882A92">
              <w:rPr>
                <w:b/>
                <w:sz w:val="22"/>
              </w:rPr>
              <w:t>Для кого проводится</w:t>
            </w:r>
          </w:p>
        </w:tc>
        <w:tc>
          <w:tcPr>
            <w:tcW w:w="3275" w:type="dxa"/>
            <w:vAlign w:val="center"/>
          </w:tcPr>
          <w:p w:rsidR="003C31E2" w:rsidRPr="00882A92" w:rsidRDefault="003C31E2" w:rsidP="003C31E2">
            <w:pPr>
              <w:spacing w:after="0" w:line="240" w:lineRule="auto"/>
              <w:jc w:val="center"/>
              <w:rPr>
                <w:b/>
              </w:rPr>
            </w:pPr>
            <w:r w:rsidRPr="00882A92">
              <w:rPr>
                <w:b/>
                <w:sz w:val="22"/>
              </w:rPr>
              <w:t>Ответственный</w:t>
            </w:r>
          </w:p>
        </w:tc>
      </w:tr>
      <w:tr w:rsidR="003C31E2" w:rsidRPr="00882A92" w:rsidTr="00345435">
        <w:trPr>
          <w:trHeight w:val="1429"/>
        </w:trPr>
        <w:tc>
          <w:tcPr>
            <w:tcW w:w="2957" w:type="dxa"/>
          </w:tcPr>
          <w:p w:rsidR="003C31E2" w:rsidRPr="00882A92" w:rsidRDefault="003C31E2" w:rsidP="003C31E2">
            <w:pPr>
              <w:spacing w:after="0" w:line="240" w:lineRule="auto"/>
              <w:rPr>
                <w:b/>
              </w:rPr>
            </w:pPr>
            <w:r w:rsidRPr="00882A92">
              <w:rPr>
                <w:sz w:val="22"/>
              </w:rPr>
              <w:t>Гражданско-патриотическое воспитание</w:t>
            </w:r>
          </w:p>
        </w:tc>
        <w:tc>
          <w:tcPr>
            <w:tcW w:w="4948" w:type="dxa"/>
          </w:tcPr>
          <w:p w:rsidR="003C31E2" w:rsidRDefault="003C31E2" w:rsidP="003C31E2">
            <w:pPr>
              <w:spacing w:after="0" w:line="240" w:lineRule="auto"/>
              <w:ind w:left="20"/>
              <w:jc w:val="both"/>
              <w:rPr>
                <w:sz w:val="22"/>
              </w:rPr>
            </w:pPr>
            <w:r>
              <w:rPr>
                <w:sz w:val="22"/>
              </w:rPr>
              <w:t>1)Акция «Открытка ветерану пед.труда»</w:t>
            </w:r>
          </w:p>
          <w:p w:rsidR="003C31E2" w:rsidRPr="00882A92" w:rsidRDefault="003C31E2" w:rsidP="003C31E2">
            <w:pPr>
              <w:spacing w:after="0" w:line="240" w:lineRule="auto"/>
              <w:jc w:val="both"/>
            </w:pPr>
          </w:p>
          <w:p w:rsidR="003C31E2" w:rsidRPr="0016238C" w:rsidRDefault="003C31E2" w:rsidP="003C31E2">
            <w:pPr>
              <w:spacing w:after="0" w:line="240" w:lineRule="auto"/>
              <w:ind w:left="20"/>
              <w:jc w:val="both"/>
            </w:pPr>
            <w:r w:rsidRPr="0016238C">
              <w:rPr>
                <w:sz w:val="22"/>
              </w:rPr>
              <w:t>2)Подготовка ко Дню пожилого человека, участие в концерте.</w:t>
            </w:r>
          </w:p>
          <w:p w:rsidR="003C31E2" w:rsidRPr="00882A92" w:rsidRDefault="003C31E2" w:rsidP="003C31E2">
            <w:pPr>
              <w:spacing w:after="0" w:line="240" w:lineRule="auto"/>
              <w:jc w:val="both"/>
            </w:pPr>
          </w:p>
        </w:tc>
        <w:tc>
          <w:tcPr>
            <w:tcW w:w="2415" w:type="dxa"/>
          </w:tcPr>
          <w:p w:rsidR="003C31E2" w:rsidRPr="00882A92" w:rsidRDefault="003C31E2" w:rsidP="00345435">
            <w:pPr>
              <w:spacing w:after="0" w:line="240" w:lineRule="auto"/>
              <w:jc w:val="center"/>
            </w:pPr>
            <w:r>
              <w:rPr>
                <w:sz w:val="22"/>
              </w:rPr>
              <w:t>первая неделя</w:t>
            </w:r>
          </w:p>
          <w:p w:rsidR="003C31E2" w:rsidRDefault="003C31E2" w:rsidP="00345435">
            <w:pPr>
              <w:spacing w:after="0" w:line="240" w:lineRule="auto"/>
              <w:jc w:val="center"/>
              <w:rPr>
                <w:sz w:val="22"/>
              </w:rPr>
            </w:pPr>
          </w:p>
          <w:p w:rsidR="003C31E2" w:rsidRPr="00882A92" w:rsidRDefault="003C31E2" w:rsidP="00345435">
            <w:pPr>
              <w:spacing w:after="0" w:line="240" w:lineRule="auto"/>
              <w:jc w:val="center"/>
            </w:pPr>
          </w:p>
        </w:tc>
        <w:tc>
          <w:tcPr>
            <w:tcW w:w="1822" w:type="dxa"/>
          </w:tcPr>
          <w:p w:rsidR="003C31E2" w:rsidRDefault="003C31E2" w:rsidP="003C31E2">
            <w:pPr>
              <w:autoSpaceDE w:val="0"/>
              <w:autoSpaceDN w:val="0"/>
              <w:adjustRightInd w:val="0"/>
              <w:spacing w:after="0" w:line="240" w:lineRule="auto"/>
              <w:jc w:val="center"/>
              <w:rPr>
                <w:sz w:val="22"/>
              </w:rPr>
            </w:pPr>
            <w:r>
              <w:rPr>
                <w:sz w:val="22"/>
              </w:rPr>
              <w:t>Для ветеранов пед.труда.</w:t>
            </w:r>
          </w:p>
          <w:p w:rsidR="003C31E2" w:rsidRDefault="003C31E2" w:rsidP="003C31E2">
            <w:pPr>
              <w:autoSpaceDE w:val="0"/>
              <w:autoSpaceDN w:val="0"/>
              <w:adjustRightInd w:val="0"/>
              <w:spacing w:after="0" w:line="240" w:lineRule="auto"/>
              <w:jc w:val="center"/>
              <w:rPr>
                <w:sz w:val="22"/>
              </w:rPr>
            </w:pPr>
            <w:r>
              <w:rPr>
                <w:sz w:val="22"/>
              </w:rPr>
              <w:t>Для тружеников тыла, пожилых</w:t>
            </w:r>
          </w:p>
          <w:p w:rsidR="003C31E2" w:rsidRPr="00882A92" w:rsidRDefault="003C31E2" w:rsidP="003C31E2">
            <w:pPr>
              <w:spacing w:after="0" w:line="240" w:lineRule="auto"/>
              <w:jc w:val="center"/>
            </w:pPr>
            <w:r>
              <w:rPr>
                <w:sz w:val="22"/>
              </w:rPr>
              <w:t>людей, инвалидов</w:t>
            </w:r>
          </w:p>
        </w:tc>
        <w:tc>
          <w:tcPr>
            <w:tcW w:w="3275" w:type="dxa"/>
          </w:tcPr>
          <w:p w:rsidR="003C31E2" w:rsidRPr="007B01C3" w:rsidRDefault="003C31E2" w:rsidP="003C31E2">
            <w:pPr>
              <w:spacing w:after="0" w:line="240" w:lineRule="auto"/>
              <w:jc w:val="both"/>
              <w:rPr>
                <w:sz w:val="22"/>
              </w:rPr>
            </w:pPr>
            <w:r>
              <w:rPr>
                <w:sz w:val="22"/>
              </w:rPr>
              <w:t>Организатор по ВР, руководитель кружка</w:t>
            </w:r>
          </w:p>
          <w:p w:rsidR="003C31E2" w:rsidRDefault="003C31E2" w:rsidP="003C31E2">
            <w:pPr>
              <w:spacing w:after="0" w:line="240" w:lineRule="auto"/>
              <w:jc w:val="both"/>
              <w:rPr>
                <w:sz w:val="22"/>
              </w:rPr>
            </w:pPr>
            <w:r>
              <w:rPr>
                <w:sz w:val="22"/>
              </w:rPr>
              <w:t>Организатор по ВР,</w:t>
            </w:r>
          </w:p>
          <w:p w:rsidR="003C31E2" w:rsidRPr="00D5671E" w:rsidRDefault="003C31E2" w:rsidP="003C31E2">
            <w:pPr>
              <w:spacing w:after="0" w:line="240" w:lineRule="auto"/>
              <w:jc w:val="both"/>
              <w:rPr>
                <w:sz w:val="22"/>
              </w:rPr>
            </w:pPr>
            <w:r>
              <w:rPr>
                <w:sz w:val="22"/>
              </w:rPr>
              <w:t>сельский ДК</w:t>
            </w:r>
          </w:p>
          <w:p w:rsidR="003C31E2" w:rsidRDefault="003C31E2" w:rsidP="003C31E2">
            <w:pPr>
              <w:spacing w:after="0" w:line="240" w:lineRule="auto"/>
              <w:jc w:val="both"/>
              <w:rPr>
                <w:sz w:val="22"/>
              </w:rPr>
            </w:pPr>
          </w:p>
          <w:p w:rsidR="003C31E2" w:rsidRPr="00882A92" w:rsidRDefault="003C31E2" w:rsidP="003C31E2">
            <w:pPr>
              <w:spacing w:after="0" w:line="240" w:lineRule="auto"/>
              <w:jc w:val="both"/>
            </w:pPr>
          </w:p>
        </w:tc>
      </w:tr>
      <w:tr w:rsidR="003C31E2" w:rsidRPr="00882A92" w:rsidTr="00345435">
        <w:trPr>
          <w:trHeight w:val="428"/>
        </w:trPr>
        <w:tc>
          <w:tcPr>
            <w:tcW w:w="2957" w:type="dxa"/>
          </w:tcPr>
          <w:p w:rsidR="003C31E2" w:rsidRPr="00882A92" w:rsidRDefault="003C31E2" w:rsidP="003C31E2">
            <w:pPr>
              <w:spacing w:after="0" w:line="240" w:lineRule="auto"/>
            </w:pPr>
            <w:r w:rsidRPr="00882A92">
              <w:rPr>
                <w:sz w:val="22"/>
              </w:rPr>
              <w:t>Нравственно-эстетическое</w:t>
            </w:r>
          </w:p>
          <w:p w:rsidR="003C31E2" w:rsidRPr="00882A92" w:rsidRDefault="003C31E2" w:rsidP="003C31E2">
            <w:pPr>
              <w:spacing w:after="0" w:line="240" w:lineRule="auto"/>
              <w:rPr>
                <w:b/>
              </w:rPr>
            </w:pPr>
            <w:r w:rsidRPr="00882A92">
              <w:rPr>
                <w:sz w:val="22"/>
              </w:rPr>
              <w:t>воспитание</w:t>
            </w:r>
          </w:p>
        </w:tc>
        <w:tc>
          <w:tcPr>
            <w:tcW w:w="4948" w:type="dxa"/>
          </w:tcPr>
          <w:p w:rsidR="003C31E2" w:rsidRDefault="003C31E2" w:rsidP="003C31E2">
            <w:pPr>
              <w:spacing w:after="0" w:line="240" w:lineRule="auto"/>
              <w:jc w:val="both"/>
              <w:rPr>
                <w:sz w:val="22"/>
              </w:rPr>
            </w:pPr>
            <w:r>
              <w:rPr>
                <w:sz w:val="22"/>
              </w:rPr>
              <w:t>1)День учителя. Праздничная акция</w:t>
            </w:r>
            <w:r w:rsidRPr="00882A92">
              <w:rPr>
                <w:sz w:val="22"/>
              </w:rPr>
              <w:t xml:space="preserve"> для учителей. </w:t>
            </w:r>
          </w:p>
          <w:p w:rsidR="003C31E2" w:rsidRDefault="003C31E2" w:rsidP="003C31E2">
            <w:pPr>
              <w:spacing w:after="0" w:line="240" w:lineRule="auto"/>
              <w:jc w:val="both"/>
            </w:pPr>
            <w:r>
              <w:rPr>
                <w:sz w:val="22"/>
              </w:rPr>
              <w:t>2)Концерт ко Дню учителя:</w:t>
            </w:r>
            <w:r>
              <w:t xml:space="preserve"> «С любовью к Вам, Учителя!»</w:t>
            </w:r>
          </w:p>
          <w:p w:rsidR="003C31E2" w:rsidRPr="00882A92" w:rsidRDefault="003C31E2" w:rsidP="003C31E2">
            <w:pPr>
              <w:spacing w:after="0" w:line="240" w:lineRule="auto"/>
              <w:jc w:val="both"/>
            </w:pPr>
            <w:r>
              <w:t>3) Осенний бал</w:t>
            </w:r>
          </w:p>
        </w:tc>
        <w:tc>
          <w:tcPr>
            <w:tcW w:w="2415" w:type="dxa"/>
          </w:tcPr>
          <w:p w:rsidR="003C31E2" w:rsidRDefault="003C31E2" w:rsidP="00345435">
            <w:pPr>
              <w:spacing w:after="0" w:line="240" w:lineRule="auto"/>
              <w:jc w:val="center"/>
            </w:pPr>
            <w:r>
              <w:rPr>
                <w:sz w:val="22"/>
              </w:rPr>
              <w:t xml:space="preserve">5 </w:t>
            </w:r>
            <w:r w:rsidRPr="00882A92">
              <w:rPr>
                <w:sz w:val="22"/>
              </w:rPr>
              <w:t>октября</w:t>
            </w:r>
          </w:p>
          <w:p w:rsidR="003C31E2" w:rsidRDefault="003C31E2" w:rsidP="00345435">
            <w:pPr>
              <w:spacing w:after="0" w:line="240" w:lineRule="auto"/>
              <w:jc w:val="center"/>
            </w:pPr>
            <w:r>
              <w:t>5 октября</w:t>
            </w:r>
          </w:p>
          <w:p w:rsidR="003C31E2" w:rsidRDefault="003C31E2" w:rsidP="00345435">
            <w:pPr>
              <w:spacing w:after="0" w:line="240" w:lineRule="auto"/>
              <w:jc w:val="center"/>
            </w:pPr>
          </w:p>
          <w:p w:rsidR="003C31E2" w:rsidRPr="00882A92" w:rsidRDefault="003C31E2" w:rsidP="00345435">
            <w:pPr>
              <w:spacing w:after="0" w:line="240" w:lineRule="auto"/>
              <w:jc w:val="center"/>
            </w:pPr>
            <w:r>
              <w:t>четвертая неделя</w:t>
            </w:r>
          </w:p>
        </w:tc>
        <w:tc>
          <w:tcPr>
            <w:tcW w:w="1822" w:type="dxa"/>
          </w:tcPr>
          <w:p w:rsidR="003C31E2" w:rsidRPr="00882A92" w:rsidRDefault="003C31E2" w:rsidP="003C31E2">
            <w:pPr>
              <w:spacing w:after="0" w:line="240" w:lineRule="auto"/>
              <w:jc w:val="center"/>
            </w:pPr>
            <w:r>
              <w:rPr>
                <w:sz w:val="22"/>
              </w:rPr>
              <w:t>(учителей -  пенсионеров)</w:t>
            </w:r>
          </w:p>
          <w:p w:rsidR="003C31E2" w:rsidRDefault="003C31E2" w:rsidP="003C31E2">
            <w:pPr>
              <w:spacing w:after="0" w:line="240" w:lineRule="auto"/>
              <w:jc w:val="center"/>
              <w:rPr>
                <w:sz w:val="22"/>
              </w:rPr>
            </w:pPr>
            <w:r>
              <w:rPr>
                <w:sz w:val="22"/>
              </w:rPr>
              <w:t>1 – 9 классы</w:t>
            </w:r>
          </w:p>
          <w:p w:rsidR="003C31E2" w:rsidRPr="00882A92" w:rsidRDefault="003C31E2" w:rsidP="003C31E2">
            <w:pPr>
              <w:spacing w:after="0" w:line="240" w:lineRule="auto"/>
              <w:jc w:val="center"/>
            </w:pPr>
            <w:r>
              <w:t>1 – 9 класс</w:t>
            </w:r>
          </w:p>
        </w:tc>
        <w:tc>
          <w:tcPr>
            <w:tcW w:w="3275" w:type="dxa"/>
          </w:tcPr>
          <w:p w:rsidR="003C31E2" w:rsidRDefault="003C31E2" w:rsidP="003C31E2">
            <w:pPr>
              <w:spacing w:after="0" w:line="240" w:lineRule="auto"/>
              <w:jc w:val="both"/>
              <w:rPr>
                <w:sz w:val="22"/>
              </w:rPr>
            </w:pPr>
            <w:r>
              <w:rPr>
                <w:sz w:val="22"/>
              </w:rPr>
              <w:t xml:space="preserve"> Организатор по ВР</w:t>
            </w:r>
          </w:p>
          <w:p w:rsidR="003C31E2" w:rsidRDefault="003C31E2" w:rsidP="003C31E2">
            <w:pPr>
              <w:spacing w:after="0" w:line="240" w:lineRule="auto"/>
              <w:jc w:val="both"/>
              <w:rPr>
                <w:sz w:val="22"/>
              </w:rPr>
            </w:pPr>
            <w:r>
              <w:rPr>
                <w:sz w:val="22"/>
              </w:rPr>
              <w:t>«Доброград»</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 xml:space="preserve">Организатор по ВР, </w:t>
            </w:r>
          </w:p>
          <w:p w:rsidR="003C31E2" w:rsidRPr="00556A87" w:rsidRDefault="003C31E2" w:rsidP="003C31E2">
            <w:pPr>
              <w:autoSpaceDE w:val="0"/>
              <w:autoSpaceDN w:val="0"/>
              <w:adjustRightInd w:val="0"/>
              <w:spacing w:after="0" w:line="240" w:lineRule="auto"/>
              <w:jc w:val="both"/>
              <w:rPr>
                <w:sz w:val="22"/>
              </w:rPr>
            </w:pPr>
            <w:r>
              <w:rPr>
                <w:sz w:val="22"/>
              </w:rPr>
              <w:t>Классные руководители</w:t>
            </w:r>
          </w:p>
        </w:tc>
      </w:tr>
      <w:tr w:rsidR="003C31E2" w:rsidRPr="00882A92" w:rsidTr="00345435">
        <w:trPr>
          <w:trHeight w:val="415"/>
        </w:trPr>
        <w:tc>
          <w:tcPr>
            <w:tcW w:w="2957" w:type="dxa"/>
          </w:tcPr>
          <w:p w:rsidR="003C31E2" w:rsidRPr="00882A92" w:rsidRDefault="003C31E2" w:rsidP="003C31E2">
            <w:pPr>
              <w:spacing w:after="0" w:line="240" w:lineRule="auto"/>
            </w:pPr>
            <w:r w:rsidRPr="00882A92">
              <w:rPr>
                <w:sz w:val="22"/>
              </w:rPr>
              <w:t>Экологическое воспитание</w:t>
            </w:r>
          </w:p>
        </w:tc>
        <w:tc>
          <w:tcPr>
            <w:tcW w:w="4948" w:type="dxa"/>
          </w:tcPr>
          <w:p w:rsidR="003C31E2" w:rsidRPr="00882A92" w:rsidRDefault="003C31E2" w:rsidP="003C31E2">
            <w:pPr>
              <w:spacing w:after="0" w:line="240" w:lineRule="auto"/>
              <w:jc w:val="both"/>
            </w:pPr>
            <w:r>
              <w:rPr>
                <w:sz w:val="22"/>
              </w:rPr>
              <w:t>1)</w:t>
            </w:r>
            <w:r w:rsidRPr="005E5622">
              <w:rPr>
                <w:sz w:val="22"/>
              </w:rPr>
              <w:t xml:space="preserve">Акция «Чистый </w:t>
            </w:r>
            <w:r>
              <w:rPr>
                <w:sz w:val="22"/>
              </w:rPr>
              <w:t>школьный двор</w:t>
            </w:r>
            <w:r w:rsidRPr="005E5622">
              <w:rPr>
                <w:sz w:val="22"/>
              </w:rPr>
              <w:t>»</w:t>
            </w:r>
          </w:p>
        </w:tc>
        <w:tc>
          <w:tcPr>
            <w:tcW w:w="2415" w:type="dxa"/>
          </w:tcPr>
          <w:p w:rsidR="003C31E2" w:rsidRPr="00882A92" w:rsidRDefault="003C31E2" w:rsidP="00345435">
            <w:pPr>
              <w:spacing w:after="0" w:line="240" w:lineRule="auto"/>
              <w:jc w:val="center"/>
            </w:pPr>
            <w:r>
              <w:rPr>
                <w:sz w:val="22"/>
              </w:rPr>
              <w:t xml:space="preserve">четвертая </w:t>
            </w:r>
            <w:r w:rsidRPr="00882A92">
              <w:rPr>
                <w:sz w:val="22"/>
              </w:rPr>
              <w:t>неделя</w:t>
            </w:r>
          </w:p>
        </w:tc>
        <w:tc>
          <w:tcPr>
            <w:tcW w:w="1822" w:type="dxa"/>
          </w:tcPr>
          <w:p w:rsidR="003C31E2" w:rsidRPr="00882A92" w:rsidRDefault="003C31E2" w:rsidP="003C31E2">
            <w:pPr>
              <w:spacing w:after="0" w:line="240" w:lineRule="auto"/>
              <w:jc w:val="center"/>
            </w:pPr>
            <w:r>
              <w:rPr>
                <w:sz w:val="22"/>
              </w:rPr>
              <w:t>1 - 9</w:t>
            </w:r>
            <w:r w:rsidRPr="00882A92">
              <w:rPr>
                <w:sz w:val="22"/>
              </w:rPr>
              <w:t xml:space="preserve"> класс</w:t>
            </w:r>
          </w:p>
        </w:tc>
        <w:tc>
          <w:tcPr>
            <w:tcW w:w="3275" w:type="dxa"/>
          </w:tcPr>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Pr="00B33AE8" w:rsidRDefault="003C31E2" w:rsidP="003C31E2">
            <w:pPr>
              <w:spacing w:after="0" w:line="240" w:lineRule="auto"/>
              <w:jc w:val="both"/>
              <w:rPr>
                <w:sz w:val="22"/>
              </w:rPr>
            </w:pPr>
            <w:r>
              <w:rPr>
                <w:sz w:val="22"/>
              </w:rPr>
              <w:t xml:space="preserve"> Организатор по ВР</w:t>
            </w:r>
          </w:p>
        </w:tc>
      </w:tr>
      <w:tr w:rsidR="003C31E2" w:rsidRPr="00882A92" w:rsidTr="00345435">
        <w:tc>
          <w:tcPr>
            <w:tcW w:w="2957" w:type="dxa"/>
          </w:tcPr>
          <w:p w:rsidR="003C31E2" w:rsidRPr="00882A92" w:rsidRDefault="003C31E2" w:rsidP="003C31E2">
            <w:pPr>
              <w:spacing w:after="0" w:line="240" w:lineRule="auto"/>
              <w:rPr>
                <w:b/>
              </w:rPr>
            </w:pPr>
            <w:r w:rsidRPr="00882A92">
              <w:rPr>
                <w:sz w:val="22"/>
              </w:rPr>
              <w:t>Физкультурно-оздоровительное воспитание</w:t>
            </w:r>
          </w:p>
        </w:tc>
        <w:tc>
          <w:tcPr>
            <w:tcW w:w="4948" w:type="dxa"/>
          </w:tcPr>
          <w:p w:rsidR="003C31E2" w:rsidRPr="00556A87" w:rsidRDefault="003C31E2" w:rsidP="003C31E2">
            <w:pPr>
              <w:spacing w:after="0" w:line="240" w:lineRule="auto"/>
              <w:jc w:val="both"/>
            </w:pPr>
            <w:r w:rsidRPr="00556A87">
              <w:rPr>
                <w:sz w:val="22"/>
              </w:rPr>
              <w:t>1) «Веселые старты»</w:t>
            </w:r>
          </w:p>
        </w:tc>
        <w:tc>
          <w:tcPr>
            <w:tcW w:w="2415" w:type="dxa"/>
          </w:tcPr>
          <w:p w:rsidR="003C31E2" w:rsidRPr="00882A92" w:rsidRDefault="003C31E2" w:rsidP="00345435">
            <w:pPr>
              <w:spacing w:after="0" w:line="240" w:lineRule="auto"/>
              <w:jc w:val="center"/>
            </w:pPr>
            <w:r>
              <w:rPr>
                <w:sz w:val="22"/>
              </w:rPr>
              <w:t xml:space="preserve">третья </w:t>
            </w:r>
            <w:r w:rsidRPr="00882A92">
              <w:rPr>
                <w:sz w:val="22"/>
              </w:rPr>
              <w:t>неделя</w:t>
            </w:r>
          </w:p>
        </w:tc>
        <w:tc>
          <w:tcPr>
            <w:tcW w:w="1822" w:type="dxa"/>
          </w:tcPr>
          <w:p w:rsidR="003C31E2" w:rsidRPr="00882A92" w:rsidRDefault="003C31E2" w:rsidP="003C31E2">
            <w:pPr>
              <w:spacing w:after="0" w:line="240" w:lineRule="auto"/>
              <w:jc w:val="center"/>
            </w:pPr>
            <w:r>
              <w:rPr>
                <w:sz w:val="22"/>
              </w:rPr>
              <w:t>1- 4</w:t>
            </w:r>
            <w:r w:rsidRPr="00882A92">
              <w:rPr>
                <w:sz w:val="22"/>
              </w:rPr>
              <w:t xml:space="preserve"> класс</w:t>
            </w:r>
          </w:p>
        </w:tc>
        <w:tc>
          <w:tcPr>
            <w:tcW w:w="3275" w:type="dxa"/>
          </w:tcPr>
          <w:p w:rsidR="003C31E2" w:rsidRPr="00556A87" w:rsidRDefault="003C31E2" w:rsidP="003C31E2">
            <w:pPr>
              <w:spacing w:after="0" w:line="240" w:lineRule="auto"/>
              <w:jc w:val="both"/>
              <w:rPr>
                <w:b/>
              </w:rPr>
            </w:pPr>
            <w:r>
              <w:rPr>
                <w:sz w:val="22"/>
              </w:rPr>
              <w:t>Классные руководители</w:t>
            </w:r>
          </w:p>
        </w:tc>
      </w:tr>
      <w:tr w:rsidR="003C31E2" w:rsidRPr="00882A92" w:rsidTr="00345435">
        <w:tc>
          <w:tcPr>
            <w:tcW w:w="2957" w:type="dxa"/>
          </w:tcPr>
          <w:p w:rsidR="003C31E2" w:rsidRPr="00882A92" w:rsidRDefault="003C31E2" w:rsidP="003C31E2">
            <w:pPr>
              <w:spacing w:after="0" w:line="240" w:lineRule="auto"/>
            </w:pPr>
            <w:r>
              <w:rPr>
                <w:sz w:val="22"/>
              </w:rPr>
              <w:t>Трудовое воспитание</w:t>
            </w:r>
          </w:p>
        </w:tc>
        <w:tc>
          <w:tcPr>
            <w:tcW w:w="4948" w:type="dxa"/>
          </w:tcPr>
          <w:p w:rsidR="003C31E2" w:rsidRPr="00882A92" w:rsidRDefault="003C31E2" w:rsidP="003C31E2">
            <w:pPr>
              <w:spacing w:after="0" w:line="240" w:lineRule="auto"/>
              <w:jc w:val="both"/>
            </w:pPr>
            <w:r>
              <w:rPr>
                <w:sz w:val="22"/>
              </w:rPr>
              <w:t>1)Рейд «Генеральная уборка классов перед каникулами»</w:t>
            </w:r>
          </w:p>
        </w:tc>
        <w:tc>
          <w:tcPr>
            <w:tcW w:w="2415" w:type="dxa"/>
          </w:tcPr>
          <w:p w:rsidR="003C31E2" w:rsidRPr="00370A44" w:rsidRDefault="003C31E2" w:rsidP="00345435">
            <w:pPr>
              <w:spacing w:after="0" w:line="240" w:lineRule="auto"/>
              <w:jc w:val="center"/>
              <w:rPr>
                <w:lang w:val="en-US"/>
              </w:rPr>
            </w:pPr>
            <w:r>
              <w:rPr>
                <w:sz w:val="22"/>
              </w:rPr>
              <w:t>31</w:t>
            </w:r>
            <w:r>
              <w:rPr>
                <w:sz w:val="22"/>
                <w:lang w:val="en-US"/>
              </w:rPr>
              <w:t>.10.1</w:t>
            </w:r>
            <w:r>
              <w:rPr>
                <w:sz w:val="22"/>
              </w:rPr>
              <w:t>7</w:t>
            </w:r>
            <w:r>
              <w:rPr>
                <w:sz w:val="22"/>
                <w:lang w:val="en-US"/>
              </w:rPr>
              <w:t xml:space="preserve"> </w:t>
            </w:r>
            <w:r>
              <w:rPr>
                <w:sz w:val="22"/>
              </w:rPr>
              <w:t>г</w:t>
            </w:r>
          </w:p>
        </w:tc>
        <w:tc>
          <w:tcPr>
            <w:tcW w:w="1822" w:type="dxa"/>
          </w:tcPr>
          <w:p w:rsidR="003C31E2" w:rsidRPr="00882A92" w:rsidRDefault="003C31E2" w:rsidP="003C31E2">
            <w:pPr>
              <w:spacing w:after="0" w:line="240" w:lineRule="auto"/>
              <w:jc w:val="center"/>
            </w:pPr>
            <w:r>
              <w:rPr>
                <w:sz w:val="22"/>
              </w:rPr>
              <w:t>2 – 9 класс</w:t>
            </w:r>
          </w:p>
        </w:tc>
        <w:tc>
          <w:tcPr>
            <w:tcW w:w="3275" w:type="dxa"/>
          </w:tcPr>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pPr>
          </w:p>
        </w:tc>
      </w:tr>
      <w:tr w:rsidR="003C31E2" w:rsidRPr="00882A92" w:rsidTr="00345435">
        <w:trPr>
          <w:trHeight w:val="904"/>
        </w:trPr>
        <w:tc>
          <w:tcPr>
            <w:tcW w:w="2957" w:type="dxa"/>
          </w:tcPr>
          <w:p w:rsidR="003C31E2" w:rsidRDefault="003C31E2" w:rsidP="003C31E2">
            <w:pPr>
              <w:spacing w:after="0" w:line="240" w:lineRule="auto"/>
            </w:pPr>
            <w:r>
              <w:rPr>
                <w:sz w:val="22"/>
              </w:rPr>
              <w:t>Семейное воспитание</w:t>
            </w:r>
          </w:p>
        </w:tc>
        <w:tc>
          <w:tcPr>
            <w:tcW w:w="4948" w:type="dxa"/>
          </w:tcPr>
          <w:p w:rsidR="003C31E2" w:rsidRDefault="003C31E2" w:rsidP="003C31E2">
            <w:pPr>
              <w:spacing w:after="0" w:line="240" w:lineRule="auto"/>
              <w:jc w:val="both"/>
            </w:pPr>
            <w:r>
              <w:rPr>
                <w:sz w:val="22"/>
              </w:rPr>
              <w:t xml:space="preserve">1)Посещение неблагополучных семей в рамках операции «Подросток» с целью проверки бытовых условий </w:t>
            </w:r>
          </w:p>
        </w:tc>
        <w:tc>
          <w:tcPr>
            <w:tcW w:w="2415" w:type="dxa"/>
          </w:tcPr>
          <w:p w:rsidR="003C31E2" w:rsidRPr="00370A44" w:rsidRDefault="003C31E2" w:rsidP="00345435">
            <w:pPr>
              <w:spacing w:after="0" w:line="240" w:lineRule="auto"/>
              <w:jc w:val="center"/>
              <w:rPr>
                <w:lang w:val="en-US"/>
              </w:rPr>
            </w:pPr>
            <w:r>
              <w:rPr>
                <w:sz w:val="22"/>
              </w:rPr>
              <w:t xml:space="preserve">c 23-28 </w:t>
            </w:r>
            <w:r>
              <w:rPr>
                <w:sz w:val="22"/>
                <w:lang w:val="en-US"/>
              </w:rPr>
              <w:t>.10.1</w:t>
            </w:r>
            <w:r>
              <w:rPr>
                <w:sz w:val="22"/>
              </w:rPr>
              <w:t>7г</w:t>
            </w:r>
          </w:p>
        </w:tc>
        <w:tc>
          <w:tcPr>
            <w:tcW w:w="1822" w:type="dxa"/>
          </w:tcPr>
          <w:p w:rsidR="003C31E2" w:rsidRPr="000461AE" w:rsidRDefault="003C31E2" w:rsidP="003C31E2">
            <w:pPr>
              <w:spacing w:after="0" w:line="240" w:lineRule="auto"/>
              <w:jc w:val="center"/>
            </w:pPr>
            <w:r>
              <w:rPr>
                <w:sz w:val="22"/>
              </w:rPr>
              <w:t>По списку</w:t>
            </w:r>
          </w:p>
        </w:tc>
        <w:tc>
          <w:tcPr>
            <w:tcW w:w="3275" w:type="dxa"/>
          </w:tcPr>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Default="003C31E2" w:rsidP="003C31E2">
            <w:pPr>
              <w:spacing w:after="0" w:line="240" w:lineRule="auto"/>
              <w:jc w:val="both"/>
            </w:pPr>
            <w:r>
              <w:rPr>
                <w:sz w:val="22"/>
              </w:rPr>
              <w:t>Организатор по ВР</w:t>
            </w:r>
          </w:p>
        </w:tc>
      </w:tr>
      <w:tr w:rsidR="003C31E2" w:rsidRPr="00882A92" w:rsidTr="00345435">
        <w:trPr>
          <w:trHeight w:val="567"/>
        </w:trPr>
        <w:tc>
          <w:tcPr>
            <w:tcW w:w="2957" w:type="dxa"/>
          </w:tcPr>
          <w:p w:rsidR="003C31E2" w:rsidRPr="00882A92" w:rsidRDefault="003C31E2" w:rsidP="003C31E2">
            <w:pPr>
              <w:spacing w:after="0" w:line="240" w:lineRule="auto"/>
            </w:pPr>
            <w:r w:rsidRPr="00882A92">
              <w:rPr>
                <w:sz w:val="22"/>
              </w:rPr>
              <w:t>Самоуправление в школе</w:t>
            </w:r>
          </w:p>
          <w:p w:rsidR="003C31E2" w:rsidRPr="00882A92" w:rsidRDefault="003C31E2" w:rsidP="003C31E2">
            <w:pPr>
              <w:spacing w:after="0" w:line="240" w:lineRule="auto"/>
              <w:rPr>
                <w:b/>
              </w:rPr>
            </w:pPr>
            <w:r w:rsidRPr="00882A92">
              <w:rPr>
                <w:sz w:val="22"/>
              </w:rPr>
              <w:t>и в классе</w:t>
            </w:r>
          </w:p>
        </w:tc>
        <w:tc>
          <w:tcPr>
            <w:tcW w:w="4948" w:type="dxa"/>
          </w:tcPr>
          <w:p w:rsidR="003C31E2" w:rsidRDefault="003C31E2" w:rsidP="003C31E2">
            <w:pPr>
              <w:autoSpaceDE w:val="0"/>
              <w:autoSpaceDN w:val="0"/>
              <w:adjustRightInd w:val="0"/>
              <w:spacing w:after="0" w:line="240" w:lineRule="auto"/>
              <w:jc w:val="both"/>
              <w:rPr>
                <w:sz w:val="22"/>
              </w:rPr>
            </w:pPr>
            <w:r>
              <w:rPr>
                <w:sz w:val="22"/>
              </w:rPr>
              <w:t>1)День самоуправления</w:t>
            </w:r>
          </w:p>
          <w:p w:rsidR="003C31E2" w:rsidRDefault="003C31E2" w:rsidP="003C31E2">
            <w:pPr>
              <w:spacing w:after="0" w:line="240" w:lineRule="auto"/>
              <w:jc w:val="both"/>
              <w:rPr>
                <w:sz w:val="22"/>
              </w:rPr>
            </w:pPr>
          </w:p>
          <w:p w:rsidR="003C31E2" w:rsidRPr="00882A92" w:rsidRDefault="003C31E2" w:rsidP="003C31E2">
            <w:pPr>
              <w:spacing w:after="0" w:line="240" w:lineRule="auto"/>
              <w:jc w:val="both"/>
            </w:pPr>
            <w:r>
              <w:rPr>
                <w:sz w:val="22"/>
              </w:rPr>
              <w:t xml:space="preserve">2)Заседание </w:t>
            </w:r>
            <w:r w:rsidRPr="00763902">
              <w:rPr>
                <w:sz w:val="22"/>
              </w:rPr>
              <w:t>школьного самоуправления</w:t>
            </w:r>
          </w:p>
          <w:p w:rsidR="003C31E2" w:rsidRPr="00345435" w:rsidRDefault="003C31E2" w:rsidP="003C31E2">
            <w:pPr>
              <w:spacing w:after="0" w:line="240" w:lineRule="auto"/>
              <w:jc w:val="both"/>
              <w:rPr>
                <w:sz w:val="22"/>
              </w:rPr>
            </w:pPr>
            <w:r>
              <w:rPr>
                <w:sz w:val="22"/>
              </w:rPr>
              <w:t>3)Линейка «Итоги 1</w:t>
            </w:r>
            <w:r w:rsidRPr="00882A92">
              <w:rPr>
                <w:sz w:val="22"/>
              </w:rPr>
              <w:t xml:space="preserve">четверти»  </w:t>
            </w:r>
          </w:p>
        </w:tc>
        <w:tc>
          <w:tcPr>
            <w:tcW w:w="2415" w:type="dxa"/>
          </w:tcPr>
          <w:p w:rsidR="003C31E2" w:rsidRDefault="003C31E2" w:rsidP="00345435">
            <w:pPr>
              <w:spacing w:after="0" w:line="240" w:lineRule="auto"/>
              <w:jc w:val="center"/>
              <w:rPr>
                <w:sz w:val="22"/>
              </w:rPr>
            </w:pPr>
            <w:r>
              <w:rPr>
                <w:sz w:val="22"/>
              </w:rPr>
              <w:t>5 октября</w:t>
            </w:r>
          </w:p>
          <w:p w:rsidR="003C31E2" w:rsidRDefault="003C31E2" w:rsidP="00345435">
            <w:pPr>
              <w:spacing w:after="0" w:line="240" w:lineRule="auto"/>
              <w:jc w:val="center"/>
              <w:rPr>
                <w:sz w:val="22"/>
              </w:rPr>
            </w:pPr>
          </w:p>
          <w:p w:rsidR="003C31E2" w:rsidRPr="00882A92" w:rsidRDefault="003C31E2" w:rsidP="00345435">
            <w:pPr>
              <w:spacing w:after="0" w:line="240" w:lineRule="auto"/>
              <w:jc w:val="center"/>
            </w:pPr>
            <w:r>
              <w:rPr>
                <w:sz w:val="22"/>
              </w:rPr>
              <w:t>вторник первой недели</w:t>
            </w:r>
          </w:p>
          <w:p w:rsidR="003C31E2" w:rsidRPr="00882A92" w:rsidRDefault="003C31E2" w:rsidP="00345435">
            <w:pPr>
              <w:spacing w:after="0" w:line="240" w:lineRule="auto"/>
              <w:jc w:val="center"/>
            </w:pPr>
            <w:r>
              <w:rPr>
                <w:sz w:val="22"/>
              </w:rPr>
              <w:t>п</w:t>
            </w:r>
            <w:r w:rsidRPr="00882A92">
              <w:rPr>
                <w:sz w:val="22"/>
              </w:rPr>
              <w:t>осл.</w:t>
            </w:r>
            <w:r>
              <w:rPr>
                <w:sz w:val="22"/>
              </w:rPr>
              <w:t xml:space="preserve"> </w:t>
            </w:r>
            <w:r w:rsidRPr="00882A92">
              <w:rPr>
                <w:sz w:val="22"/>
              </w:rPr>
              <w:t>день четверти</w:t>
            </w:r>
          </w:p>
        </w:tc>
        <w:tc>
          <w:tcPr>
            <w:tcW w:w="1822" w:type="dxa"/>
          </w:tcPr>
          <w:p w:rsidR="003C31E2" w:rsidRPr="00882A92" w:rsidRDefault="003C31E2" w:rsidP="003C31E2">
            <w:pPr>
              <w:spacing w:after="0" w:line="240" w:lineRule="auto"/>
              <w:jc w:val="center"/>
            </w:pPr>
            <w:r>
              <w:rPr>
                <w:sz w:val="22"/>
              </w:rPr>
              <w:t>9</w:t>
            </w:r>
            <w:r w:rsidRPr="00882A92">
              <w:rPr>
                <w:sz w:val="22"/>
              </w:rPr>
              <w:t xml:space="preserve"> класс</w:t>
            </w:r>
          </w:p>
          <w:p w:rsidR="003C31E2" w:rsidRPr="00882A92" w:rsidRDefault="003C31E2" w:rsidP="003C31E2">
            <w:pPr>
              <w:spacing w:after="0" w:line="240" w:lineRule="auto"/>
              <w:jc w:val="center"/>
            </w:pPr>
          </w:p>
        </w:tc>
        <w:tc>
          <w:tcPr>
            <w:tcW w:w="3275" w:type="dxa"/>
          </w:tcPr>
          <w:p w:rsidR="003C31E2" w:rsidRDefault="003C31E2" w:rsidP="003C31E2">
            <w:pPr>
              <w:spacing w:after="0" w:line="240" w:lineRule="auto"/>
              <w:jc w:val="both"/>
              <w:rPr>
                <w:sz w:val="22"/>
              </w:rPr>
            </w:pPr>
            <w:r>
              <w:rPr>
                <w:sz w:val="22"/>
              </w:rPr>
              <w:t>Организатор по ВР,</w:t>
            </w:r>
          </w:p>
          <w:p w:rsidR="003C31E2" w:rsidRDefault="003C31E2" w:rsidP="003C31E2">
            <w:pPr>
              <w:spacing w:after="0" w:line="240" w:lineRule="auto"/>
              <w:jc w:val="both"/>
            </w:pPr>
            <w:r>
              <w:rPr>
                <w:sz w:val="22"/>
              </w:rPr>
              <w:t>«Доброград»</w:t>
            </w:r>
          </w:p>
          <w:p w:rsidR="003C31E2" w:rsidRPr="000461AE" w:rsidRDefault="003C31E2" w:rsidP="003C31E2">
            <w:pPr>
              <w:spacing w:after="0" w:line="240" w:lineRule="auto"/>
              <w:jc w:val="both"/>
            </w:pPr>
            <w:r>
              <w:t>Зам .дир .по УВР</w:t>
            </w:r>
          </w:p>
        </w:tc>
      </w:tr>
      <w:tr w:rsidR="003C31E2" w:rsidRPr="00882A92" w:rsidTr="00345435">
        <w:tc>
          <w:tcPr>
            <w:tcW w:w="2957" w:type="dxa"/>
          </w:tcPr>
          <w:p w:rsidR="003C31E2" w:rsidRPr="00882A92" w:rsidRDefault="003C31E2" w:rsidP="003C31E2">
            <w:pPr>
              <w:spacing w:after="0" w:line="240" w:lineRule="auto"/>
              <w:rPr>
                <w:b/>
              </w:rPr>
            </w:pPr>
            <w:r w:rsidRPr="00882A92">
              <w:rPr>
                <w:sz w:val="22"/>
              </w:rPr>
              <w:lastRenderedPageBreak/>
              <w:t xml:space="preserve">Работа кружков </w:t>
            </w:r>
          </w:p>
        </w:tc>
        <w:tc>
          <w:tcPr>
            <w:tcW w:w="4948" w:type="dxa"/>
          </w:tcPr>
          <w:p w:rsidR="003C31E2" w:rsidRPr="00882A92" w:rsidRDefault="003C31E2" w:rsidP="003C31E2">
            <w:pPr>
              <w:spacing w:after="0" w:line="240" w:lineRule="auto"/>
              <w:jc w:val="both"/>
            </w:pPr>
            <w:r w:rsidRPr="00882A92">
              <w:rPr>
                <w:sz w:val="22"/>
              </w:rPr>
              <w:t>1) Составление плана работы кружков на осенние каникулы.</w:t>
            </w:r>
          </w:p>
        </w:tc>
        <w:tc>
          <w:tcPr>
            <w:tcW w:w="2415" w:type="dxa"/>
          </w:tcPr>
          <w:p w:rsidR="003C31E2" w:rsidRPr="00882A92" w:rsidRDefault="003C31E2" w:rsidP="00345435">
            <w:pPr>
              <w:spacing w:after="0" w:line="240" w:lineRule="auto"/>
              <w:jc w:val="center"/>
            </w:pPr>
            <w:r w:rsidRPr="00882A92">
              <w:rPr>
                <w:sz w:val="22"/>
              </w:rPr>
              <w:t>2</w:t>
            </w:r>
            <w:r>
              <w:rPr>
                <w:sz w:val="22"/>
              </w:rPr>
              <w:t>7 по 29</w:t>
            </w:r>
            <w:r w:rsidRPr="00882A92">
              <w:rPr>
                <w:sz w:val="22"/>
              </w:rPr>
              <w:t xml:space="preserve"> октября</w:t>
            </w:r>
          </w:p>
        </w:tc>
        <w:tc>
          <w:tcPr>
            <w:tcW w:w="1822" w:type="dxa"/>
          </w:tcPr>
          <w:p w:rsidR="003C31E2" w:rsidRPr="00882A92" w:rsidRDefault="003C31E2" w:rsidP="003C31E2">
            <w:pPr>
              <w:spacing w:after="0" w:line="240" w:lineRule="auto"/>
              <w:jc w:val="center"/>
            </w:pPr>
            <w:r>
              <w:rPr>
                <w:sz w:val="22"/>
              </w:rPr>
              <w:t>1-9</w:t>
            </w:r>
            <w:r w:rsidRPr="00882A92">
              <w:rPr>
                <w:sz w:val="22"/>
              </w:rPr>
              <w:t xml:space="preserve"> класс</w:t>
            </w:r>
          </w:p>
          <w:p w:rsidR="003C31E2" w:rsidRPr="00882A92" w:rsidRDefault="003C31E2" w:rsidP="003C31E2">
            <w:pPr>
              <w:spacing w:after="0" w:line="240" w:lineRule="auto"/>
              <w:jc w:val="center"/>
            </w:pPr>
          </w:p>
        </w:tc>
        <w:tc>
          <w:tcPr>
            <w:tcW w:w="3275" w:type="dxa"/>
          </w:tcPr>
          <w:p w:rsidR="003C31E2" w:rsidRPr="00882A92" w:rsidRDefault="003C31E2" w:rsidP="003C31E2">
            <w:pPr>
              <w:spacing w:after="0" w:line="240" w:lineRule="auto"/>
              <w:jc w:val="both"/>
            </w:pPr>
            <w:r w:rsidRPr="00882A92">
              <w:rPr>
                <w:sz w:val="22"/>
              </w:rPr>
              <w:t>Руководители кружков</w:t>
            </w:r>
          </w:p>
          <w:p w:rsidR="003C31E2" w:rsidRPr="00882A92" w:rsidRDefault="003C31E2" w:rsidP="003C31E2">
            <w:pPr>
              <w:spacing w:after="0" w:line="240" w:lineRule="auto"/>
              <w:jc w:val="both"/>
            </w:pPr>
            <w:r>
              <w:rPr>
                <w:sz w:val="22"/>
              </w:rPr>
              <w:t>Организатор по ВР</w:t>
            </w:r>
          </w:p>
        </w:tc>
      </w:tr>
      <w:tr w:rsidR="003C31E2" w:rsidRPr="00882A92" w:rsidTr="00345435">
        <w:tc>
          <w:tcPr>
            <w:tcW w:w="2957" w:type="dxa"/>
          </w:tcPr>
          <w:p w:rsidR="003C31E2" w:rsidRPr="00882A92" w:rsidRDefault="003C31E2" w:rsidP="003C31E2">
            <w:pPr>
              <w:spacing w:after="0" w:line="240" w:lineRule="auto"/>
              <w:rPr>
                <w:b/>
              </w:rPr>
            </w:pPr>
            <w:r w:rsidRPr="00882A92">
              <w:rPr>
                <w:sz w:val="22"/>
              </w:rPr>
              <w:t>Контроль за воспитательным процессом</w:t>
            </w:r>
          </w:p>
        </w:tc>
        <w:tc>
          <w:tcPr>
            <w:tcW w:w="4948" w:type="dxa"/>
          </w:tcPr>
          <w:p w:rsidR="003C31E2" w:rsidRPr="001345C0" w:rsidRDefault="003C31E2" w:rsidP="007A58D9">
            <w:pPr>
              <w:numPr>
                <w:ilvl w:val="0"/>
                <w:numId w:val="46"/>
              </w:numPr>
              <w:spacing w:after="0" w:line="240" w:lineRule="auto"/>
              <w:jc w:val="both"/>
            </w:pPr>
            <w:r w:rsidRPr="00882A92">
              <w:rPr>
                <w:sz w:val="22"/>
              </w:rPr>
              <w:t>Охват внеурочной деятельностью.</w:t>
            </w:r>
          </w:p>
          <w:p w:rsidR="003C31E2" w:rsidRPr="00F02E44" w:rsidRDefault="003C31E2" w:rsidP="007A58D9">
            <w:pPr>
              <w:numPr>
                <w:ilvl w:val="0"/>
                <w:numId w:val="46"/>
              </w:numPr>
              <w:spacing w:after="0" w:line="240" w:lineRule="auto"/>
              <w:jc w:val="both"/>
            </w:pPr>
            <w:r>
              <w:rPr>
                <w:sz w:val="22"/>
              </w:rPr>
              <w:t xml:space="preserve">Контроль посещения кружков </w:t>
            </w:r>
          </w:p>
          <w:p w:rsidR="003C31E2" w:rsidRDefault="003C31E2" w:rsidP="007A58D9">
            <w:pPr>
              <w:numPr>
                <w:ilvl w:val="0"/>
                <w:numId w:val="46"/>
              </w:numPr>
              <w:spacing w:after="0" w:line="240" w:lineRule="auto"/>
              <w:jc w:val="both"/>
            </w:pPr>
            <w:r>
              <w:t xml:space="preserve">Проверка дневников </w:t>
            </w:r>
          </w:p>
          <w:p w:rsidR="003C31E2" w:rsidRPr="00882A92" w:rsidRDefault="003C31E2" w:rsidP="007A58D9">
            <w:pPr>
              <w:numPr>
                <w:ilvl w:val="0"/>
                <w:numId w:val="46"/>
              </w:numPr>
              <w:spacing w:after="0" w:line="240" w:lineRule="auto"/>
              <w:jc w:val="both"/>
            </w:pPr>
            <w:r>
              <w:t>Проверка внешнего вида учащихся</w:t>
            </w:r>
          </w:p>
        </w:tc>
        <w:tc>
          <w:tcPr>
            <w:tcW w:w="2415" w:type="dxa"/>
          </w:tcPr>
          <w:p w:rsidR="003C31E2" w:rsidRPr="00882A92" w:rsidRDefault="003C31E2" w:rsidP="00345435">
            <w:pPr>
              <w:spacing w:after="0" w:line="240" w:lineRule="auto"/>
              <w:jc w:val="center"/>
            </w:pPr>
            <w:r w:rsidRPr="00882A92">
              <w:rPr>
                <w:sz w:val="22"/>
              </w:rPr>
              <w:t>октябрь</w:t>
            </w:r>
          </w:p>
          <w:p w:rsidR="003C31E2" w:rsidRPr="00882A92" w:rsidRDefault="003C31E2" w:rsidP="00345435">
            <w:pPr>
              <w:spacing w:after="0" w:line="240" w:lineRule="auto"/>
              <w:jc w:val="center"/>
            </w:pPr>
            <w:r>
              <w:rPr>
                <w:sz w:val="22"/>
              </w:rPr>
              <w:t>в</w:t>
            </w:r>
            <w:r w:rsidRPr="00882A92">
              <w:rPr>
                <w:sz w:val="22"/>
              </w:rPr>
              <w:t xml:space="preserve"> течение месяца</w:t>
            </w:r>
          </w:p>
          <w:p w:rsidR="003C31E2" w:rsidRPr="00882A92" w:rsidRDefault="003C31E2" w:rsidP="00345435">
            <w:pPr>
              <w:spacing w:after="0" w:line="240" w:lineRule="auto"/>
              <w:jc w:val="center"/>
            </w:pPr>
          </w:p>
        </w:tc>
        <w:tc>
          <w:tcPr>
            <w:tcW w:w="1822" w:type="dxa"/>
          </w:tcPr>
          <w:p w:rsidR="003C31E2" w:rsidRPr="00882A92" w:rsidRDefault="003C31E2" w:rsidP="003C31E2">
            <w:pPr>
              <w:spacing w:after="0" w:line="240" w:lineRule="auto"/>
              <w:jc w:val="center"/>
            </w:pPr>
            <w:r>
              <w:rPr>
                <w:sz w:val="22"/>
              </w:rPr>
              <w:t>Кл.рук. 1-9</w:t>
            </w:r>
            <w:r w:rsidRPr="00882A92">
              <w:rPr>
                <w:sz w:val="22"/>
              </w:rPr>
              <w:t xml:space="preserve"> кл.</w:t>
            </w:r>
          </w:p>
          <w:p w:rsidR="003C31E2" w:rsidRDefault="003C31E2" w:rsidP="003C31E2">
            <w:pPr>
              <w:spacing w:after="0" w:line="240" w:lineRule="auto"/>
              <w:jc w:val="center"/>
            </w:pPr>
            <w:r>
              <w:t>Руководителей</w:t>
            </w:r>
          </w:p>
          <w:p w:rsidR="003C31E2" w:rsidRPr="00882A92" w:rsidRDefault="003C31E2" w:rsidP="003C31E2">
            <w:pPr>
              <w:spacing w:after="0" w:line="240" w:lineRule="auto"/>
              <w:jc w:val="center"/>
            </w:pPr>
            <w:r>
              <w:t>кружков</w:t>
            </w:r>
          </w:p>
        </w:tc>
        <w:tc>
          <w:tcPr>
            <w:tcW w:w="3275" w:type="dxa"/>
          </w:tcPr>
          <w:p w:rsidR="003C31E2" w:rsidRDefault="003C31E2" w:rsidP="003C31E2">
            <w:pPr>
              <w:spacing w:after="0" w:line="240" w:lineRule="auto"/>
              <w:jc w:val="both"/>
              <w:rPr>
                <w:sz w:val="22"/>
              </w:rPr>
            </w:pPr>
            <w:r>
              <w:rPr>
                <w:sz w:val="22"/>
              </w:rPr>
              <w:t xml:space="preserve">Организатор по ВР, </w:t>
            </w:r>
          </w:p>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pPr>
          </w:p>
        </w:tc>
      </w:tr>
    </w:tbl>
    <w:p w:rsidR="003C31E2" w:rsidRDefault="003C31E2" w:rsidP="003C31E2">
      <w:pPr>
        <w:tabs>
          <w:tab w:val="left" w:pos="300"/>
        </w:tabs>
        <w:spacing w:after="0" w:line="240" w:lineRule="auto"/>
        <w:jc w:val="both"/>
        <w:rPr>
          <w:rFonts w:ascii="Cambria" w:hAnsi="Cambria"/>
          <w:b/>
          <w:sz w:val="32"/>
          <w:szCs w:val="32"/>
        </w:rPr>
      </w:pPr>
    </w:p>
    <w:p w:rsidR="003C31E2" w:rsidRPr="00882A92" w:rsidRDefault="003C31E2" w:rsidP="003C31E2">
      <w:pPr>
        <w:tabs>
          <w:tab w:val="left" w:pos="300"/>
        </w:tabs>
        <w:spacing w:after="0" w:line="240" w:lineRule="auto"/>
        <w:jc w:val="center"/>
        <w:rPr>
          <w:b/>
          <w:sz w:val="22"/>
        </w:rPr>
      </w:pPr>
      <w:r w:rsidRPr="0051539B">
        <w:rPr>
          <w:rFonts w:ascii="Cambria" w:hAnsi="Cambria"/>
          <w:b/>
          <w:sz w:val="32"/>
          <w:szCs w:val="32"/>
        </w:rPr>
        <w:t>НОЯБРЬ</w:t>
      </w:r>
    </w:p>
    <w:p w:rsidR="003C31E2" w:rsidRDefault="003C31E2" w:rsidP="003C31E2">
      <w:pPr>
        <w:tabs>
          <w:tab w:val="left" w:pos="300"/>
        </w:tabs>
        <w:spacing w:after="0" w:line="240" w:lineRule="auto"/>
        <w:jc w:val="center"/>
        <w:rPr>
          <w:b/>
          <w:bCs/>
        </w:rPr>
      </w:pPr>
      <w:r>
        <w:rPr>
          <w:b/>
          <w:sz w:val="22"/>
        </w:rPr>
        <w:t xml:space="preserve">Девиз месяца: </w:t>
      </w:r>
      <w:r w:rsidRPr="00A54349">
        <w:rPr>
          <w:b/>
          <w:bCs/>
        </w:rPr>
        <w:t>«За здоровый образ жизни»</w:t>
      </w:r>
    </w:p>
    <w:p w:rsidR="003C31E2" w:rsidRPr="00882A92" w:rsidRDefault="003C31E2" w:rsidP="003C31E2">
      <w:pPr>
        <w:tabs>
          <w:tab w:val="left" w:pos="300"/>
        </w:tabs>
        <w:spacing w:after="0" w:line="240" w:lineRule="auto"/>
        <w:jc w:val="center"/>
        <w:rPr>
          <w:b/>
          <w:sz w:val="22"/>
        </w:rPr>
      </w:pPr>
    </w:p>
    <w:tbl>
      <w:tblPr>
        <w:tblW w:w="1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4895"/>
        <w:gridCol w:w="2409"/>
        <w:gridCol w:w="2217"/>
        <w:gridCol w:w="2938"/>
      </w:tblGrid>
      <w:tr w:rsidR="003C31E2" w:rsidRPr="00882A92" w:rsidTr="00345435">
        <w:trPr>
          <w:trHeight w:val="502"/>
        </w:trPr>
        <w:tc>
          <w:tcPr>
            <w:tcW w:w="3010" w:type="dxa"/>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895"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09"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2217"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2938"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345435">
        <w:trPr>
          <w:trHeight w:val="522"/>
        </w:trPr>
        <w:tc>
          <w:tcPr>
            <w:tcW w:w="3010" w:type="dxa"/>
          </w:tcPr>
          <w:p w:rsidR="003C31E2" w:rsidRPr="00882A92" w:rsidRDefault="003C31E2" w:rsidP="003C31E2">
            <w:pPr>
              <w:spacing w:after="0" w:line="240" w:lineRule="auto"/>
              <w:rPr>
                <w:b/>
                <w:sz w:val="22"/>
              </w:rPr>
            </w:pPr>
            <w:r w:rsidRPr="00882A92">
              <w:rPr>
                <w:sz w:val="22"/>
              </w:rPr>
              <w:t>Гражданско-патриотическое воспитание</w:t>
            </w:r>
          </w:p>
        </w:tc>
        <w:tc>
          <w:tcPr>
            <w:tcW w:w="4895" w:type="dxa"/>
          </w:tcPr>
          <w:p w:rsidR="003C31E2" w:rsidRPr="00882A92" w:rsidRDefault="003C31E2" w:rsidP="003C31E2">
            <w:pPr>
              <w:spacing w:after="0" w:line="240" w:lineRule="auto"/>
              <w:jc w:val="both"/>
              <w:rPr>
                <w:i/>
                <w:sz w:val="22"/>
              </w:rPr>
            </w:pPr>
            <w:r>
              <w:rPr>
                <w:sz w:val="22"/>
              </w:rPr>
              <w:t>1)День народного единства.</w:t>
            </w:r>
          </w:p>
        </w:tc>
        <w:tc>
          <w:tcPr>
            <w:tcW w:w="2409" w:type="dxa"/>
          </w:tcPr>
          <w:p w:rsidR="003C31E2" w:rsidRPr="00B33AE8" w:rsidRDefault="003C31E2" w:rsidP="00345435">
            <w:pPr>
              <w:spacing w:after="0" w:line="240" w:lineRule="auto"/>
              <w:jc w:val="center"/>
              <w:rPr>
                <w:sz w:val="22"/>
                <w:lang w:val="en-US"/>
              </w:rPr>
            </w:pPr>
            <w:r>
              <w:rPr>
                <w:sz w:val="22"/>
              </w:rPr>
              <w:t>3</w:t>
            </w:r>
            <w:r>
              <w:rPr>
                <w:sz w:val="22"/>
                <w:lang w:val="en-US"/>
              </w:rPr>
              <w:t>.11.1</w:t>
            </w:r>
            <w:r>
              <w:rPr>
                <w:sz w:val="22"/>
              </w:rPr>
              <w:t>7г</w:t>
            </w:r>
          </w:p>
        </w:tc>
        <w:tc>
          <w:tcPr>
            <w:tcW w:w="2217" w:type="dxa"/>
          </w:tcPr>
          <w:p w:rsidR="003C31E2" w:rsidRPr="00882A92" w:rsidRDefault="003C31E2" w:rsidP="003C31E2">
            <w:pPr>
              <w:spacing w:after="0" w:line="240" w:lineRule="auto"/>
              <w:jc w:val="center"/>
              <w:rPr>
                <w:sz w:val="22"/>
              </w:rPr>
            </w:pPr>
            <w:r>
              <w:rPr>
                <w:sz w:val="22"/>
              </w:rPr>
              <w:t>5-9 классы</w:t>
            </w:r>
          </w:p>
        </w:tc>
        <w:tc>
          <w:tcPr>
            <w:tcW w:w="2938" w:type="dxa"/>
          </w:tcPr>
          <w:p w:rsidR="003C31E2" w:rsidRDefault="003C31E2" w:rsidP="003C31E2">
            <w:pPr>
              <w:spacing w:after="0" w:line="240" w:lineRule="auto"/>
              <w:jc w:val="both"/>
              <w:rPr>
                <w:sz w:val="22"/>
              </w:rPr>
            </w:pPr>
            <w:r>
              <w:rPr>
                <w:sz w:val="22"/>
              </w:rPr>
              <w:t>Организатор по ВР</w:t>
            </w:r>
          </w:p>
          <w:p w:rsidR="003C31E2" w:rsidRPr="00882A92" w:rsidRDefault="003C31E2" w:rsidP="003C31E2">
            <w:pPr>
              <w:spacing w:after="0" w:line="240" w:lineRule="auto"/>
              <w:jc w:val="both"/>
              <w:rPr>
                <w:sz w:val="22"/>
              </w:rPr>
            </w:pPr>
            <w:r>
              <w:rPr>
                <w:sz w:val="22"/>
              </w:rPr>
              <w:t>Учитель истории.</w:t>
            </w:r>
          </w:p>
        </w:tc>
      </w:tr>
      <w:tr w:rsidR="003C31E2" w:rsidRPr="00882A92" w:rsidTr="00345435">
        <w:trPr>
          <w:trHeight w:val="550"/>
        </w:trPr>
        <w:tc>
          <w:tcPr>
            <w:tcW w:w="3010" w:type="dxa"/>
          </w:tcPr>
          <w:p w:rsidR="003C31E2" w:rsidRPr="00882A92" w:rsidRDefault="003C31E2" w:rsidP="003C31E2">
            <w:pPr>
              <w:spacing w:after="0" w:line="240" w:lineRule="auto"/>
              <w:rPr>
                <w:sz w:val="22"/>
              </w:rPr>
            </w:pPr>
            <w:r w:rsidRPr="00882A92">
              <w:rPr>
                <w:sz w:val="22"/>
              </w:rPr>
              <w:t>Нравственно-эстетическое</w:t>
            </w:r>
          </w:p>
          <w:p w:rsidR="003C31E2" w:rsidRPr="00882A92" w:rsidRDefault="003C31E2" w:rsidP="003C31E2">
            <w:pPr>
              <w:spacing w:after="0" w:line="240" w:lineRule="auto"/>
              <w:rPr>
                <w:b/>
                <w:sz w:val="22"/>
              </w:rPr>
            </w:pPr>
            <w:r w:rsidRPr="00882A92">
              <w:rPr>
                <w:sz w:val="22"/>
              </w:rPr>
              <w:t>воспитание</w:t>
            </w:r>
          </w:p>
        </w:tc>
        <w:tc>
          <w:tcPr>
            <w:tcW w:w="4895" w:type="dxa"/>
          </w:tcPr>
          <w:p w:rsidR="003C31E2" w:rsidRPr="00907D42" w:rsidRDefault="003C31E2" w:rsidP="003C31E2">
            <w:pPr>
              <w:spacing w:after="0" w:line="240" w:lineRule="auto"/>
              <w:jc w:val="both"/>
              <w:rPr>
                <w:sz w:val="22"/>
              </w:rPr>
            </w:pPr>
            <w:r>
              <w:rPr>
                <w:sz w:val="22"/>
              </w:rPr>
              <w:t>1)Мероприятия</w:t>
            </w:r>
            <w:r w:rsidRPr="00066E98">
              <w:rPr>
                <w:sz w:val="22"/>
              </w:rPr>
              <w:t>,</w:t>
            </w:r>
            <w:r>
              <w:rPr>
                <w:sz w:val="22"/>
              </w:rPr>
              <w:t xml:space="preserve"> посвященные Дню</w:t>
            </w:r>
            <w:r w:rsidRPr="00882A92">
              <w:rPr>
                <w:sz w:val="22"/>
              </w:rPr>
              <w:t xml:space="preserve"> матери</w:t>
            </w:r>
          </w:p>
        </w:tc>
        <w:tc>
          <w:tcPr>
            <w:tcW w:w="2409" w:type="dxa"/>
          </w:tcPr>
          <w:p w:rsidR="003C31E2" w:rsidRPr="0043736F" w:rsidRDefault="003C31E2" w:rsidP="00345435">
            <w:pPr>
              <w:spacing w:after="0" w:line="240" w:lineRule="auto"/>
              <w:jc w:val="center"/>
              <w:rPr>
                <w:sz w:val="22"/>
              </w:rPr>
            </w:pPr>
            <w:r>
              <w:rPr>
                <w:sz w:val="22"/>
              </w:rPr>
              <w:t>Вторая пятница</w:t>
            </w:r>
          </w:p>
        </w:tc>
        <w:tc>
          <w:tcPr>
            <w:tcW w:w="2217" w:type="dxa"/>
          </w:tcPr>
          <w:p w:rsidR="003C31E2" w:rsidRPr="00882A92" w:rsidRDefault="003C31E2" w:rsidP="003C31E2">
            <w:pPr>
              <w:spacing w:after="0" w:line="240" w:lineRule="auto"/>
              <w:jc w:val="center"/>
              <w:rPr>
                <w:sz w:val="22"/>
              </w:rPr>
            </w:pPr>
            <w:r>
              <w:rPr>
                <w:sz w:val="22"/>
              </w:rPr>
              <w:t>1 - 9</w:t>
            </w:r>
            <w:r w:rsidRPr="00882A92">
              <w:rPr>
                <w:sz w:val="22"/>
              </w:rPr>
              <w:t xml:space="preserve"> класс</w:t>
            </w:r>
            <w:r>
              <w:rPr>
                <w:sz w:val="22"/>
              </w:rPr>
              <w:t>ы</w:t>
            </w:r>
          </w:p>
        </w:tc>
        <w:tc>
          <w:tcPr>
            <w:tcW w:w="2938" w:type="dxa"/>
          </w:tcPr>
          <w:p w:rsidR="003C31E2" w:rsidRDefault="003C31E2" w:rsidP="003C31E2">
            <w:pPr>
              <w:spacing w:after="0" w:line="240" w:lineRule="auto"/>
              <w:jc w:val="both"/>
              <w:rPr>
                <w:sz w:val="22"/>
              </w:rPr>
            </w:pPr>
            <w:r>
              <w:rPr>
                <w:sz w:val="22"/>
              </w:rPr>
              <w:t xml:space="preserve">Организатор по ВР, </w:t>
            </w:r>
          </w:p>
          <w:p w:rsidR="003C31E2" w:rsidRPr="00882A92" w:rsidRDefault="003C31E2" w:rsidP="003C31E2">
            <w:pPr>
              <w:autoSpaceDE w:val="0"/>
              <w:autoSpaceDN w:val="0"/>
              <w:adjustRightInd w:val="0"/>
              <w:spacing w:after="0" w:line="240" w:lineRule="auto"/>
              <w:jc w:val="both"/>
              <w:rPr>
                <w:sz w:val="22"/>
              </w:rPr>
            </w:pPr>
            <w:r>
              <w:rPr>
                <w:sz w:val="22"/>
              </w:rPr>
              <w:t xml:space="preserve"> Классные руководители</w:t>
            </w:r>
          </w:p>
        </w:tc>
      </w:tr>
      <w:tr w:rsidR="003C31E2" w:rsidRPr="00882A92" w:rsidTr="00345435">
        <w:trPr>
          <w:trHeight w:val="1024"/>
        </w:trPr>
        <w:tc>
          <w:tcPr>
            <w:tcW w:w="3010" w:type="dxa"/>
          </w:tcPr>
          <w:p w:rsidR="003C31E2" w:rsidRDefault="003C31E2" w:rsidP="003C31E2">
            <w:pPr>
              <w:autoSpaceDE w:val="0"/>
              <w:autoSpaceDN w:val="0"/>
              <w:adjustRightInd w:val="0"/>
              <w:spacing w:after="0" w:line="240" w:lineRule="auto"/>
            </w:pPr>
            <w:r>
              <w:t>Правовое воспитание и</w:t>
            </w:r>
          </w:p>
          <w:p w:rsidR="003C31E2" w:rsidRPr="00882A92" w:rsidRDefault="003C31E2" w:rsidP="003C31E2">
            <w:pPr>
              <w:spacing w:after="0" w:line="240" w:lineRule="auto"/>
              <w:rPr>
                <w:sz w:val="22"/>
              </w:rPr>
            </w:pPr>
            <w:r>
              <w:t>культура безопасности</w:t>
            </w:r>
          </w:p>
        </w:tc>
        <w:tc>
          <w:tcPr>
            <w:tcW w:w="4895" w:type="dxa"/>
          </w:tcPr>
          <w:p w:rsidR="003C31E2" w:rsidRDefault="003C31E2" w:rsidP="003C31E2">
            <w:pPr>
              <w:autoSpaceDE w:val="0"/>
              <w:autoSpaceDN w:val="0"/>
              <w:adjustRightInd w:val="0"/>
              <w:spacing w:after="0" w:line="240" w:lineRule="auto"/>
              <w:jc w:val="both"/>
            </w:pPr>
            <w:r>
              <w:t>1)Встречи с представителями правоохранительных органов.</w:t>
            </w:r>
          </w:p>
          <w:p w:rsidR="003C31E2" w:rsidRDefault="003C31E2" w:rsidP="003C31E2">
            <w:pPr>
              <w:spacing w:after="0" w:line="240" w:lineRule="auto"/>
              <w:jc w:val="both"/>
            </w:pPr>
            <w:r>
              <w:t>2)Проведение инструктажей по ТБ во время каникул.</w:t>
            </w:r>
          </w:p>
          <w:p w:rsidR="003C31E2" w:rsidRDefault="003C31E2" w:rsidP="003C31E2">
            <w:pPr>
              <w:spacing w:after="0" w:line="240" w:lineRule="auto"/>
              <w:jc w:val="both"/>
              <w:rPr>
                <w:sz w:val="22"/>
              </w:rPr>
            </w:pPr>
            <w:r>
              <w:t>3)Родительское собрание «Безопасность ребенка на дороге, на воде»</w:t>
            </w:r>
          </w:p>
        </w:tc>
        <w:tc>
          <w:tcPr>
            <w:tcW w:w="2409" w:type="dxa"/>
          </w:tcPr>
          <w:p w:rsidR="003C31E2" w:rsidRDefault="003C31E2" w:rsidP="00345435">
            <w:pPr>
              <w:spacing w:after="0" w:line="240" w:lineRule="auto"/>
              <w:jc w:val="center"/>
              <w:rPr>
                <w:sz w:val="22"/>
              </w:rPr>
            </w:pPr>
            <w:r>
              <w:rPr>
                <w:sz w:val="22"/>
              </w:rPr>
              <w:t>В течение месяца</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3.11.17г.</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3.11.17г.</w:t>
            </w:r>
          </w:p>
        </w:tc>
        <w:tc>
          <w:tcPr>
            <w:tcW w:w="2217" w:type="dxa"/>
          </w:tcPr>
          <w:p w:rsidR="003C31E2" w:rsidRDefault="003C31E2" w:rsidP="003C31E2">
            <w:pPr>
              <w:spacing w:after="0" w:line="240" w:lineRule="auto"/>
              <w:jc w:val="center"/>
              <w:rPr>
                <w:sz w:val="22"/>
              </w:rPr>
            </w:pPr>
            <w:r>
              <w:rPr>
                <w:sz w:val="22"/>
              </w:rPr>
              <w:t>5-9 класс</w:t>
            </w: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1 – 9</w:t>
            </w:r>
            <w:r w:rsidRPr="00882A92">
              <w:rPr>
                <w:sz w:val="22"/>
              </w:rPr>
              <w:t xml:space="preserve"> класс</w:t>
            </w: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1 – 9</w:t>
            </w:r>
            <w:r w:rsidRPr="00882A92">
              <w:rPr>
                <w:sz w:val="22"/>
              </w:rPr>
              <w:t xml:space="preserve"> класс</w:t>
            </w:r>
          </w:p>
          <w:p w:rsidR="003C31E2" w:rsidRDefault="003C31E2" w:rsidP="003C31E2">
            <w:pPr>
              <w:spacing w:after="0" w:line="240" w:lineRule="auto"/>
              <w:rPr>
                <w:sz w:val="22"/>
              </w:rPr>
            </w:pPr>
          </w:p>
        </w:tc>
        <w:tc>
          <w:tcPr>
            <w:tcW w:w="2938" w:type="dxa"/>
          </w:tcPr>
          <w:p w:rsidR="003C31E2" w:rsidRDefault="003C31E2" w:rsidP="003C31E2">
            <w:pPr>
              <w:spacing w:after="0" w:line="240" w:lineRule="auto"/>
              <w:jc w:val="both"/>
              <w:rPr>
                <w:sz w:val="22"/>
              </w:rPr>
            </w:pPr>
            <w:r>
              <w:rPr>
                <w:sz w:val="22"/>
              </w:rPr>
              <w:t xml:space="preserve">Организатор по ВР, </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Классные руководители</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 xml:space="preserve">Организатор по ВР, </w:t>
            </w:r>
          </w:p>
          <w:p w:rsidR="003C31E2" w:rsidRDefault="003C31E2" w:rsidP="003C31E2">
            <w:pPr>
              <w:spacing w:after="0" w:line="240" w:lineRule="auto"/>
              <w:jc w:val="both"/>
              <w:rPr>
                <w:sz w:val="22"/>
              </w:rPr>
            </w:pPr>
            <w:r>
              <w:rPr>
                <w:sz w:val="22"/>
              </w:rPr>
              <w:t>ОГИБДД</w:t>
            </w:r>
          </w:p>
        </w:tc>
      </w:tr>
      <w:tr w:rsidR="003C31E2" w:rsidRPr="00882A92" w:rsidTr="00345435">
        <w:trPr>
          <w:trHeight w:val="597"/>
        </w:trPr>
        <w:tc>
          <w:tcPr>
            <w:tcW w:w="3010" w:type="dxa"/>
          </w:tcPr>
          <w:p w:rsidR="003C31E2" w:rsidRDefault="003C31E2" w:rsidP="003C31E2">
            <w:pPr>
              <w:autoSpaceDE w:val="0"/>
              <w:autoSpaceDN w:val="0"/>
              <w:adjustRightInd w:val="0"/>
              <w:spacing w:after="0" w:line="240" w:lineRule="auto"/>
            </w:pPr>
            <w:r>
              <w:t>Экологическое</w:t>
            </w:r>
          </w:p>
          <w:p w:rsidR="003C31E2" w:rsidRPr="00882A92" w:rsidRDefault="003C31E2" w:rsidP="003C31E2">
            <w:pPr>
              <w:spacing w:after="0" w:line="240" w:lineRule="auto"/>
              <w:rPr>
                <w:sz w:val="22"/>
              </w:rPr>
            </w:pPr>
            <w:r>
              <w:t>воспитание</w:t>
            </w:r>
          </w:p>
        </w:tc>
        <w:tc>
          <w:tcPr>
            <w:tcW w:w="4895" w:type="dxa"/>
          </w:tcPr>
          <w:p w:rsidR="003C31E2" w:rsidRDefault="003C31E2" w:rsidP="003C31E2">
            <w:pPr>
              <w:spacing w:after="0" w:line="240" w:lineRule="auto"/>
              <w:jc w:val="both"/>
              <w:rPr>
                <w:sz w:val="22"/>
              </w:rPr>
            </w:pPr>
            <w:r>
              <w:rPr>
                <w:sz w:val="22"/>
              </w:rPr>
              <w:t>1)Акция «Кормушка для птиц»</w:t>
            </w:r>
          </w:p>
        </w:tc>
        <w:tc>
          <w:tcPr>
            <w:tcW w:w="2409" w:type="dxa"/>
          </w:tcPr>
          <w:p w:rsidR="003C31E2" w:rsidRPr="00882A92" w:rsidRDefault="003C31E2" w:rsidP="00345435">
            <w:pPr>
              <w:spacing w:after="0" w:line="240" w:lineRule="auto"/>
              <w:jc w:val="center"/>
              <w:rPr>
                <w:sz w:val="22"/>
              </w:rPr>
            </w:pPr>
            <w:r w:rsidRPr="00882A92">
              <w:rPr>
                <w:sz w:val="22"/>
              </w:rPr>
              <w:t>В течение месяца</w:t>
            </w:r>
          </w:p>
          <w:p w:rsidR="003C31E2" w:rsidRDefault="003C31E2" w:rsidP="00345435">
            <w:pPr>
              <w:spacing w:after="0" w:line="240" w:lineRule="auto"/>
              <w:jc w:val="center"/>
              <w:rPr>
                <w:sz w:val="22"/>
              </w:rPr>
            </w:pPr>
          </w:p>
        </w:tc>
        <w:tc>
          <w:tcPr>
            <w:tcW w:w="2217" w:type="dxa"/>
          </w:tcPr>
          <w:p w:rsidR="003C31E2" w:rsidRDefault="003C31E2" w:rsidP="003C31E2">
            <w:pPr>
              <w:spacing w:after="0" w:line="240" w:lineRule="auto"/>
              <w:jc w:val="center"/>
              <w:rPr>
                <w:sz w:val="22"/>
              </w:rPr>
            </w:pPr>
            <w:r>
              <w:rPr>
                <w:sz w:val="22"/>
              </w:rPr>
              <w:t>1-4 класс</w:t>
            </w:r>
          </w:p>
        </w:tc>
        <w:tc>
          <w:tcPr>
            <w:tcW w:w="2938" w:type="dxa"/>
          </w:tcPr>
          <w:p w:rsidR="003C31E2" w:rsidRDefault="003C31E2" w:rsidP="003C31E2">
            <w:pPr>
              <w:spacing w:after="0" w:line="240" w:lineRule="auto"/>
              <w:jc w:val="both"/>
              <w:rPr>
                <w:sz w:val="22"/>
              </w:rPr>
            </w:pPr>
            <w:r>
              <w:rPr>
                <w:sz w:val="22"/>
              </w:rPr>
              <w:t>Учителя нач. кл.</w:t>
            </w:r>
          </w:p>
        </w:tc>
      </w:tr>
      <w:tr w:rsidR="003C31E2" w:rsidRPr="00882A92" w:rsidTr="00345435">
        <w:trPr>
          <w:trHeight w:val="1092"/>
        </w:trPr>
        <w:tc>
          <w:tcPr>
            <w:tcW w:w="3010" w:type="dxa"/>
          </w:tcPr>
          <w:p w:rsidR="003C31E2" w:rsidRPr="00882A92" w:rsidRDefault="003C31E2" w:rsidP="003C31E2">
            <w:pPr>
              <w:spacing w:after="0" w:line="240" w:lineRule="auto"/>
              <w:rPr>
                <w:b/>
                <w:sz w:val="22"/>
              </w:rPr>
            </w:pPr>
            <w:r w:rsidRPr="00882A92">
              <w:rPr>
                <w:sz w:val="22"/>
              </w:rPr>
              <w:t>Физкультурно-оздоровительное воспитание</w:t>
            </w:r>
          </w:p>
        </w:tc>
        <w:tc>
          <w:tcPr>
            <w:tcW w:w="4895" w:type="dxa"/>
          </w:tcPr>
          <w:p w:rsidR="003C31E2" w:rsidRDefault="003C31E2" w:rsidP="003C31E2">
            <w:pPr>
              <w:spacing w:after="0" w:line="240" w:lineRule="auto"/>
              <w:ind w:left="20"/>
              <w:jc w:val="both"/>
              <w:rPr>
                <w:sz w:val="22"/>
              </w:rPr>
            </w:pPr>
            <w:r>
              <w:rPr>
                <w:sz w:val="22"/>
              </w:rPr>
              <w:t>1)Классные часы об этике</w:t>
            </w:r>
            <w:r w:rsidRPr="00542CE6">
              <w:rPr>
                <w:sz w:val="22"/>
              </w:rPr>
              <w:t xml:space="preserve">, </w:t>
            </w:r>
            <w:r>
              <w:rPr>
                <w:sz w:val="22"/>
              </w:rPr>
              <w:t>о здоровом образе жизни.</w:t>
            </w:r>
          </w:p>
          <w:p w:rsidR="003C31E2" w:rsidRDefault="003C31E2" w:rsidP="003C31E2">
            <w:pPr>
              <w:spacing w:after="0" w:line="240" w:lineRule="auto"/>
              <w:ind w:left="20"/>
              <w:jc w:val="both"/>
              <w:rPr>
                <w:sz w:val="22"/>
              </w:rPr>
            </w:pPr>
            <w:r>
              <w:rPr>
                <w:sz w:val="22"/>
              </w:rPr>
              <w:t>2)Оформление стенда «Здоровье +»</w:t>
            </w:r>
          </w:p>
          <w:p w:rsidR="003C31E2" w:rsidRPr="00397D73" w:rsidRDefault="003C31E2" w:rsidP="003C31E2">
            <w:pPr>
              <w:autoSpaceDE w:val="0"/>
              <w:autoSpaceDN w:val="0"/>
              <w:adjustRightInd w:val="0"/>
              <w:spacing w:after="0" w:line="240" w:lineRule="auto"/>
              <w:jc w:val="both"/>
            </w:pPr>
            <w:r>
              <w:rPr>
                <w:sz w:val="22"/>
              </w:rPr>
              <w:t>3)</w:t>
            </w:r>
            <w:r>
              <w:t xml:space="preserve"> «Каникулы, каникулы! Веселая пора» - мероприятия по отдельному плану во время осенних каникул.</w:t>
            </w:r>
          </w:p>
        </w:tc>
        <w:tc>
          <w:tcPr>
            <w:tcW w:w="2409" w:type="dxa"/>
          </w:tcPr>
          <w:p w:rsidR="003C31E2" w:rsidRDefault="003C31E2" w:rsidP="00345435">
            <w:pPr>
              <w:spacing w:after="0" w:line="240" w:lineRule="auto"/>
              <w:jc w:val="center"/>
              <w:rPr>
                <w:sz w:val="22"/>
              </w:rPr>
            </w:pPr>
            <w:r>
              <w:rPr>
                <w:sz w:val="22"/>
              </w:rPr>
              <w:t>По графику</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Вторая неделя</w:t>
            </w:r>
          </w:p>
          <w:p w:rsidR="003C31E2" w:rsidRPr="00882A92" w:rsidRDefault="003C31E2" w:rsidP="00345435">
            <w:pPr>
              <w:spacing w:after="0" w:line="240" w:lineRule="auto"/>
              <w:jc w:val="center"/>
              <w:rPr>
                <w:b/>
                <w:sz w:val="22"/>
              </w:rPr>
            </w:pPr>
          </w:p>
        </w:tc>
        <w:tc>
          <w:tcPr>
            <w:tcW w:w="2217" w:type="dxa"/>
          </w:tcPr>
          <w:p w:rsidR="003C31E2" w:rsidRDefault="003C31E2" w:rsidP="003C31E2">
            <w:pPr>
              <w:spacing w:after="0" w:line="240" w:lineRule="auto"/>
              <w:jc w:val="center"/>
              <w:rPr>
                <w:sz w:val="22"/>
              </w:rPr>
            </w:pPr>
            <w:r>
              <w:rPr>
                <w:sz w:val="22"/>
              </w:rPr>
              <w:t>1 – 9</w:t>
            </w:r>
            <w:r w:rsidRPr="00882A92">
              <w:rPr>
                <w:sz w:val="22"/>
              </w:rPr>
              <w:t xml:space="preserve"> класс</w:t>
            </w: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5-9 класс</w:t>
            </w:r>
          </w:p>
          <w:p w:rsidR="003C31E2" w:rsidRPr="00882A92" w:rsidRDefault="003C31E2" w:rsidP="003C31E2">
            <w:pPr>
              <w:spacing w:after="0" w:line="240" w:lineRule="auto"/>
              <w:jc w:val="center"/>
              <w:rPr>
                <w:sz w:val="22"/>
              </w:rPr>
            </w:pPr>
          </w:p>
        </w:tc>
        <w:tc>
          <w:tcPr>
            <w:tcW w:w="2938" w:type="dxa"/>
          </w:tcPr>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Default="003C31E2" w:rsidP="003C31E2">
            <w:pPr>
              <w:autoSpaceDE w:val="0"/>
              <w:autoSpaceDN w:val="0"/>
              <w:adjustRightInd w:val="0"/>
              <w:spacing w:after="0" w:line="240" w:lineRule="auto"/>
              <w:jc w:val="both"/>
              <w:rPr>
                <w:sz w:val="22"/>
              </w:rPr>
            </w:pPr>
            <w:r>
              <w:rPr>
                <w:sz w:val="22"/>
              </w:rPr>
              <w:t>Мед. работник</w:t>
            </w:r>
          </w:p>
          <w:p w:rsidR="003C31E2" w:rsidRDefault="003C31E2" w:rsidP="003C31E2">
            <w:pPr>
              <w:spacing w:after="0" w:line="240" w:lineRule="auto"/>
              <w:jc w:val="both"/>
              <w:rPr>
                <w:sz w:val="22"/>
              </w:rPr>
            </w:pPr>
            <w:r>
              <w:rPr>
                <w:sz w:val="22"/>
              </w:rPr>
              <w:t>Организатор по ВР</w:t>
            </w:r>
          </w:p>
          <w:p w:rsidR="003C31E2" w:rsidRPr="00882A92" w:rsidRDefault="003C31E2" w:rsidP="003C31E2">
            <w:pPr>
              <w:autoSpaceDE w:val="0"/>
              <w:autoSpaceDN w:val="0"/>
              <w:adjustRightInd w:val="0"/>
              <w:spacing w:after="0" w:line="240" w:lineRule="auto"/>
              <w:jc w:val="both"/>
              <w:rPr>
                <w:sz w:val="22"/>
              </w:rPr>
            </w:pPr>
            <w:r>
              <w:rPr>
                <w:sz w:val="22"/>
              </w:rPr>
              <w:t xml:space="preserve">Учитель физкультуры, </w:t>
            </w:r>
          </w:p>
          <w:p w:rsidR="003C31E2" w:rsidRDefault="003C31E2" w:rsidP="003C31E2">
            <w:pPr>
              <w:autoSpaceDE w:val="0"/>
              <w:autoSpaceDN w:val="0"/>
              <w:adjustRightInd w:val="0"/>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pPr>
            <w:r w:rsidRPr="00882A92">
              <w:rPr>
                <w:sz w:val="22"/>
              </w:rPr>
              <w:t>Руководители кружков</w:t>
            </w:r>
          </w:p>
          <w:p w:rsidR="003C31E2" w:rsidRPr="00882A92" w:rsidRDefault="003C31E2" w:rsidP="003C31E2">
            <w:pPr>
              <w:spacing w:after="0" w:line="240" w:lineRule="auto"/>
              <w:jc w:val="both"/>
              <w:rPr>
                <w:sz w:val="22"/>
              </w:rPr>
            </w:pPr>
          </w:p>
        </w:tc>
      </w:tr>
      <w:tr w:rsidR="003C31E2" w:rsidRPr="00882A92" w:rsidTr="00345435">
        <w:trPr>
          <w:trHeight w:val="241"/>
        </w:trPr>
        <w:tc>
          <w:tcPr>
            <w:tcW w:w="3010" w:type="dxa"/>
          </w:tcPr>
          <w:p w:rsidR="003C31E2" w:rsidRPr="00882A92" w:rsidRDefault="003C31E2" w:rsidP="003C31E2">
            <w:pPr>
              <w:spacing w:after="0" w:line="240" w:lineRule="auto"/>
              <w:rPr>
                <w:sz w:val="22"/>
              </w:rPr>
            </w:pPr>
            <w:r>
              <w:rPr>
                <w:sz w:val="22"/>
              </w:rPr>
              <w:t>Трудовое воспитание</w:t>
            </w:r>
          </w:p>
        </w:tc>
        <w:tc>
          <w:tcPr>
            <w:tcW w:w="4895" w:type="dxa"/>
          </w:tcPr>
          <w:p w:rsidR="003C31E2" w:rsidRPr="00882A92" w:rsidRDefault="003C31E2" w:rsidP="003C31E2">
            <w:pPr>
              <w:spacing w:after="0" w:line="240" w:lineRule="auto"/>
              <w:ind w:left="20"/>
              <w:jc w:val="both"/>
              <w:rPr>
                <w:sz w:val="22"/>
              </w:rPr>
            </w:pPr>
            <w:r>
              <w:rPr>
                <w:sz w:val="22"/>
              </w:rPr>
              <w:t>1)Генеральные уборки</w:t>
            </w:r>
          </w:p>
        </w:tc>
        <w:tc>
          <w:tcPr>
            <w:tcW w:w="2409" w:type="dxa"/>
          </w:tcPr>
          <w:p w:rsidR="003C31E2" w:rsidRPr="00882A92" w:rsidRDefault="003C31E2" w:rsidP="00345435">
            <w:pPr>
              <w:spacing w:after="0" w:line="240" w:lineRule="auto"/>
              <w:jc w:val="center"/>
              <w:rPr>
                <w:sz w:val="22"/>
              </w:rPr>
            </w:pPr>
            <w:r>
              <w:rPr>
                <w:sz w:val="22"/>
              </w:rPr>
              <w:t>Перед каникулами</w:t>
            </w:r>
          </w:p>
        </w:tc>
        <w:tc>
          <w:tcPr>
            <w:tcW w:w="2217" w:type="dxa"/>
          </w:tcPr>
          <w:p w:rsidR="003C31E2" w:rsidRPr="00882A92" w:rsidRDefault="003C31E2" w:rsidP="003C31E2">
            <w:pPr>
              <w:spacing w:after="0" w:line="240" w:lineRule="auto"/>
              <w:jc w:val="center"/>
              <w:rPr>
                <w:sz w:val="22"/>
              </w:rPr>
            </w:pPr>
            <w:r>
              <w:rPr>
                <w:sz w:val="22"/>
              </w:rPr>
              <w:t>5- 9 класс</w:t>
            </w:r>
          </w:p>
        </w:tc>
        <w:tc>
          <w:tcPr>
            <w:tcW w:w="2938" w:type="dxa"/>
          </w:tcPr>
          <w:p w:rsidR="003C31E2" w:rsidRPr="00882A92" w:rsidRDefault="003C31E2" w:rsidP="003C31E2">
            <w:pPr>
              <w:spacing w:after="0" w:line="240" w:lineRule="auto"/>
              <w:jc w:val="both"/>
              <w:rPr>
                <w:sz w:val="22"/>
              </w:rPr>
            </w:pPr>
            <w:r>
              <w:rPr>
                <w:sz w:val="22"/>
              </w:rPr>
              <w:t>Классные руководители</w:t>
            </w:r>
          </w:p>
        </w:tc>
      </w:tr>
      <w:tr w:rsidR="003C31E2" w:rsidRPr="00882A92" w:rsidTr="00345435">
        <w:trPr>
          <w:trHeight w:val="784"/>
        </w:trPr>
        <w:tc>
          <w:tcPr>
            <w:tcW w:w="3010" w:type="dxa"/>
          </w:tcPr>
          <w:p w:rsidR="003C31E2" w:rsidRDefault="003C31E2" w:rsidP="003C31E2">
            <w:pPr>
              <w:spacing w:after="0" w:line="240" w:lineRule="auto"/>
              <w:rPr>
                <w:sz w:val="22"/>
              </w:rPr>
            </w:pPr>
            <w:r>
              <w:rPr>
                <w:sz w:val="22"/>
              </w:rPr>
              <w:lastRenderedPageBreak/>
              <w:t>Семейное воспитание</w:t>
            </w:r>
          </w:p>
        </w:tc>
        <w:tc>
          <w:tcPr>
            <w:tcW w:w="4895" w:type="dxa"/>
          </w:tcPr>
          <w:p w:rsidR="003C31E2" w:rsidRDefault="003C31E2" w:rsidP="003C31E2">
            <w:pPr>
              <w:spacing w:after="0" w:line="240" w:lineRule="auto"/>
              <w:ind w:left="20"/>
              <w:jc w:val="both"/>
              <w:rPr>
                <w:sz w:val="22"/>
              </w:rPr>
            </w:pPr>
            <w:r>
              <w:rPr>
                <w:sz w:val="22"/>
              </w:rPr>
              <w:t>1)Родительское собрание «Профилактика дезадаптации подростков»</w:t>
            </w:r>
          </w:p>
          <w:p w:rsidR="003C31E2" w:rsidRDefault="003C31E2" w:rsidP="003C31E2">
            <w:pPr>
              <w:spacing w:after="0" w:line="240" w:lineRule="auto"/>
              <w:ind w:left="20"/>
              <w:jc w:val="both"/>
              <w:rPr>
                <w:sz w:val="22"/>
              </w:rPr>
            </w:pPr>
            <w:r>
              <w:rPr>
                <w:sz w:val="22"/>
              </w:rPr>
              <w:t>2)Сложность адаптационного периода учащихся начальной школы в среднем звене. Индивидуальная работа с семьей</w:t>
            </w:r>
          </w:p>
          <w:p w:rsidR="003C31E2" w:rsidRPr="00542CE6" w:rsidRDefault="003C31E2" w:rsidP="003C31E2">
            <w:pPr>
              <w:spacing w:after="0" w:line="240" w:lineRule="auto"/>
              <w:ind w:left="20"/>
              <w:jc w:val="both"/>
              <w:rPr>
                <w:sz w:val="22"/>
              </w:rPr>
            </w:pPr>
            <w:r>
              <w:rPr>
                <w:sz w:val="22"/>
              </w:rPr>
              <w:t>3)Выставка рисунков ко дню матери</w:t>
            </w:r>
          </w:p>
        </w:tc>
        <w:tc>
          <w:tcPr>
            <w:tcW w:w="2409" w:type="dxa"/>
          </w:tcPr>
          <w:p w:rsidR="003C31E2" w:rsidRDefault="003C31E2" w:rsidP="00345435">
            <w:pPr>
              <w:spacing w:after="0" w:line="240" w:lineRule="auto"/>
              <w:jc w:val="center"/>
              <w:rPr>
                <w:sz w:val="22"/>
              </w:rPr>
            </w:pPr>
            <w:r w:rsidRPr="00882A92">
              <w:rPr>
                <w:sz w:val="22"/>
              </w:rPr>
              <w:t>Третья неделя</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В течение месяца</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p>
          <w:p w:rsidR="003C31E2" w:rsidRPr="00763902" w:rsidRDefault="003C31E2" w:rsidP="00345435">
            <w:pPr>
              <w:spacing w:after="0" w:line="240" w:lineRule="auto"/>
              <w:jc w:val="center"/>
              <w:rPr>
                <w:sz w:val="22"/>
              </w:rPr>
            </w:pPr>
            <w:r w:rsidRPr="00763902">
              <w:rPr>
                <w:sz w:val="22"/>
              </w:rPr>
              <w:t>25.11.17г</w:t>
            </w:r>
          </w:p>
        </w:tc>
        <w:tc>
          <w:tcPr>
            <w:tcW w:w="2217" w:type="dxa"/>
          </w:tcPr>
          <w:p w:rsidR="003C31E2" w:rsidRDefault="003C31E2" w:rsidP="003C31E2">
            <w:pPr>
              <w:spacing w:after="0" w:line="240" w:lineRule="auto"/>
              <w:jc w:val="center"/>
              <w:rPr>
                <w:sz w:val="22"/>
              </w:rPr>
            </w:pPr>
            <w:r>
              <w:rPr>
                <w:sz w:val="22"/>
              </w:rPr>
              <w:t>5-9 класс</w:t>
            </w: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5 класс</w:t>
            </w: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1-4 классы</w:t>
            </w:r>
          </w:p>
        </w:tc>
        <w:tc>
          <w:tcPr>
            <w:tcW w:w="2938" w:type="dxa"/>
          </w:tcPr>
          <w:p w:rsidR="003C31E2" w:rsidRDefault="003C31E2" w:rsidP="003C31E2">
            <w:pPr>
              <w:spacing w:after="0" w:line="240" w:lineRule="auto"/>
              <w:jc w:val="both"/>
              <w:rPr>
                <w:sz w:val="22"/>
              </w:rPr>
            </w:pPr>
            <w:r>
              <w:rPr>
                <w:sz w:val="22"/>
              </w:rPr>
              <w:t>Классные руководители</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Классные руководители</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Учителя нач. кл.</w:t>
            </w:r>
          </w:p>
        </w:tc>
      </w:tr>
      <w:tr w:rsidR="003C31E2" w:rsidRPr="00882A92" w:rsidTr="00345435">
        <w:trPr>
          <w:trHeight w:val="428"/>
        </w:trPr>
        <w:tc>
          <w:tcPr>
            <w:tcW w:w="3010" w:type="dxa"/>
          </w:tcPr>
          <w:p w:rsidR="003C31E2" w:rsidRPr="00882A92" w:rsidRDefault="003C31E2" w:rsidP="003C31E2">
            <w:pPr>
              <w:spacing w:after="0" w:line="240" w:lineRule="auto"/>
              <w:rPr>
                <w:sz w:val="22"/>
              </w:rPr>
            </w:pPr>
            <w:r w:rsidRPr="00882A92">
              <w:rPr>
                <w:sz w:val="22"/>
              </w:rPr>
              <w:t>Самоуправление в школе</w:t>
            </w:r>
          </w:p>
          <w:p w:rsidR="003C31E2" w:rsidRPr="00882A92" w:rsidRDefault="003C31E2" w:rsidP="003C31E2">
            <w:pPr>
              <w:spacing w:after="0" w:line="240" w:lineRule="auto"/>
              <w:rPr>
                <w:b/>
                <w:sz w:val="22"/>
              </w:rPr>
            </w:pPr>
            <w:r w:rsidRPr="00882A92">
              <w:rPr>
                <w:sz w:val="22"/>
              </w:rPr>
              <w:t>и в классе</w:t>
            </w:r>
          </w:p>
        </w:tc>
        <w:tc>
          <w:tcPr>
            <w:tcW w:w="4895" w:type="dxa"/>
          </w:tcPr>
          <w:p w:rsidR="003C31E2" w:rsidRDefault="003C31E2" w:rsidP="003C31E2">
            <w:pPr>
              <w:spacing w:after="0" w:line="240" w:lineRule="auto"/>
              <w:jc w:val="both"/>
              <w:rPr>
                <w:sz w:val="22"/>
              </w:rPr>
            </w:pPr>
            <w:r>
              <w:rPr>
                <w:sz w:val="22"/>
              </w:rPr>
              <w:t xml:space="preserve">1) Заседания Школьной Думы </w:t>
            </w:r>
          </w:p>
          <w:p w:rsidR="003C31E2" w:rsidRPr="00882A92" w:rsidRDefault="003C31E2" w:rsidP="003C31E2">
            <w:pPr>
              <w:spacing w:after="0" w:line="240" w:lineRule="auto"/>
              <w:jc w:val="both"/>
              <w:rPr>
                <w:sz w:val="22"/>
              </w:rPr>
            </w:pPr>
            <w:r>
              <w:rPr>
                <w:sz w:val="22"/>
              </w:rPr>
              <w:t>2)Совет профилактики</w:t>
            </w:r>
          </w:p>
        </w:tc>
        <w:tc>
          <w:tcPr>
            <w:tcW w:w="2409" w:type="dxa"/>
          </w:tcPr>
          <w:p w:rsidR="003C31E2" w:rsidRPr="00882A92" w:rsidRDefault="003C31E2" w:rsidP="00345435">
            <w:pPr>
              <w:spacing w:after="0" w:line="240" w:lineRule="auto"/>
              <w:jc w:val="center"/>
              <w:rPr>
                <w:sz w:val="22"/>
              </w:rPr>
            </w:pPr>
            <w:r>
              <w:rPr>
                <w:sz w:val="22"/>
              </w:rPr>
              <w:t>Среда второй недели</w:t>
            </w:r>
          </w:p>
        </w:tc>
        <w:tc>
          <w:tcPr>
            <w:tcW w:w="2217" w:type="dxa"/>
          </w:tcPr>
          <w:p w:rsidR="003C31E2" w:rsidRPr="00882A92" w:rsidRDefault="003C31E2" w:rsidP="003C31E2">
            <w:pPr>
              <w:spacing w:after="0" w:line="240" w:lineRule="auto"/>
              <w:jc w:val="center"/>
              <w:rPr>
                <w:sz w:val="22"/>
              </w:rPr>
            </w:pPr>
            <w:r>
              <w:rPr>
                <w:sz w:val="22"/>
              </w:rPr>
              <w:t>5-9</w:t>
            </w:r>
            <w:r w:rsidRPr="00882A92">
              <w:rPr>
                <w:sz w:val="22"/>
              </w:rPr>
              <w:t xml:space="preserve"> класс</w:t>
            </w:r>
          </w:p>
        </w:tc>
        <w:tc>
          <w:tcPr>
            <w:tcW w:w="2938" w:type="dxa"/>
          </w:tcPr>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rPr>
          <w:trHeight w:val="148"/>
        </w:trPr>
        <w:tc>
          <w:tcPr>
            <w:tcW w:w="3010" w:type="dxa"/>
          </w:tcPr>
          <w:p w:rsidR="003C31E2" w:rsidRPr="00882A92" w:rsidRDefault="003C31E2" w:rsidP="003C31E2">
            <w:pPr>
              <w:spacing w:after="0" w:line="240" w:lineRule="auto"/>
              <w:rPr>
                <w:b/>
                <w:sz w:val="22"/>
              </w:rPr>
            </w:pPr>
            <w:r w:rsidRPr="00882A92">
              <w:rPr>
                <w:sz w:val="22"/>
              </w:rPr>
              <w:t xml:space="preserve">Работа кружков </w:t>
            </w:r>
          </w:p>
        </w:tc>
        <w:tc>
          <w:tcPr>
            <w:tcW w:w="4895" w:type="dxa"/>
          </w:tcPr>
          <w:p w:rsidR="003C31E2" w:rsidRPr="00882A92" w:rsidRDefault="003C31E2" w:rsidP="003C31E2">
            <w:pPr>
              <w:spacing w:after="0" w:line="240" w:lineRule="auto"/>
              <w:jc w:val="both"/>
              <w:rPr>
                <w:b/>
                <w:sz w:val="22"/>
              </w:rPr>
            </w:pPr>
            <w:r>
              <w:rPr>
                <w:sz w:val="22"/>
              </w:rPr>
              <w:t>1)</w:t>
            </w:r>
            <w:r w:rsidRPr="00882A92">
              <w:rPr>
                <w:sz w:val="22"/>
              </w:rPr>
              <w:t xml:space="preserve">Посещение занятий кружков </w:t>
            </w:r>
            <w:r>
              <w:rPr>
                <w:sz w:val="22"/>
              </w:rPr>
              <w:t>(контроль)</w:t>
            </w:r>
          </w:p>
        </w:tc>
        <w:tc>
          <w:tcPr>
            <w:tcW w:w="2409" w:type="dxa"/>
          </w:tcPr>
          <w:p w:rsidR="003C31E2" w:rsidRPr="00882A92" w:rsidRDefault="003C31E2" w:rsidP="00345435">
            <w:pPr>
              <w:spacing w:after="0" w:line="240" w:lineRule="auto"/>
              <w:jc w:val="center"/>
              <w:rPr>
                <w:sz w:val="22"/>
              </w:rPr>
            </w:pPr>
            <w:r w:rsidRPr="00882A92">
              <w:rPr>
                <w:sz w:val="22"/>
              </w:rPr>
              <w:t>В течение месяца</w:t>
            </w:r>
          </w:p>
          <w:p w:rsidR="003C31E2" w:rsidRPr="00882A92" w:rsidRDefault="003C31E2" w:rsidP="00345435">
            <w:pPr>
              <w:spacing w:after="0" w:line="240" w:lineRule="auto"/>
              <w:jc w:val="center"/>
              <w:rPr>
                <w:sz w:val="22"/>
              </w:rPr>
            </w:pPr>
          </w:p>
        </w:tc>
        <w:tc>
          <w:tcPr>
            <w:tcW w:w="2217"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2938" w:type="dxa"/>
          </w:tcPr>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rPr>
          <w:trHeight w:val="148"/>
        </w:trPr>
        <w:tc>
          <w:tcPr>
            <w:tcW w:w="3010" w:type="dxa"/>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895" w:type="dxa"/>
          </w:tcPr>
          <w:p w:rsidR="003C31E2" w:rsidRPr="00882A92" w:rsidRDefault="00345435" w:rsidP="003C31E2">
            <w:pPr>
              <w:spacing w:after="0" w:line="240" w:lineRule="auto"/>
              <w:jc w:val="both"/>
              <w:rPr>
                <w:b/>
                <w:sz w:val="22"/>
              </w:rPr>
            </w:pPr>
            <w:r>
              <w:rPr>
                <w:sz w:val="22"/>
              </w:rPr>
              <w:t>1)Выполнение плана ВР школы (</w:t>
            </w:r>
            <w:r w:rsidR="003C31E2">
              <w:rPr>
                <w:sz w:val="22"/>
              </w:rPr>
              <w:t>посещение мероприятий)</w:t>
            </w:r>
          </w:p>
        </w:tc>
        <w:tc>
          <w:tcPr>
            <w:tcW w:w="2409" w:type="dxa"/>
          </w:tcPr>
          <w:p w:rsidR="003C31E2" w:rsidRPr="00882A92" w:rsidRDefault="003C31E2" w:rsidP="00345435">
            <w:pPr>
              <w:spacing w:after="0" w:line="240" w:lineRule="auto"/>
              <w:jc w:val="center"/>
              <w:rPr>
                <w:sz w:val="22"/>
              </w:rPr>
            </w:pPr>
            <w:r w:rsidRPr="00882A92">
              <w:rPr>
                <w:sz w:val="22"/>
              </w:rPr>
              <w:t>В течение месяца</w:t>
            </w:r>
          </w:p>
        </w:tc>
        <w:tc>
          <w:tcPr>
            <w:tcW w:w="2217" w:type="dxa"/>
          </w:tcPr>
          <w:p w:rsidR="003C31E2" w:rsidRPr="00882A92" w:rsidRDefault="003C31E2" w:rsidP="003C31E2">
            <w:pPr>
              <w:spacing w:after="0" w:line="240" w:lineRule="auto"/>
              <w:jc w:val="center"/>
              <w:rPr>
                <w:sz w:val="22"/>
              </w:rPr>
            </w:pPr>
            <w:r>
              <w:rPr>
                <w:sz w:val="22"/>
              </w:rPr>
              <w:t>Кл.рук. 2-9</w:t>
            </w:r>
            <w:r w:rsidRPr="00882A92">
              <w:rPr>
                <w:sz w:val="22"/>
              </w:rPr>
              <w:t xml:space="preserve"> кл.</w:t>
            </w:r>
          </w:p>
          <w:p w:rsidR="003C31E2" w:rsidRPr="00882A92" w:rsidRDefault="003C31E2" w:rsidP="003C31E2">
            <w:pPr>
              <w:spacing w:after="0" w:line="240" w:lineRule="auto"/>
              <w:jc w:val="center"/>
              <w:rPr>
                <w:sz w:val="22"/>
              </w:rPr>
            </w:pPr>
          </w:p>
        </w:tc>
        <w:tc>
          <w:tcPr>
            <w:tcW w:w="2938" w:type="dxa"/>
          </w:tcPr>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tabs>
          <w:tab w:val="left" w:pos="300"/>
        </w:tabs>
        <w:spacing w:after="0" w:line="240" w:lineRule="auto"/>
        <w:jc w:val="both"/>
        <w:rPr>
          <w:rFonts w:ascii="Cambria" w:hAnsi="Cambria"/>
          <w:b/>
          <w:sz w:val="32"/>
          <w:szCs w:val="32"/>
        </w:rPr>
      </w:pPr>
    </w:p>
    <w:p w:rsidR="003C31E2" w:rsidRPr="00882A92" w:rsidRDefault="003C31E2" w:rsidP="003C31E2">
      <w:pPr>
        <w:tabs>
          <w:tab w:val="left" w:pos="300"/>
        </w:tabs>
        <w:spacing w:after="0" w:line="240" w:lineRule="auto"/>
        <w:jc w:val="center"/>
        <w:rPr>
          <w:b/>
          <w:sz w:val="22"/>
        </w:rPr>
      </w:pPr>
      <w:r w:rsidRPr="0051539B">
        <w:rPr>
          <w:rFonts w:ascii="Cambria" w:hAnsi="Cambria"/>
          <w:b/>
          <w:sz w:val="32"/>
          <w:szCs w:val="32"/>
        </w:rPr>
        <w:t>ДЕКАБРЬ</w:t>
      </w:r>
    </w:p>
    <w:p w:rsidR="003C31E2" w:rsidRDefault="003C31E2" w:rsidP="003C31E2">
      <w:pPr>
        <w:tabs>
          <w:tab w:val="left" w:pos="300"/>
        </w:tabs>
        <w:spacing w:after="0" w:line="240" w:lineRule="auto"/>
        <w:jc w:val="center"/>
        <w:rPr>
          <w:b/>
        </w:rPr>
      </w:pPr>
      <w:r w:rsidRPr="00882A92">
        <w:rPr>
          <w:b/>
          <w:sz w:val="22"/>
        </w:rPr>
        <w:t>Девиз месяца: «Новый год у ворот!»</w:t>
      </w:r>
      <w:r>
        <w:rPr>
          <w:b/>
          <w:sz w:val="22"/>
        </w:rPr>
        <w:t xml:space="preserve">, </w:t>
      </w:r>
      <w:r w:rsidRPr="00531204">
        <w:rPr>
          <w:b/>
        </w:rPr>
        <w:t>«С любовью к России!»</w:t>
      </w:r>
    </w:p>
    <w:p w:rsidR="003C31E2" w:rsidRPr="00882A92" w:rsidRDefault="003C31E2" w:rsidP="003C31E2">
      <w:pPr>
        <w:tabs>
          <w:tab w:val="left" w:pos="300"/>
        </w:tabs>
        <w:spacing w:after="0" w:line="240" w:lineRule="auto"/>
        <w:jc w:val="center"/>
        <w:rPr>
          <w:b/>
          <w:sz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2121"/>
        <w:gridCol w:w="2976"/>
      </w:tblGrid>
      <w:tr w:rsidR="003C31E2" w:rsidRPr="00882A92" w:rsidTr="003C31E2">
        <w:tc>
          <w:tcPr>
            <w:tcW w:w="2957" w:type="dxa"/>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948"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15"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2121"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2976"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3C31E2">
        <w:tc>
          <w:tcPr>
            <w:tcW w:w="2957" w:type="dxa"/>
          </w:tcPr>
          <w:p w:rsidR="003C31E2" w:rsidRPr="00882A92" w:rsidRDefault="003C31E2" w:rsidP="003C31E2">
            <w:pPr>
              <w:spacing w:after="0" w:line="240" w:lineRule="auto"/>
              <w:rPr>
                <w:b/>
                <w:sz w:val="22"/>
              </w:rPr>
            </w:pPr>
            <w:r w:rsidRPr="00882A92">
              <w:rPr>
                <w:sz w:val="22"/>
              </w:rPr>
              <w:t>Гражданско-патриотическое воспитание</w:t>
            </w:r>
          </w:p>
        </w:tc>
        <w:tc>
          <w:tcPr>
            <w:tcW w:w="4948" w:type="dxa"/>
          </w:tcPr>
          <w:p w:rsidR="003C31E2" w:rsidRDefault="003C31E2" w:rsidP="003C31E2">
            <w:pPr>
              <w:spacing w:after="0" w:line="240" w:lineRule="auto"/>
              <w:jc w:val="both"/>
              <w:rPr>
                <w:sz w:val="22"/>
              </w:rPr>
            </w:pPr>
            <w:r>
              <w:rPr>
                <w:sz w:val="22"/>
              </w:rPr>
              <w:t xml:space="preserve">1) </w:t>
            </w:r>
            <w:r w:rsidRPr="00882A92">
              <w:rPr>
                <w:sz w:val="22"/>
              </w:rPr>
              <w:t>Тематические</w:t>
            </w:r>
            <w:r>
              <w:rPr>
                <w:sz w:val="22"/>
              </w:rPr>
              <w:t xml:space="preserve"> кл. часы «Новый год у</w:t>
            </w:r>
            <w:r w:rsidRPr="0085331E">
              <w:rPr>
                <w:sz w:val="22"/>
              </w:rPr>
              <w:t xml:space="preserve"> </w:t>
            </w:r>
            <w:r w:rsidRPr="00882A92">
              <w:rPr>
                <w:sz w:val="22"/>
              </w:rPr>
              <w:t xml:space="preserve">ворот!» </w:t>
            </w:r>
          </w:p>
          <w:p w:rsidR="003C31E2" w:rsidRDefault="003C31E2" w:rsidP="003C31E2">
            <w:pPr>
              <w:spacing w:after="0" w:line="240" w:lineRule="auto"/>
              <w:jc w:val="both"/>
              <w:rPr>
                <w:sz w:val="22"/>
              </w:rPr>
            </w:pPr>
            <w:r>
              <w:rPr>
                <w:sz w:val="22"/>
              </w:rPr>
              <w:t xml:space="preserve">2)  </w:t>
            </w:r>
            <w:r w:rsidRPr="007C4788">
              <w:rPr>
                <w:sz w:val="22"/>
              </w:rPr>
              <w:t>Конкурс новогодних открыток</w:t>
            </w:r>
          </w:p>
          <w:p w:rsidR="003C31E2" w:rsidRDefault="003C31E2" w:rsidP="003C31E2">
            <w:pPr>
              <w:spacing w:after="0" w:line="240" w:lineRule="auto"/>
              <w:jc w:val="both"/>
              <w:rPr>
                <w:sz w:val="22"/>
              </w:rPr>
            </w:pPr>
            <w:r>
              <w:rPr>
                <w:sz w:val="22"/>
              </w:rPr>
              <w:t>(</w:t>
            </w:r>
            <w:r w:rsidRPr="007C4788">
              <w:rPr>
                <w:sz w:val="22"/>
              </w:rPr>
              <w:t xml:space="preserve">поздравление </w:t>
            </w:r>
            <w:r>
              <w:rPr>
                <w:sz w:val="22"/>
              </w:rPr>
              <w:t xml:space="preserve">членов </w:t>
            </w:r>
            <w:r w:rsidRPr="007C4788">
              <w:rPr>
                <w:sz w:val="22"/>
              </w:rPr>
              <w:t>Совета ветеранов</w:t>
            </w:r>
            <w:r>
              <w:rPr>
                <w:sz w:val="22"/>
              </w:rPr>
              <w:t>)</w:t>
            </w:r>
          </w:p>
          <w:p w:rsidR="003C31E2" w:rsidRDefault="003C31E2" w:rsidP="003C31E2">
            <w:pPr>
              <w:autoSpaceDE w:val="0"/>
              <w:autoSpaceDN w:val="0"/>
              <w:adjustRightInd w:val="0"/>
              <w:spacing w:after="0" w:line="240" w:lineRule="auto"/>
              <w:jc w:val="both"/>
            </w:pPr>
            <w:r>
              <w:t>3 )Неделя «Мне о России надо говорить».</w:t>
            </w:r>
          </w:p>
          <w:p w:rsidR="003C31E2" w:rsidRDefault="003C31E2" w:rsidP="003C31E2">
            <w:pPr>
              <w:spacing w:after="0" w:line="240" w:lineRule="auto"/>
              <w:jc w:val="both"/>
            </w:pPr>
            <w:r>
              <w:t>4 )Акция «Я – гражданин России».</w:t>
            </w:r>
          </w:p>
          <w:p w:rsidR="003C31E2" w:rsidRPr="000E5450" w:rsidRDefault="003C31E2" w:rsidP="003C31E2">
            <w:pPr>
              <w:spacing w:after="0" w:line="240" w:lineRule="auto"/>
              <w:jc w:val="both"/>
              <w:rPr>
                <w:sz w:val="22"/>
              </w:rPr>
            </w:pPr>
            <w:r>
              <w:rPr>
                <w:sz w:val="22"/>
              </w:rPr>
              <w:t>5)Конкурс исследовательских работ «Родословная моей  семьи»</w:t>
            </w:r>
          </w:p>
        </w:tc>
        <w:tc>
          <w:tcPr>
            <w:tcW w:w="2415" w:type="dxa"/>
          </w:tcPr>
          <w:p w:rsidR="003C31E2" w:rsidRDefault="003C31E2" w:rsidP="00345435">
            <w:pPr>
              <w:spacing w:after="0" w:line="240" w:lineRule="auto"/>
              <w:jc w:val="center"/>
              <w:rPr>
                <w:sz w:val="22"/>
              </w:rPr>
            </w:pPr>
            <w:r w:rsidRPr="00882A92">
              <w:rPr>
                <w:sz w:val="22"/>
              </w:rPr>
              <w:t>Третья неделя</w:t>
            </w:r>
          </w:p>
          <w:p w:rsidR="003C31E2" w:rsidRDefault="003C31E2" w:rsidP="00345435">
            <w:pPr>
              <w:spacing w:after="0" w:line="240" w:lineRule="auto"/>
              <w:jc w:val="center"/>
              <w:rPr>
                <w:sz w:val="22"/>
              </w:rPr>
            </w:pPr>
            <w:r>
              <w:rPr>
                <w:sz w:val="22"/>
              </w:rPr>
              <w:t>c 25-30</w:t>
            </w:r>
            <w:r w:rsidRPr="00933953">
              <w:rPr>
                <w:sz w:val="22"/>
              </w:rPr>
              <w:t>.</w:t>
            </w:r>
            <w:r>
              <w:rPr>
                <w:sz w:val="22"/>
              </w:rPr>
              <w:t>12</w:t>
            </w:r>
            <w:r w:rsidRPr="00933953">
              <w:rPr>
                <w:sz w:val="22"/>
              </w:rPr>
              <w:t>.</w:t>
            </w:r>
            <w:r>
              <w:rPr>
                <w:sz w:val="22"/>
              </w:rPr>
              <w:t>17г</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Вторая неделя</w:t>
            </w:r>
          </w:p>
          <w:p w:rsidR="003C31E2" w:rsidRDefault="003C31E2" w:rsidP="00345435">
            <w:pPr>
              <w:spacing w:after="0" w:line="240" w:lineRule="auto"/>
              <w:jc w:val="center"/>
              <w:rPr>
                <w:sz w:val="22"/>
              </w:rPr>
            </w:pPr>
            <w:r>
              <w:rPr>
                <w:sz w:val="22"/>
              </w:rPr>
              <w:t>Первая неделя</w:t>
            </w:r>
          </w:p>
          <w:p w:rsidR="003C31E2" w:rsidRPr="00882A92" w:rsidRDefault="003C31E2" w:rsidP="00345435">
            <w:pPr>
              <w:spacing w:after="0" w:line="240" w:lineRule="auto"/>
              <w:jc w:val="center"/>
              <w:rPr>
                <w:sz w:val="22"/>
              </w:rPr>
            </w:pPr>
            <w:r w:rsidRPr="00882A92">
              <w:rPr>
                <w:sz w:val="22"/>
              </w:rPr>
              <w:t>Последняя неделя</w:t>
            </w:r>
          </w:p>
          <w:p w:rsidR="003C31E2" w:rsidRPr="00882A92" w:rsidRDefault="003C31E2" w:rsidP="00345435">
            <w:pPr>
              <w:spacing w:after="0" w:line="240" w:lineRule="auto"/>
              <w:jc w:val="center"/>
              <w:rPr>
                <w:sz w:val="22"/>
              </w:rPr>
            </w:pPr>
          </w:p>
        </w:tc>
        <w:tc>
          <w:tcPr>
            <w:tcW w:w="2121" w:type="dxa"/>
          </w:tcPr>
          <w:p w:rsidR="003C31E2" w:rsidRDefault="003C31E2" w:rsidP="003C31E2">
            <w:pPr>
              <w:spacing w:after="0" w:line="240" w:lineRule="auto"/>
              <w:jc w:val="center"/>
              <w:rPr>
                <w:sz w:val="22"/>
              </w:rPr>
            </w:pPr>
            <w:r>
              <w:rPr>
                <w:sz w:val="22"/>
              </w:rPr>
              <w:t>1-9</w:t>
            </w:r>
            <w:r w:rsidRPr="00882A92">
              <w:rPr>
                <w:sz w:val="22"/>
              </w:rPr>
              <w:t xml:space="preserve"> класс</w:t>
            </w:r>
          </w:p>
          <w:p w:rsidR="003C31E2" w:rsidRDefault="003C31E2" w:rsidP="003C31E2">
            <w:pPr>
              <w:spacing w:after="0" w:line="240" w:lineRule="auto"/>
              <w:jc w:val="center"/>
              <w:rPr>
                <w:sz w:val="22"/>
              </w:rPr>
            </w:pPr>
            <w:r>
              <w:rPr>
                <w:sz w:val="22"/>
              </w:rPr>
              <w:t xml:space="preserve">5-9 класс (для  ветеранов </w:t>
            </w:r>
            <w:r w:rsidRPr="00B636F6">
              <w:rPr>
                <w:sz w:val="22"/>
              </w:rPr>
              <w:t xml:space="preserve"> </w:t>
            </w:r>
            <w:r>
              <w:rPr>
                <w:sz w:val="22"/>
              </w:rPr>
              <w:t>труда)</w:t>
            </w:r>
          </w:p>
          <w:p w:rsidR="003C31E2" w:rsidRDefault="003C31E2" w:rsidP="003C31E2">
            <w:pPr>
              <w:spacing w:after="0" w:line="240" w:lineRule="auto"/>
              <w:jc w:val="center"/>
              <w:rPr>
                <w:sz w:val="22"/>
              </w:rPr>
            </w:pPr>
            <w:r>
              <w:rPr>
                <w:sz w:val="22"/>
              </w:rPr>
              <w:t>8 – 9 класс</w:t>
            </w:r>
          </w:p>
          <w:p w:rsidR="003C31E2" w:rsidRDefault="003C31E2" w:rsidP="003C31E2">
            <w:pPr>
              <w:spacing w:after="0" w:line="240" w:lineRule="auto"/>
              <w:jc w:val="center"/>
              <w:rPr>
                <w:sz w:val="22"/>
              </w:rPr>
            </w:pPr>
            <w:r>
              <w:rPr>
                <w:sz w:val="22"/>
              </w:rPr>
              <w:t>5-9 класс</w:t>
            </w:r>
          </w:p>
          <w:p w:rsidR="003C31E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p>
        </w:tc>
        <w:tc>
          <w:tcPr>
            <w:tcW w:w="2976" w:type="dxa"/>
          </w:tcPr>
          <w:p w:rsidR="003C31E2" w:rsidRDefault="003C31E2" w:rsidP="003C31E2">
            <w:pPr>
              <w:spacing w:after="0" w:line="240" w:lineRule="auto"/>
              <w:jc w:val="both"/>
              <w:rPr>
                <w:sz w:val="22"/>
              </w:rPr>
            </w:pPr>
            <w:r>
              <w:rPr>
                <w:sz w:val="22"/>
              </w:rPr>
              <w:t>Классные руководители, Организатор по ВР</w:t>
            </w:r>
          </w:p>
          <w:p w:rsidR="003C31E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Классные руководители</w:t>
            </w:r>
          </w:p>
          <w:p w:rsidR="003C31E2" w:rsidRDefault="003C31E2" w:rsidP="003C31E2">
            <w:pPr>
              <w:spacing w:after="0" w:line="240" w:lineRule="auto"/>
              <w:jc w:val="both"/>
              <w:rPr>
                <w:sz w:val="22"/>
              </w:rPr>
            </w:pPr>
            <w:r>
              <w:rPr>
                <w:sz w:val="22"/>
              </w:rPr>
              <w:t>Библиотекарь</w:t>
            </w:r>
          </w:p>
          <w:p w:rsidR="003C31E2" w:rsidRPr="00933953" w:rsidRDefault="003C31E2" w:rsidP="003C31E2">
            <w:pPr>
              <w:spacing w:after="0" w:line="240" w:lineRule="auto"/>
              <w:jc w:val="both"/>
              <w:rPr>
                <w:sz w:val="22"/>
              </w:rPr>
            </w:pPr>
            <w:r>
              <w:rPr>
                <w:sz w:val="22"/>
              </w:rPr>
              <w:t>Организатор по ВР</w:t>
            </w:r>
          </w:p>
        </w:tc>
      </w:tr>
      <w:tr w:rsidR="003C31E2" w:rsidRPr="00882A92" w:rsidTr="003C31E2">
        <w:trPr>
          <w:trHeight w:val="1534"/>
        </w:trPr>
        <w:tc>
          <w:tcPr>
            <w:tcW w:w="2957" w:type="dxa"/>
          </w:tcPr>
          <w:p w:rsidR="003C31E2" w:rsidRPr="00882A92" w:rsidRDefault="003C31E2" w:rsidP="003C31E2">
            <w:pPr>
              <w:spacing w:after="0" w:line="240" w:lineRule="auto"/>
              <w:rPr>
                <w:sz w:val="22"/>
              </w:rPr>
            </w:pPr>
            <w:r w:rsidRPr="00882A92">
              <w:rPr>
                <w:sz w:val="22"/>
              </w:rPr>
              <w:t>Нравственно-эстетическое</w:t>
            </w:r>
          </w:p>
          <w:p w:rsidR="003C31E2" w:rsidRPr="00882A92" w:rsidRDefault="003C31E2" w:rsidP="003C31E2">
            <w:pPr>
              <w:spacing w:after="0" w:line="240" w:lineRule="auto"/>
              <w:rPr>
                <w:b/>
                <w:sz w:val="22"/>
              </w:rPr>
            </w:pPr>
            <w:r w:rsidRPr="00882A92">
              <w:rPr>
                <w:sz w:val="22"/>
              </w:rPr>
              <w:t>воспитание</w:t>
            </w:r>
          </w:p>
        </w:tc>
        <w:tc>
          <w:tcPr>
            <w:tcW w:w="4948" w:type="dxa"/>
          </w:tcPr>
          <w:p w:rsidR="003C31E2" w:rsidRDefault="003C31E2" w:rsidP="003C31E2">
            <w:pPr>
              <w:spacing w:after="0" w:line="240" w:lineRule="auto"/>
              <w:jc w:val="both"/>
              <w:rPr>
                <w:sz w:val="22"/>
              </w:rPr>
            </w:pPr>
            <w:r w:rsidRPr="00882A92">
              <w:rPr>
                <w:sz w:val="22"/>
              </w:rPr>
              <w:t xml:space="preserve">1) </w:t>
            </w:r>
            <w:r>
              <w:rPr>
                <w:sz w:val="22"/>
              </w:rPr>
              <w:t>Конкурс: «Новогодняя игрушка»</w:t>
            </w:r>
          </w:p>
          <w:p w:rsidR="003C31E2" w:rsidRPr="00882A92" w:rsidRDefault="003C31E2" w:rsidP="003C31E2">
            <w:pPr>
              <w:spacing w:after="0" w:line="240" w:lineRule="auto"/>
              <w:jc w:val="both"/>
              <w:rPr>
                <w:sz w:val="22"/>
              </w:rPr>
            </w:pPr>
            <w:r>
              <w:rPr>
                <w:sz w:val="22"/>
              </w:rPr>
              <w:t>2) Дискотека и «Новогоднее представление</w:t>
            </w:r>
            <w:r>
              <w:t xml:space="preserve"> Бал – маскарад.</w:t>
            </w:r>
            <w:r w:rsidRPr="00882A92">
              <w:rPr>
                <w:sz w:val="22"/>
              </w:rPr>
              <w:t>».</w:t>
            </w:r>
          </w:p>
          <w:p w:rsidR="003C31E2" w:rsidRDefault="003C31E2" w:rsidP="003C31E2">
            <w:pPr>
              <w:spacing w:after="0" w:line="240" w:lineRule="auto"/>
              <w:jc w:val="both"/>
              <w:rPr>
                <w:sz w:val="22"/>
              </w:rPr>
            </w:pPr>
            <w:r>
              <w:rPr>
                <w:sz w:val="22"/>
              </w:rPr>
              <w:t>3)</w:t>
            </w:r>
            <w:r w:rsidRPr="00F02E44">
              <w:rPr>
                <w:sz w:val="22"/>
              </w:rPr>
              <w:t xml:space="preserve"> </w:t>
            </w:r>
            <w:r>
              <w:rPr>
                <w:sz w:val="22"/>
              </w:rPr>
              <w:t>Конкурс новогодних открыток</w:t>
            </w:r>
          </w:p>
          <w:p w:rsidR="003C31E2" w:rsidRPr="00B87CA0" w:rsidRDefault="003C31E2" w:rsidP="003C31E2">
            <w:pPr>
              <w:spacing w:after="0" w:line="240" w:lineRule="auto"/>
              <w:jc w:val="both"/>
              <w:rPr>
                <w:sz w:val="22"/>
              </w:rPr>
            </w:pPr>
            <w:r>
              <w:rPr>
                <w:sz w:val="22"/>
              </w:rPr>
              <w:t xml:space="preserve">4) Совет профилактики </w:t>
            </w:r>
          </w:p>
        </w:tc>
        <w:tc>
          <w:tcPr>
            <w:tcW w:w="2415" w:type="dxa"/>
          </w:tcPr>
          <w:p w:rsidR="003C31E2" w:rsidRDefault="003C31E2" w:rsidP="00345435">
            <w:pPr>
              <w:spacing w:after="0" w:line="240" w:lineRule="auto"/>
              <w:jc w:val="center"/>
              <w:rPr>
                <w:sz w:val="22"/>
              </w:rPr>
            </w:pPr>
            <w:r>
              <w:rPr>
                <w:sz w:val="22"/>
              </w:rPr>
              <w:t>Третья декада</w:t>
            </w:r>
          </w:p>
          <w:p w:rsidR="003C31E2" w:rsidRPr="00882A92" w:rsidRDefault="003C31E2" w:rsidP="00345435">
            <w:pPr>
              <w:spacing w:after="0" w:line="240" w:lineRule="auto"/>
              <w:jc w:val="center"/>
              <w:rPr>
                <w:sz w:val="22"/>
              </w:rPr>
            </w:pPr>
            <w:r w:rsidRPr="00882A92">
              <w:rPr>
                <w:sz w:val="22"/>
              </w:rPr>
              <w:t>Последняя неделя</w:t>
            </w:r>
          </w:p>
          <w:p w:rsidR="003C31E2" w:rsidRDefault="003C31E2" w:rsidP="00345435">
            <w:pPr>
              <w:spacing w:after="0" w:line="240" w:lineRule="auto"/>
              <w:jc w:val="center"/>
              <w:rPr>
                <w:sz w:val="22"/>
              </w:rPr>
            </w:pPr>
          </w:p>
          <w:p w:rsidR="003C31E2" w:rsidRPr="00882A92" w:rsidRDefault="003C31E2" w:rsidP="00345435">
            <w:pPr>
              <w:spacing w:after="0" w:line="240" w:lineRule="auto"/>
              <w:jc w:val="center"/>
              <w:rPr>
                <w:sz w:val="22"/>
              </w:rPr>
            </w:pPr>
            <w:r w:rsidRPr="00882A92">
              <w:rPr>
                <w:sz w:val="22"/>
              </w:rPr>
              <w:t>Последняя неделя</w:t>
            </w:r>
          </w:p>
          <w:p w:rsidR="003C31E2" w:rsidRPr="00882A92" w:rsidRDefault="003C31E2" w:rsidP="00345435">
            <w:pPr>
              <w:spacing w:after="0" w:line="240" w:lineRule="auto"/>
              <w:jc w:val="center"/>
              <w:rPr>
                <w:sz w:val="22"/>
              </w:rPr>
            </w:pPr>
            <w:r w:rsidRPr="001A4018">
              <w:rPr>
                <w:sz w:val="22"/>
              </w:rPr>
              <w:t>последний четверг месяца</w:t>
            </w:r>
          </w:p>
        </w:tc>
        <w:tc>
          <w:tcPr>
            <w:tcW w:w="2121"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r>
              <w:rPr>
                <w:sz w:val="22"/>
              </w:rPr>
              <w:t>ы</w:t>
            </w:r>
          </w:p>
          <w:p w:rsidR="003C31E2" w:rsidRDefault="003C31E2" w:rsidP="003C31E2">
            <w:pPr>
              <w:spacing w:after="0" w:line="240" w:lineRule="auto"/>
              <w:jc w:val="center"/>
              <w:rPr>
                <w:sz w:val="22"/>
              </w:rPr>
            </w:pPr>
            <w:r>
              <w:rPr>
                <w:sz w:val="22"/>
              </w:rPr>
              <w:t>По графику</w:t>
            </w:r>
          </w:p>
          <w:p w:rsidR="003C31E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5 - 9</w:t>
            </w:r>
            <w:r w:rsidRPr="00882A92">
              <w:rPr>
                <w:sz w:val="22"/>
              </w:rPr>
              <w:t xml:space="preserve"> класс</w:t>
            </w:r>
          </w:p>
          <w:p w:rsidR="003C31E2" w:rsidRPr="00882A92" w:rsidRDefault="003C31E2" w:rsidP="003C31E2">
            <w:pPr>
              <w:spacing w:after="0" w:line="240" w:lineRule="auto"/>
              <w:jc w:val="center"/>
              <w:rPr>
                <w:sz w:val="22"/>
              </w:rPr>
            </w:pPr>
            <w:r>
              <w:rPr>
                <w:sz w:val="22"/>
              </w:rPr>
              <w:t>5-9 класс</w:t>
            </w:r>
          </w:p>
        </w:tc>
        <w:tc>
          <w:tcPr>
            <w:tcW w:w="2976" w:type="dxa"/>
          </w:tcPr>
          <w:p w:rsidR="003C31E2" w:rsidRPr="00882A92" w:rsidRDefault="003C31E2" w:rsidP="003C31E2">
            <w:pPr>
              <w:spacing w:after="0" w:line="240" w:lineRule="auto"/>
              <w:jc w:val="both"/>
              <w:rPr>
                <w:sz w:val="22"/>
              </w:rPr>
            </w:pPr>
            <w:r>
              <w:rPr>
                <w:sz w:val="22"/>
              </w:rPr>
              <w:t>Организатор по ВР</w:t>
            </w:r>
            <w:r w:rsidRPr="00882A92">
              <w:rPr>
                <w:sz w:val="22"/>
              </w:rPr>
              <w:t>,</w:t>
            </w:r>
            <w:r>
              <w:rPr>
                <w:sz w:val="22"/>
              </w:rPr>
              <w:t xml:space="preserve"> </w:t>
            </w:r>
            <w:r w:rsidRPr="00882A92">
              <w:rPr>
                <w:sz w:val="22"/>
              </w:rPr>
              <w:t xml:space="preserve"> Кл.рук.</w:t>
            </w:r>
          </w:p>
          <w:p w:rsidR="003C31E2" w:rsidRDefault="003C31E2" w:rsidP="003C31E2">
            <w:pPr>
              <w:spacing w:after="0" w:line="240" w:lineRule="auto"/>
              <w:jc w:val="both"/>
              <w:rPr>
                <w:sz w:val="22"/>
              </w:rPr>
            </w:pPr>
            <w:r>
              <w:rPr>
                <w:sz w:val="22"/>
              </w:rPr>
              <w:t>Организатор по ВР</w:t>
            </w:r>
            <w:r w:rsidRPr="00882A92">
              <w:rPr>
                <w:sz w:val="22"/>
              </w:rPr>
              <w:t xml:space="preserve">, </w:t>
            </w:r>
            <w:r>
              <w:rPr>
                <w:sz w:val="22"/>
              </w:rPr>
              <w:t xml:space="preserve"> </w:t>
            </w:r>
            <w:r w:rsidRPr="00882A92">
              <w:rPr>
                <w:sz w:val="22"/>
              </w:rPr>
              <w:t>Кл.рук.</w:t>
            </w:r>
            <w:r w:rsidRPr="007C4788">
              <w:rPr>
                <w:sz w:val="22"/>
              </w:rPr>
              <w:t>,</w:t>
            </w:r>
            <w:r>
              <w:rPr>
                <w:sz w:val="22"/>
              </w:rPr>
              <w:t xml:space="preserve"> </w:t>
            </w:r>
          </w:p>
          <w:p w:rsidR="003C31E2" w:rsidRPr="007C4788"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Классные руководители</w:t>
            </w:r>
          </w:p>
          <w:p w:rsidR="003C31E2" w:rsidRPr="00F02E44" w:rsidRDefault="003C31E2" w:rsidP="003C31E2">
            <w:pPr>
              <w:spacing w:after="0" w:line="240" w:lineRule="auto"/>
              <w:jc w:val="both"/>
              <w:rPr>
                <w:sz w:val="22"/>
              </w:rPr>
            </w:pPr>
            <w:r>
              <w:rPr>
                <w:sz w:val="22"/>
              </w:rPr>
              <w:t>Организатор по ВР</w:t>
            </w:r>
          </w:p>
        </w:tc>
      </w:tr>
      <w:tr w:rsidR="003C31E2" w:rsidRPr="00882A92" w:rsidTr="003C31E2">
        <w:trPr>
          <w:trHeight w:val="549"/>
        </w:trPr>
        <w:tc>
          <w:tcPr>
            <w:tcW w:w="2957" w:type="dxa"/>
          </w:tcPr>
          <w:p w:rsidR="003C31E2" w:rsidRDefault="003C31E2" w:rsidP="003C31E2">
            <w:pPr>
              <w:autoSpaceDE w:val="0"/>
              <w:autoSpaceDN w:val="0"/>
              <w:adjustRightInd w:val="0"/>
              <w:spacing w:after="0" w:line="240" w:lineRule="auto"/>
            </w:pPr>
            <w:r>
              <w:t>Правовое воспитание и</w:t>
            </w:r>
          </w:p>
          <w:p w:rsidR="003C31E2" w:rsidRPr="00882A92" w:rsidRDefault="003C31E2" w:rsidP="003C31E2">
            <w:pPr>
              <w:spacing w:after="0" w:line="240" w:lineRule="auto"/>
              <w:rPr>
                <w:sz w:val="22"/>
              </w:rPr>
            </w:pPr>
            <w:r>
              <w:t>культура безопасности</w:t>
            </w:r>
          </w:p>
        </w:tc>
        <w:tc>
          <w:tcPr>
            <w:tcW w:w="4948" w:type="dxa"/>
          </w:tcPr>
          <w:p w:rsidR="003C31E2" w:rsidRPr="00882A92" w:rsidRDefault="003C31E2" w:rsidP="003C31E2">
            <w:pPr>
              <w:spacing w:after="0" w:line="240" w:lineRule="auto"/>
              <w:jc w:val="both"/>
              <w:rPr>
                <w:sz w:val="22"/>
              </w:rPr>
            </w:pPr>
            <w:r>
              <w:rPr>
                <w:sz w:val="22"/>
              </w:rPr>
              <w:t>1) Инструктажи по правилам поведения вовремя зимних каникул</w:t>
            </w:r>
          </w:p>
        </w:tc>
        <w:tc>
          <w:tcPr>
            <w:tcW w:w="2415" w:type="dxa"/>
          </w:tcPr>
          <w:p w:rsidR="003C31E2" w:rsidRDefault="003C31E2" w:rsidP="00345435">
            <w:pPr>
              <w:spacing w:after="0" w:line="240" w:lineRule="auto"/>
              <w:jc w:val="center"/>
              <w:rPr>
                <w:sz w:val="22"/>
              </w:rPr>
            </w:pPr>
            <w:r>
              <w:rPr>
                <w:sz w:val="22"/>
              </w:rPr>
              <w:t>22-28.12.17</w:t>
            </w:r>
          </w:p>
        </w:tc>
        <w:tc>
          <w:tcPr>
            <w:tcW w:w="2121" w:type="dxa"/>
          </w:tcPr>
          <w:p w:rsidR="003C31E2" w:rsidRDefault="003C31E2" w:rsidP="003C31E2">
            <w:pPr>
              <w:spacing w:after="0" w:line="240" w:lineRule="auto"/>
              <w:jc w:val="center"/>
              <w:rPr>
                <w:sz w:val="22"/>
              </w:rPr>
            </w:pPr>
            <w:r>
              <w:rPr>
                <w:sz w:val="22"/>
              </w:rPr>
              <w:t>1 – 9 класс</w:t>
            </w:r>
          </w:p>
          <w:p w:rsidR="003C31E2" w:rsidRDefault="003C31E2" w:rsidP="003C31E2">
            <w:pPr>
              <w:spacing w:after="0" w:line="240" w:lineRule="auto"/>
              <w:jc w:val="center"/>
              <w:rPr>
                <w:sz w:val="22"/>
              </w:rPr>
            </w:pPr>
          </w:p>
        </w:tc>
        <w:tc>
          <w:tcPr>
            <w:tcW w:w="2976" w:type="dxa"/>
          </w:tcPr>
          <w:p w:rsidR="003C31E2" w:rsidRDefault="003C31E2" w:rsidP="003C31E2">
            <w:pPr>
              <w:spacing w:after="0" w:line="240" w:lineRule="auto"/>
              <w:jc w:val="both"/>
              <w:rPr>
                <w:sz w:val="22"/>
              </w:rPr>
            </w:pPr>
            <w:r>
              <w:rPr>
                <w:sz w:val="22"/>
              </w:rPr>
              <w:t>Классные руководители</w:t>
            </w:r>
          </w:p>
          <w:p w:rsidR="003C31E2" w:rsidRDefault="003C31E2" w:rsidP="003C31E2">
            <w:pPr>
              <w:spacing w:after="0" w:line="240" w:lineRule="auto"/>
              <w:jc w:val="both"/>
              <w:rPr>
                <w:sz w:val="22"/>
              </w:rPr>
            </w:pPr>
          </w:p>
        </w:tc>
      </w:tr>
      <w:tr w:rsidR="003C31E2" w:rsidRPr="00882A92" w:rsidTr="003C31E2">
        <w:trPr>
          <w:trHeight w:val="415"/>
        </w:trPr>
        <w:tc>
          <w:tcPr>
            <w:tcW w:w="2957" w:type="dxa"/>
          </w:tcPr>
          <w:p w:rsidR="003C31E2" w:rsidRPr="00882A92" w:rsidRDefault="003C31E2" w:rsidP="003C31E2">
            <w:pPr>
              <w:spacing w:after="0" w:line="240" w:lineRule="auto"/>
              <w:rPr>
                <w:sz w:val="22"/>
              </w:rPr>
            </w:pPr>
            <w:r>
              <w:rPr>
                <w:sz w:val="22"/>
              </w:rPr>
              <w:t>Трудовое воспитание</w:t>
            </w:r>
          </w:p>
        </w:tc>
        <w:tc>
          <w:tcPr>
            <w:tcW w:w="4948" w:type="dxa"/>
          </w:tcPr>
          <w:p w:rsidR="003C31E2" w:rsidRDefault="003C31E2" w:rsidP="003C31E2">
            <w:pPr>
              <w:spacing w:after="0" w:line="240" w:lineRule="auto"/>
              <w:jc w:val="both"/>
              <w:rPr>
                <w:sz w:val="22"/>
              </w:rPr>
            </w:pPr>
            <w:r>
              <w:rPr>
                <w:sz w:val="22"/>
              </w:rPr>
              <w:t xml:space="preserve">1) Генеральные уборки </w:t>
            </w:r>
          </w:p>
          <w:p w:rsidR="003C31E2" w:rsidRDefault="003C31E2" w:rsidP="003C31E2">
            <w:pPr>
              <w:spacing w:after="0" w:line="240" w:lineRule="auto"/>
              <w:jc w:val="both"/>
              <w:rPr>
                <w:sz w:val="22"/>
              </w:rPr>
            </w:pPr>
            <w:r>
              <w:rPr>
                <w:sz w:val="22"/>
              </w:rPr>
              <w:t>2) Операция «Снежная горка»</w:t>
            </w:r>
          </w:p>
          <w:p w:rsidR="003C31E2" w:rsidRPr="00882A92" w:rsidRDefault="003C31E2" w:rsidP="003C31E2">
            <w:pPr>
              <w:spacing w:after="0" w:line="240" w:lineRule="auto"/>
              <w:jc w:val="both"/>
              <w:rPr>
                <w:sz w:val="22"/>
              </w:rPr>
            </w:pPr>
            <w:r>
              <w:rPr>
                <w:sz w:val="22"/>
              </w:rPr>
              <w:lastRenderedPageBreak/>
              <w:t>3) Операция «Снежные фигурки»</w:t>
            </w:r>
          </w:p>
        </w:tc>
        <w:tc>
          <w:tcPr>
            <w:tcW w:w="2415" w:type="dxa"/>
          </w:tcPr>
          <w:p w:rsidR="003C31E2" w:rsidRDefault="003C31E2" w:rsidP="00345435">
            <w:pPr>
              <w:spacing w:after="0" w:line="240" w:lineRule="auto"/>
              <w:jc w:val="center"/>
              <w:rPr>
                <w:sz w:val="22"/>
              </w:rPr>
            </w:pPr>
            <w:r>
              <w:rPr>
                <w:sz w:val="22"/>
              </w:rPr>
              <w:lastRenderedPageBreak/>
              <w:t>28</w:t>
            </w:r>
            <w:r w:rsidRPr="003C31E2">
              <w:rPr>
                <w:sz w:val="22"/>
              </w:rPr>
              <w:t>.12.1</w:t>
            </w:r>
            <w:r>
              <w:rPr>
                <w:sz w:val="22"/>
              </w:rPr>
              <w:t>7г</w:t>
            </w:r>
          </w:p>
          <w:p w:rsidR="003C31E2" w:rsidRDefault="003C31E2" w:rsidP="00345435">
            <w:pPr>
              <w:spacing w:after="0" w:line="240" w:lineRule="auto"/>
              <w:jc w:val="center"/>
              <w:rPr>
                <w:sz w:val="22"/>
              </w:rPr>
            </w:pPr>
            <w:r w:rsidRPr="00882A92">
              <w:rPr>
                <w:sz w:val="22"/>
              </w:rPr>
              <w:t>В течение месяца</w:t>
            </w:r>
          </w:p>
          <w:p w:rsidR="003C31E2" w:rsidRPr="003C31E2" w:rsidRDefault="003C31E2" w:rsidP="00345435">
            <w:pPr>
              <w:spacing w:after="0" w:line="240" w:lineRule="auto"/>
              <w:jc w:val="center"/>
              <w:rPr>
                <w:sz w:val="22"/>
              </w:rPr>
            </w:pPr>
            <w:r w:rsidRPr="00882A92">
              <w:rPr>
                <w:sz w:val="22"/>
              </w:rPr>
              <w:lastRenderedPageBreak/>
              <w:t>В течение месяца</w:t>
            </w:r>
          </w:p>
        </w:tc>
        <w:tc>
          <w:tcPr>
            <w:tcW w:w="2121" w:type="dxa"/>
          </w:tcPr>
          <w:p w:rsidR="003C31E2" w:rsidRDefault="003C31E2" w:rsidP="003C31E2">
            <w:pPr>
              <w:spacing w:after="0" w:line="240" w:lineRule="auto"/>
              <w:jc w:val="center"/>
              <w:rPr>
                <w:sz w:val="22"/>
              </w:rPr>
            </w:pPr>
            <w:r>
              <w:rPr>
                <w:sz w:val="22"/>
              </w:rPr>
              <w:lastRenderedPageBreak/>
              <w:t>1 – 9 класс</w:t>
            </w:r>
          </w:p>
          <w:p w:rsidR="003C31E2" w:rsidRDefault="003C31E2" w:rsidP="003C31E2">
            <w:pPr>
              <w:spacing w:after="0" w:line="240" w:lineRule="auto"/>
              <w:jc w:val="center"/>
              <w:rPr>
                <w:sz w:val="22"/>
              </w:rPr>
            </w:pPr>
            <w:r>
              <w:rPr>
                <w:sz w:val="22"/>
              </w:rPr>
              <w:t>1 – 9 класс</w:t>
            </w:r>
          </w:p>
          <w:p w:rsidR="003C31E2" w:rsidRPr="00882A92" w:rsidRDefault="003C31E2" w:rsidP="003C31E2">
            <w:pPr>
              <w:spacing w:after="0" w:line="240" w:lineRule="auto"/>
              <w:jc w:val="center"/>
              <w:rPr>
                <w:sz w:val="22"/>
              </w:rPr>
            </w:pPr>
            <w:r>
              <w:rPr>
                <w:sz w:val="22"/>
              </w:rPr>
              <w:lastRenderedPageBreak/>
              <w:t>1 – 9 класс</w:t>
            </w:r>
          </w:p>
        </w:tc>
        <w:tc>
          <w:tcPr>
            <w:tcW w:w="2976" w:type="dxa"/>
          </w:tcPr>
          <w:p w:rsidR="003C31E2" w:rsidRDefault="003C31E2" w:rsidP="003C31E2">
            <w:pPr>
              <w:spacing w:after="0" w:line="240" w:lineRule="auto"/>
              <w:jc w:val="both"/>
              <w:rPr>
                <w:sz w:val="22"/>
              </w:rPr>
            </w:pPr>
            <w:r>
              <w:rPr>
                <w:sz w:val="22"/>
              </w:rPr>
              <w:lastRenderedPageBreak/>
              <w:t>Классные руководители</w:t>
            </w:r>
          </w:p>
          <w:p w:rsidR="003C31E2" w:rsidRDefault="003C31E2" w:rsidP="003C31E2">
            <w:pPr>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rPr>
                <w:sz w:val="22"/>
              </w:rPr>
            </w:pPr>
            <w:r>
              <w:rPr>
                <w:sz w:val="22"/>
              </w:rPr>
              <w:lastRenderedPageBreak/>
              <w:t>Классные руководители</w:t>
            </w:r>
          </w:p>
        </w:tc>
      </w:tr>
      <w:tr w:rsidR="003C31E2" w:rsidRPr="00882A92" w:rsidTr="003C31E2">
        <w:trPr>
          <w:trHeight w:val="911"/>
        </w:trPr>
        <w:tc>
          <w:tcPr>
            <w:tcW w:w="2957" w:type="dxa"/>
          </w:tcPr>
          <w:p w:rsidR="003C31E2" w:rsidRDefault="003C31E2" w:rsidP="003C31E2">
            <w:pPr>
              <w:spacing w:after="0" w:line="240" w:lineRule="auto"/>
              <w:rPr>
                <w:sz w:val="22"/>
              </w:rPr>
            </w:pPr>
            <w:r>
              <w:rPr>
                <w:sz w:val="22"/>
              </w:rPr>
              <w:lastRenderedPageBreak/>
              <w:t>Семейное воспитание</w:t>
            </w:r>
          </w:p>
        </w:tc>
        <w:tc>
          <w:tcPr>
            <w:tcW w:w="4948" w:type="dxa"/>
          </w:tcPr>
          <w:p w:rsidR="003C31E2" w:rsidRDefault="003C31E2" w:rsidP="003C31E2">
            <w:pPr>
              <w:spacing w:after="0" w:line="240" w:lineRule="auto"/>
              <w:ind w:left="20"/>
              <w:jc w:val="both"/>
              <w:rPr>
                <w:sz w:val="22"/>
              </w:rPr>
            </w:pPr>
            <w:r>
              <w:rPr>
                <w:sz w:val="22"/>
              </w:rPr>
              <w:t>1) Родительские собрания по итогам первого полугодия и второй четверти</w:t>
            </w:r>
          </w:p>
          <w:p w:rsidR="003C31E2" w:rsidRDefault="003C31E2" w:rsidP="003C31E2">
            <w:pPr>
              <w:spacing w:after="0" w:line="240" w:lineRule="auto"/>
              <w:ind w:left="20"/>
              <w:jc w:val="both"/>
              <w:rPr>
                <w:sz w:val="22"/>
              </w:rPr>
            </w:pPr>
            <w:r>
              <w:rPr>
                <w:sz w:val="22"/>
              </w:rPr>
              <w:t xml:space="preserve">2) Заседание родительского комитета школы </w:t>
            </w:r>
          </w:p>
        </w:tc>
        <w:tc>
          <w:tcPr>
            <w:tcW w:w="2415" w:type="dxa"/>
          </w:tcPr>
          <w:p w:rsidR="003C31E2" w:rsidRDefault="003C31E2" w:rsidP="00345435">
            <w:pPr>
              <w:spacing w:after="0" w:line="240" w:lineRule="auto"/>
              <w:jc w:val="center"/>
              <w:rPr>
                <w:sz w:val="22"/>
              </w:rPr>
            </w:pPr>
            <w:r>
              <w:rPr>
                <w:sz w:val="22"/>
              </w:rPr>
              <w:t>В течение каникул</w:t>
            </w:r>
          </w:p>
          <w:p w:rsidR="003C31E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Вторник третьей недели</w:t>
            </w:r>
          </w:p>
        </w:tc>
        <w:tc>
          <w:tcPr>
            <w:tcW w:w="2121" w:type="dxa"/>
          </w:tcPr>
          <w:p w:rsidR="003C31E2" w:rsidRDefault="003C31E2" w:rsidP="003C31E2">
            <w:pPr>
              <w:spacing w:after="0" w:line="240" w:lineRule="auto"/>
              <w:jc w:val="center"/>
              <w:rPr>
                <w:sz w:val="22"/>
              </w:rPr>
            </w:pPr>
            <w:r>
              <w:rPr>
                <w:sz w:val="22"/>
              </w:rPr>
              <w:t>Родителей 1 – 9 классов</w:t>
            </w:r>
          </w:p>
          <w:p w:rsidR="003C31E2" w:rsidRDefault="003C31E2" w:rsidP="003C31E2">
            <w:pPr>
              <w:spacing w:after="0" w:line="240" w:lineRule="auto"/>
              <w:jc w:val="center"/>
              <w:rPr>
                <w:sz w:val="22"/>
              </w:rPr>
            </w:pPr>
            <w:r>
              <w:rPr>
                <w:sz w:val="22"/>
              </w:rPr>
              <w:t>1 – 9 класс</w:t>
            </w:r>
          </w:p>
        </w:tc>
        <w:tc>
          <w:tcPr>
            <w:tcW w:w="2976" w:type="dxa"/>
          </w:tcPr>
          <w:p w:rsidR="003C31E2" w:rsidRDefault="003C31E2" w:rsidP="003C31E2">
            <w:pPr>
              <w:spacing w:after="0" w:line="240" w:lineRule="auto"/>
              <w:jc w:val="both"/>
              <w:rPr>
                <w:sz w:val="22"/>
              </w:rPr>
            </w:pPr>
            <w:r>
              <w:rPr>
                <w:sz w:val="22"/>
              </w:rPr>
              <w:t>Кл. рук., Администрация</w:t>
            </w:r>
          </w:p>
          <w:p w:rsidR="003C31E2" w:rsidRDefault="003C31E2" w:rsidP="003C31E2">
            <w:pPr>
              <w:spacing w:after="0" w:line="240" w:lineRule="auto"/>
              <w:jc w:val="both"/>
              <w:rPr>
                <w:sz w:val="22"/>
              </w:rPr>
            </w:pPr>
            <w:r>
              <w:rPr>
                <w:sz w:val="22"/>
              </w:rPr>
              <w:t>Председатель род. Комитет</w:t>
            </w:r>
          </w:p>
          <w:p w:rsidR="003C31E2" w:rsidRDefault="003C31E2" w:rsidP="003C31E2">
            <w:pPr>
              <w:spacing w:after="0" w:line="240" w:lineRule="auto"/>
              <w:jc w:val="both"/>
              <w:rPr>
                <w:sz w:val="22"/>
              </w:rPr>
            </w:pPr>
            <w:r>
              <w:rPr>
                <w:sz w:val="22"/>
              </w:rPr>
              <w:t>школы</w:t>
            </w:r>
            <w:r w:rsidRPr="006E0EF3">
              <w:rPr>
                <w:sz w:val="22"/>
              </w:rPr>
              <w:t>,</w:t>
            </w:r>
            <w:r>
              <w:rPr>
                <w:sz w:val="22"/>
              </w:rPr>
              <w:t xml:space="preserve"> Организатор по ВР</w:t>
            </w:r>
          </w:p>
        </w:tc>
      </w:tr>
      <w:tr w:rsidR="003C31E2" w:rsidRPr="00882A92" w:rsidTr="003C31E2">
        <w:trPr>
          <w:trHeight w:val="487"/>
        </w:trPr>
        <w:tc>
          <w:tcPr>
            <w:tcW w:w="2957" w:type="dxa"/>
          </w:tcPr>
          <w:p w:rsidR="003C31E2" w:rsidRPr="00882A92" w:rsidRDefault="003C31E2" w:rsidP="003C31E2">
            <w:pPr>
              <w:spacing w:after="0" w:line="240" w:lineRule="auto"/>
              <w:rPr>
                <w:sz w:val="22"/>
              </w:rPr>
            </w:pPr>
            <w:r w:rsidRPr="00882A92">
              <w:rPr>
                <w:sz w:val="22"/>
              </w:rPr>
              <w:t>Самоуправление в школе</w:t>
            </w:r>
          </w:p>
          <w:p w:rsidR="003C31E2" w:rsidRPr="00882A92" w:rsidRDefault="003C31E2" w:rsidP="003C31E2">
            <w:pPr>
              <w:spacing w:after="0" w:line="240" w:lineRule="auto"/>
              <w:rPr>
                <w:b/>
                <w:sz w:val="22"/>
              </w:rPr>
            </w:pPr>
            <w:r w:rsidRPr="00882A92">
              <w:rPr>
                <w:sz w:val="22"/>
              </w:rPr>
              <w:t>и в классе</w:t>
            </w:r>
          </w:p>
        </w:tc>
        <w:tc>
          <w:tcPr>
            <w:tcW w:w="4948" w:type="dxa"/>
          </w:tcPr>
          <w:p w:rsidR="003C31E2" w:rsidRPr="00933953" w:rsidRDefault="006769D6" w:rsidP="003C31E2">
            <w:pPr>
              <w:spacing w:after="0" w:line="240" w:lineRule="auto"/>
              <w:jc w:val="both"/>
              <w:rPr>
                <w:sz w:val="22"/>
              </w:rPr>
            </w:pPr>
            <w:r>
              <w:rPr>
                <w:sz w:val="22"/>
              </w:rPr>
              <w:t>1) Заседание Школьной Думы (</w:t>
            </w:r>
            <w:r w:rsidR="003C31E2">
              <w:rPr>
                <w:sz w:val="22"/>
              </w:rPr>
              <w:t>подготовка к Новогодним утренникам)</w:t>
            </w:r>
          </w:p>
        </w:tc>
        <w:tc>
          <w:tcPr>
            <w:tcW w:w="2415" w:type="dxa"/>
          </w:tcPr>
          <w:p w:rsidR="003C31E2" w:rsidRPr="006E0EF3" w:rsidRDefault="003C31E2" w:rsidP="00345435">
            <w:pPr>
              <w:spacing w:after="0" w:line="240" w:lineRule="auto"/>
              <w:jc w:val="center"/>
              <w:rPr>
                <w:sz w:val="22"/>
              </w:rPr>
            </w:pPr>
            <w:r w:rsidRPr="006E0EF3">
              <w:rPr>
                <w:sz w:val="22"/>
              </w:rPr>
              <w:t>Среда</w:t>
            </w:r>
            <w:r>
              <w:rPr>
                <w:sz w:val="22"/>
              </w:rPr>
              <w:t xml:space="preserve"> первой </w:t>
            </w:r>
            <w:r w:rsidRPr="006E0EF3">
              <w:rPr>
                <w:sz w:val="22"/>
              </w:rPr>
              <w:t xml:space="preserve">  недели</w:t>
            </w:r>
          </w:p>
          <w:p w:rsidR="003C31E2" w:rsidRPr="00882A92" w:rsidRDefault="003C31E2" w:rsidP="00345435">
            <w:pPr>
              <w:spacing w:after="0" w:line="240" w:lineRule="auto"/>
              <w:jc w:val="center"/>
              <w:rPr>
                <w:sz w:val="22"/>
              </w:rPr>
            </w:pPr>
          </w:p>
        </w:tc>
        <w:tc>
          <w:tcPr>
            <w:tcW w:w="2121" w:type="dxa"/>
          </w:tcPr>
          <w:p w:rsidR="003C31E2" w:rsidRPr="00882A92" w:rsidRDefault="003C31E2" w:rsidP="003C31E2">
            <w:pPr>
              <w:spacing w:after="0" w:line="240" w:lineRule="auto"/>
              <w:jc w:val="center"/>
              <w:rPr>
                <w:sz w:val="22"/>
              </w:rPr>
            </w:pPr>
            <w:r w:rsidRPr="00882A92">
              <w:rPr>
                <w:sz w:val="22"/>
              </w:rPr>
              <w:t>актив</w:t>
            </w:r>
          </w:p>
        </w:tc>
        <w:tc>
          <w:tcPr>
            <w:tcW w:w="2976" w:type="dxa"/>
          </w:tcPr>
          <w:p w:rsidR="003C31E2" w:rsidRPr="00882A92" w:rsidRDefault="003C31E2" w:rsidP="003C31E2">
            <w:pPr>
              <w:spacing w:after="0" w:line="240" w:lineRule="auto"/>
              <w:jc w:val="both"/>
              <w:rPr>
                <w:sz w:val="22"/>
              </w:rPr>
            </w:pPr>
            <w:r>
              <w:rPr>
                <w:sz w:val="22"/>
              </w:rPr>
              <w:t>Организатор по ВР</w:t>
            </w:r>
          </w:p>
        </w:tc>
      </w:tr>
      <w:tr w:rsidR="003C31E2" w:rsidRPr="00882A92" w:rsidTr="003C31E2">
        <w:tc>
          <w:tcPr>
            <w:tcW w:w="2957" w:type="dxa"/>
          </w:tcPr>
          <w:p w:rsidR="003C31E2" w:rsidRPr="00882A92" w:rsidRDefault="003C31E2" w:rsidP="003C31E2">
            <w:pPr>
              <w:spacing w:after="0" w:line="240" w:lineRule="auto"/>
              <w:rPr>
                <w:b/>
                <w:sz w:val="22"/>
              </w:rPr>
            </w:pPr>
            <w:r w:rsidRPr="00882A92">
              <w:rPr>
                <w:sz w:val="22"/>
              </w:rPr>
              <w:t xml:space="preserve">Работа кружков </w:t>
            </w:r>
          </w:p>
        </w:tc>
        <w:tc>
          <w:tcPr>
            <w:tcW w:w="4948" w:type="dxa"/>
          </w:tcPr>
          <w:p w:rsidR="003C31E2" w:rsidRPr="00882A92" w:rsidRDefault="003C31E2" w:rsidP="003C31E2">
            <w:pPr>
              <w:spacing w:after="0" w:line="240" w:lineRule="auto"/>
              <w:jc w:val="both"/>
              <w:rPr>
                <w:b/>
                <w:sz w:val="22"/>
              </w:rPr>
            </w:pPr>
            <w:r>
              <w:rPr>
                <w:sz w:val="22"/>
              </w:rPr>
              <w:t>1)</w:t>
            </w:r>
            <w:r w:rsidRPr="00882A92">
              <w:rPr>
                <w:sz w:val="22"/>
              </w:rPr>
              <w:t xml:space="preserve">Составление плана </w:t>
            </w:r>
            <w:r>
              <w:rPr>
                <w:sz w:val="22"/>
              </w:rPr>
              <w:t>школы</w:t>
            </w:r>
            <w:r w:rsidRPr="006E0EF3">
              <w:rPr>
                <w:sz w:val="22"/>
              </w:rPr>
              <w:t>,</w:t>
            </w:r>
            <w:r>
              <w:rPr>
                <w:sz w:val="22"/>
              </w:rPr>
              <w:t xml:space="preserve"> </w:t>
            </w:r>
            <w:r w:rsidRPr="00882A92">
              <w:rPr>
                <w:sz w:val="22"/>
              </w:rPr>
              <w:t>ра</w:t>
            </w:r>
            <w:r>
              <w:rPr>
                <w:sz w:val="22"/>
              </w:rPr>
              <w:t>боты на зимние</w:t>
            </w:r>
            <w:r w:rsidRPr="00882A92">
              <w:rPr>
                <w:sz w:val="22"/>
              </w:rPr>
              <w:t xml:space="preserve"> каникулы </w:t>
            </w:r>
          </w:p>
        </w:tc>
        <w:tc>
          <w:tcPr>
            <w:tcW w:w="2415" w:type="dxa"/>
          </w:tcPr>
          <w:p w:rsidR="003C31E2" w:rsidRPr="00882A92" w:rsidRDefault="003C31E2" w:rsidP="00345435">
            <w:pPr>
              <w:spacing w:after="0" w:line="240" w:lineRule="auto"/>
              <w:jc w:val="center"/>
              <w:rPr>
                <w:sz w:val="22"/>
              </w:rPr>
            </w:pPr>
            <w:r w:rsidRPr="00882A92">
              <w:rPr>
                <w:sz w:val="22"/>
              </w:rPr>
              <w:t>С 22 по 26 декабря</w:t>
            </w:r>
          </w:p>
        </w:tc>
        <w:tc>
          <w:tcPr>
            <w:tcW w:w="2121"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2976" w:type="dxa"/>
          </w:tcPr>
          <w:p w:rsidR="003C31E2" w:rsidRPr="00882A92" w:rsidRDefault="003C31E2" w:rsidP="003C31E2">
            <w:pPr>
              <w:spacing w:after="0" w:line="240" w:lineRule="auto"/>
              <w:jc w:val="both"/>
              <w:rPr>
                <w:sz w:val="22"/>
              </w:rPr>
            </w:pPr>
            <w:r w:rsidRPr="00882A92">
              <w:rPr>
                <w:sz w:val="22"/>
              </w:rPr>
              <w:t>Руководители кружков</w:t>
            </w:r>
          </w:p>
          <w:p w:rsidR="003C31E2" w:rsidRPr="00882A92" w:rsidRDefault="003C31E2" w:rsidP="003C31E2">
            <w:pPr>
              <w:spacing w:after="0" w:line="240" w:lineRule="auto"/>
              <w:jc w:val="both"/>
              <w:rPr>
                <w:sz w:val="22"/>
              </w:rPr>
            </w:pPr>
            <w:r>
              <w:rPr>
                <w:sz w:val="22"/>
              </w:rPr>
              <w:t>Организатор по ВР</w:t>
            </w:r>
          </w:p>
        </w:tc>
      </w:tr>
      <w:tr w:rsidR="003C31E2" w:rsidRPr="00882A92" w:rsidTr="003C31E2">
        <w:tc>
          <w:tcPr>
            <w:tcW w:w="2957" w:type="dxa"/>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948" w:type="dxa"/>
          </w:tcPr>
          <w:p w:rsidR="003C31E2" w:rsidRDefault="003C31E2" w:rsidP="003C31E2">
            <w:pPr>
              <w:spacing w:after="0" w:line="240" w:lineRule="auto"/>
              <w:jc w:val="both"/>
              <w:rPr>
                <w:sz w:val="22"/>
              </w:rPr>
            </w:pPr>
            <w:r>
              <w:rPr>
                <w:sz w:val="22"/>
              </w:rPr>
              <w:t xml:space="preserve">1)Проверка дневников </w:t>
            </w:r>
          </w:p>
          <w:p w:rsidR="003C31E2" w:rsidRPr="00882A92" w:rsidRDefault="003C31E2" w:rsidP="003C31E2">
            <w:pPr>
              <w:spacing w:after="0" w:line="240" w:lineRule="auto"/>
              <w:jc w:val="both"/>
              <w:rPr>
                <w:sz w:val="22"/>
              </w:rPr>
            </w:pPr>
            <w:r>
              <w:rPr>
                <w:sz w:val="22"/>
              </w:rPr>
              <w:t xml:space="preserve">2)Проверка внешнего вида учащихся </w:t>
            </w:r>
          </w:p>
        </w:tc>
        <w:tc>
          <w:tcPr>
            <w:tcW w:w="2415" w:type="dxa"/>
          </w:tcPr>
          <w:p w:rsidR="003C31E2" w:rsidRPr="00882A92" w:rsidRDefault="003C31E2" w:rsidP="00345435">
            <w:pPr>
              <w:spacing w:after="0" w:line="240" w:lineRule="auto"/>
              <w:jc w:val="center"/>
              <w:rPr>
                <w:sz w:val="22"/>
              </w:rPr>
            </w:pPr>
            <w:r>
              <w:rPr>
                <w:sz w:val="22"/>
              </w:rPr>
              <w:t>Первая неделя месяца</w:t>
            </w:r>
          </w:p>
          <w:p w:rsidR="003C31E2" w:rsidRPr="00882A92" w:rsidRDefault="003C31E2" w:rsidP="00345435">
            <w:pPr>
              <w:spacing w:after="0" w:line="240" w:lineRule="auto"/>
              <w:jc w:val="center"/>
              <w:rPr>
                <w:sz w:val="22"/>
              </w:rPr>
            </w:pPr>
            <w:r>
              <w:rPr>
                <w:sz w:val="22"/>
              </w:rPr>
              <w:t>Вторая неделя</w:t>
            </w:r>
          </w:p>
        </w:tc>
        <w:tc>
          <w:tcPr>
            <w:tcW w:w="2121" w:type="dxa"/>
          </w:tcPr>
          <w:p w:rsidR="003C31E2" w:rsidRPr="00882A92" w:rsidRDefault="003C31E2" w:rsidP="003C31E2">
            <w:pPr>
              <w:spacing w:after="0" w:line="240" w:lineRule="auto"/>
              <w:jc w:val="center"/>
              <w:rPr>
                <w:sz w:val="22"/>
              </w:rPr>
            </w:pPr>
            <w:r>
              <w:rPr>
                <w:sz w:val="22"/>
              </w:rPr>
              <w:t>Кл.рук. 4-9</w:t>
            </w:r>
            <w:r w:rsidRPr="00882A92">
              <w:rPr>
                <w:sz w:val="22"/>
              </w:rPr>
              <w:t xml:space="preserve"> кл.</w:t>
            </w:r>
          </w:p>
          <w:p w:rsidR="003C31E2" w:rsidRPr="00882A92" w:rsidRDefault="003C31E2" w:rsidP="003C31E2">
            <w:pPr>
              <w:spacing w:after="0" w:line="240" w:lineRule="auto"/>
              <w:jc w:val="center"/>
              <w:rPr>
                <w:sz w:val="22"/>
              </w:rPr>
            </w:pPr>
          </w:p>
        </w:tc>
        <w:tc>
          <w:tcPr>
            <w:tcW w:w="2976" w:type="dxa"/>
          </w:tcPr>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tabs>
          <w:tab w:val="left" w:pos="300"/>
        </w:tabs>
        <w:spacing w:after="0" w:line="240" w:lineRule="auto"/>
        <w:jc w:val="both"/>
        <w:rPr>
          <w:rFonts w:ascii="Cambria" w:hAnsi="Cambria"/>
          <w:b/>
          <w:sz w:val="32"/>
          <w:szCs w:val="32"/>
        </w:rPr>
      </w:pPr>
    </w:p>
    <w:p w:rsidR="003C31E2" w:rsidRPr="00882A92" w:rsidRDefault="003C31E2" w:rsidP="003C31E2">
      <w:pPr>
        <w:tabs>
          <w:tab w:val="left" w:pos="300"/>
        </w:tabs>
        <w:spacing w:after="0" w:line="240" w:lineRule="auto"/>
        <w:jc w:val="center"/>
        <w:rPr>
          <w:b/>
          <w:sz w:val="22"/>
        </w:rPr>
      </w:pPr>
      <w:r>
        <w:rPr>
          <w:rFonts w:ascii="Cambria" w:hAnsi="Cambria"/>
          <w:b/>
          <w:sz w:val="32"/>
          <w:szCs w:val="32"/>
        </w:rPr>
        <w:t>ЯНВАРЬ</w:t>
      </w:r>
    </w:p>
    <w:p w:rsidR="003C31E2" w:rsidRDefault="003C31E2" w:rsidP="003C31E2">
      <w:pPr>
        <w:spacing w:after="0" w:line="240" w:lineRule="auto"/>
        <w:jc w:val="center"/>
        <w:rPr>
          <w:b/>
          <w:sz w:val="22"/>
        </w:rPr>
      </w:pPr>
      <w:r w:rsidRPr="00882A92">
        <w:rPr>
          <w:b/>
          <w:sz w:val="22"/>
        </w:rPr>
        <w:t>Де</w:t>
      </w:r>
      <w:r>
        <w:rPr>
          <w:b/>
          <w:sz w:val="22"/>
        </w:rPr>
        <w:t>виз месяца: «Живи, родник!</w:t>
      </w:r>
      <w:r w:rsidRPr="00882A92">
        <w:rPr>
          <w:b/>
          <w:sz w:val="22"/>
        </w:rPr>
        <w:t>»</w:t>
      </w:r>
    </w:p>
    <w:p w:rsidR="003C31E2" w:rsidRPr="00882A92" w:rsidRDefault="003C31E2" w:rsidP="003C31E2">
      <w:pPr>
        <w:spacing w:after="0" w:line="240" w:lineRule="auto"/>
        <w:jc w:val="center"/>
        <w:rPr>
          <w:b/>
          <w:sz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4985"/>
        <w:gridCol w:w="2409"/>
        <w:gridCol w:w="1864"/>
        <w:gridCol w:w="3239"/>
      </w:tblGrid>
      <w:tr w:rsidR="003C31E2" w:rsidRPr="00882A92" w:rsidTr="00345435">
        <w:tc>
          <w:tcPr>
            <w:tcW w:w="2920" w:type="dxa"/>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985"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09"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1864"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3239"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345435">
        <w:tc>
          <w:tcPr>
            <w:tcW w:w="2920" w:type="dxa"/>
          </w:tcPr>
          <w:p w:rsidR="003C31E2" w:rsidRPr="00882A92" w:rsidRDefault="003C31E2" w:rsidP="003C31E2">
            <w:pPr>
              <w:spacing w:after="0" w:line="240" w:lineRule="auto"/>
              <w:rPr>
                <w:sz w:val="22"/>
              </w:rPr>
            </w:pPr>
            <w:r w:rsidRPr="00882A92">
              <w:rPr>
                <w:sz w:val="22"/>
              </w:rPr>
              <w:t>Нравственно-эстетическое</w:t>
            </w:r>
          </w:p>
          <w:p w:rsidR="003C31E2" w:rsidRPr="00882A92" w:rsidRDefault="003C31E2" w:rsidP="003C31E2">
            <w:pPr>
              <w:spacing w:after="0" w:line="240" w:lineRule="auto"/>
              <w:rPr>
                <w:b/>
                <w:sz w:val="22"/>
              </w:rPr>
            </w:pPr>
            <w:r w:rsidRPr="00882A92">
              <w:rPr>
                <w:sz w:val="22"/>
              </w:rPr>
              <w:t>воспитание</w:t>
            </w:r>
          </w:p>
        </w:tc>
        <w:tc>
          <w:tcPr>
            <w:tcW w:w="4985" w:type="dxa"/>
          </w:tcPr>
          <w:p w:rsidR="003C31E2" w:rsidRDefault="003C31E2" w:rsidP="003C31E2">
            <w:pPr>
              <w:spacing w:after="0" w:line="240" w:lineRule="auto"/>
              <w:jc w:val="both"/>
              <w:rPr>
                <w:sz w:val="22"/>
              </w:rPr>
            </w:pPr>
            <w:r>
              <w:rPr>
                <w:sz w:val="22"/>
              </w:rPr>
              <w:t>1)</w:t>
            </w:r>
            <w:r w:rsidRPr="00882A92">
              <w:rPr>
                <w:sz w:val="22"/>
              </w:rPr>
              <w:t>Неделя экскурсий в зимние каникулы.</w:t>
            </w:r>
          </w:p>
          <w:p w:rsidR="003C31E2" w:rsidRDefault="003C31E2" w:rsidP="003C31E2">
            <w:pPr>
              <w:spacing w:after="0" w:line="240" w:lineRule="auto"/>
              <w:jc w:val="both"/>
              <w:rPr>
                <w:sz w:val="22"/>
              </w:rPr>
            </w:pPr>
            <w:r>
              <w:rPr>
                <w:sz w:val="22"/>
              </w:rPr>
              <w:t>2)Совет профилактики</w:t>
            </w:r>
          </w:p>
          <w:p w:rsidR="003C31E2" w:rsidRPr="004C40F0" w:rsidRDefault="003C31E2" w:rsidP="003C31E2">
            <w:pPr>
              <w:spacing w:after="0" w:line="240" w:lineRule="auto"/>
              <w:ind w:left="720"/>
              <w:jc w:val="both"/>
              <w:rPr>
                <w:sz w:val="22"/>
              </w:rPr>
            </w:pPr>
          </w:p>
        </w:tc>
        <w:tc>
          <w:tcPr>
            <w:tcW w:w="2409" w:type="dxa"/>
          </w:tcPr>
          <w:p w:rsidR="003C31E2" w:rsidRDefault="003C31E2" w:rsidP="00345435">
            <w:pPr>
              <w:spacing w:after="0" w:line="240" w:lineRule="auto"/>
              <w:jc w:val="center"/>
              <w:rPr>
                <w:sz w:val="22"/>
              </w:rPr>
            </w:pPr>
            <w:r w:rsidRPr="00882A92">
              <w:rPr>
                <w:sz w:val="22"/>
              </w:rPr>
              <w:t>В зимние каникулы</w:t>
            </w:r>
          </w:p>
          <w:p w:rsidR="003C31E2" w:rsidRPr="00177D12" w:rsidRDefault="003C31E2" w:rsidP="00345435">
            <w:pPr>
              <w:spacing w:after="0" w:line="240" w:lineRule="auto"/>
              <w:jc w:val="center"/>
              <w:rPr>
                <w:sz w:val="22"/>
              </w:rPr>
            </w:pPr>
            <w:r w:rsidRPr="001A4018">
              <w:rPr>
                <w:sz w:val="22"/>
              </w:rPr>
              <w:t>последний четверг месяца</w:t>
            </w:r>
          </w:p>
        </w:tc>
        <w:tc>
          <w:tcPr>
            <w:tcW w:w="1864" w:type="dxa"/>
          </w:tcPr>
          <w:p w:rsidR="003C31E2" w:rsidRPr="00882A92" w:rsidRDefault="003C31E2" w:rsidP="003C31E2">
            <w:pPr>
              <w:spacing w:after="0" w:line="240" w:lineRule="auto"/>
              <w:jc w:val="center"/>
              <w:rPr>
                <w:sz w:val="22"/>
              </w:rPr>
            </w:pPr>
            <w:r>
              <w:rPr>
                <w:sz w:val="22"/>
              </w:rPr>
              <w:t xml:space="preserve">1-9 </w:t>
            </w:r>
            <w:r w:rsidRPr="00882A92">
              <w:rPr>
                <w:sz w:val="22"/>
              </w:rPr>
              <w:t>класс</w:t>
            </w:r>
          </w:p>
          <w:p w:rsidR="003C31E2" w:rsidRPr="00882A92" w:rsidRDefault="003C31E2" w:rsidP="003C31E2">
            <w:pPr>
              <w:spacing w:after="0" w:line="240" w:lineRule="auto"/>
              <w:jc w:val="center"/>
              <w:rPr>
                <w:sz w:val="22"/>
              </w:rPr>
            </w:pPr>
          </w:p>
          <w:p w:rsidR="003C31E2" w:rsidRPr="00177D12" w:rsidRDefault="003C31E2" w:rsidP="003C31E2">
            <w:pPr>
              <w:spacing w:after="0" w:line="240" w:lineRule="auto"/>
              <w:jc w:val="center"/>
              <w:rPr>
                <w:sz w:val="22"/>
              </w:rPr>
            </w:pPr>
          </w:p>
        </w:tc>
        <w:tc>
          <w:tcPr>
            <w:tcW w:w="3239" w:type="dxa"/>
          </w:tcPr>
          <w:p w:rsidR="003C31E2" w:rsidRDefault="003C31E2" w:rsidP="003C31E2">
            <w:pPr>
              <w:spacing w:after="0" w:line="240" w:lineRule="auto"/>
              <w:jc w:val="both"/>
              <w:rPr>
                <w:sz w:val="22"/>
              </w:rPr>
            </w:pPr>
            <w:r>
              <w:rPr>
                <w:sz w:val="22"/>
              </w:rPr>
              <w:t>Классные руководители</w:t>
            </w:r>
          </w:p>
          <w:p w:rsidR="003C31E2" w:rsidRPr="001A4018" w:rsidRDefault="003C31E2" w:rsidP="003C31E2">
            <w:pPr>
              <w:spacing w:after="0" w:line="240" w:lineRule="auto"/>
              <w:jc w:val="both"/>
              <w:rPr>
                <w:sz w:val="22"/>
              </w:rPr>
            </w:pPr>
            <w:r>
              <w:rPr>
                <w:sz w:val="22"/>
              </w:rPr>
              <w:t>Организатор по ВР</w:t>
            </w:r>
          </w:p>
        </w:tc>
      </w:tr>
      <w:tr w:rsidR="003C31E2" w:rsidRPr="00882A92" w:rsidTr="00345435">
        <w:tc>
          <w:tcPr>
            <w:tcW w:w="2920" w:type="dxa"/>
          </w:tcPr>
          <w:p w:rsidR="003C31E2" w:rsidRDefault="003C31E2" w:rsidP="003C31E2">
            <w:pPr>
              <w:autoSpaceDE w:val="0"/>
              <w:autoSpaceDN w:val="0"/>
              <w:adjustRightInd w:val="0"/>
              <w:spacing w:after="0" w:line="240" w:lineRule="auto"/>
            </w:pPr>
            <w:r>
              <w:t>Правовое воспитание и</w:t>
            </w:r>
          </w:p>
          <w:p w:rsidR="003C31E2" w:rsidRPr="00882A92" w:rsidRDefault="003C31E2" w:rsidP="003C31E2">
            <w:pPr>
              <w:spacing w:after="0" w:line="240" w:lineRule="auto"/>
              <w:rPr>
                <w:sz w:val="22"/>
              </w:rPr>
            </w:pPr>
            <w:r>
              <w:t>культура безопасности</w:t>
            </w:r>
          </w:p>
        </w:tc>
        <w:tc>
          <w:tcPr>
            <w:tcW w:w="4985" w:type="dxa"/>
          </w:tcPr>
          <w:p w:rsidR="003C31E2" w:rsidRPr="009203A2" w:rsidRDefault="003C31E2" w:rsidP="003C31E2">
            <w:pPr>
              <w:autoSpaceDE w:val="0"/>
              <w:autoSpaceDN w:val="0"/>
              <w:adjustRightInd w:val="0"/>
              <w:spacing w:after="0" w:line="240" w:lineRule="auto"/>
              <w:jc w:val="both"/>
            </w:pPr>
            <w:r>
              <w:t>1)Беседа «Твоя уличная компания. Как попадают в преступную группу?»</w:t>
            </w:r>
          </w:p>
        </w:tc>
        <w:tc>
          <w:tcPr>
            <w:tcW w:w="2409" w:type="dxa"/>
          </w:tcPr>
          <w:p w:rsidR="003C31E2" w:rsidRPr="00882A92" w:rsidRDefault="003C31E2" w:rsidP="00345435">
            <w:pPr>
              <w:spacing w:after="0" w:line="240" w:lineRule="auto"/>
              <w:jc w:val="center"/>
              <w:rPr>
                <w:sz w:val="22"/>
              </w:rPr>
            </w:pPr>
            <w:r w:rsidRPr="00882A92">
              <w:rPr>
                <w:sz w:val="22"/>
              </w:rPr>
              <w:t>Последняя неделя</w:t>
            </w:r>
          </w:p>
          <w:p w:rsidR="003C31E2" w:rsidRPr="00882A92" w:rsidRDefault="003C31E2" w:rsidP="00345435">
            <w:pPr>
              <w:spacing w:after="0" w:line="240" w:lineRule="auto"/>
              <w:jc w:val="center"/>
              <w:rPr>
                <w:sz w:val="22"/>
              </w:rPr>
            </w:pPr>
          </w:p>
        </w:tc>
        <w:tc>
          <w:tcPr>
            <w:tcW w:w="1864" w:type="dxa"/>
          </w:tcPr>
          <w:p w:rsidR="003C31E2" w:rsidRDefault="003C31E2" w:rsidP="003C31E2">
            <w:pPr>
              <w:spacing w:after="0" w:line="240" w:lineRule="auto"/>
              <w:jc w:val="center"/>
              <w:rPr>
                <w:sz w:val="22"/>
              </w:rPr>
            </w:pPr>
            <w:r>
              <w:rPr>
                <w:sz w:val="22"/>
              </w:rPr>
              <w:t>7-9 класс</w:t>
            </w:r>
          </w:p>
        </w:tc>
        <w:tc>
          <w:tcPr>
            <w:tcW w:w="3239" w:type="dxa"/>
          </w:tcPr>
          <w:p w:rsidR="003C31E2" w:rsidRDefault="003C31E2" w:rsidP="003C31E2">
            <w:pPr>
              <w:spacing w:after="0" w:line="240" w:lineRule="auto"/>
              <w:jc w:val="both"/>
              <w:rPr>
                <w:sz w:val="22"/>
              </w:rPr>
            </w:pPr>
            <w:r>
              <w:rPr>
                <w:sz w:val="22"/>
              </w:rPr>
              <w:t>Классные руководители</w:t>
            </w:r>
          </w:p>
          <w:p w:rsidR="003C31E2" w:rsidRDefault="003C31E2" w:rsidP="003C31E2">
            <w:pPr>
              <w:spacing w:after="0" w:line="240" w:lineRule="auto"/>
              <w:jc w:val="both"/>
              <w:rPr>
                <w:sz w:val="22"/>
              </w:rPr>
            </w:pPr>
          </w:p>
        </w:tc>
      </w:tr>
      <w:tr w:rsidR="003C31E2" w:rsidRPr="00882A92" w:rsidTr="00345435">
        <w:tc>
          <w:tcPr>
            <w:tcW w:w="2920" w:type="dxa"/>
          </w:tcPr>
          <w:p w:rsidR="003C31E2" w:rsidRPr="00367C2B" w:rsidRDefault="003C31E2" w:rsidP="003C31E2">
            <w:pPr>
              <w:spacing w:after="0" w:line="240" w:lineRule="auto"/>
            </w:pPr>
            <w:r w:rsidRPr="00367C2B">
              <w:t>Экологическое воспитание</w:t>
            </w:r>
          </w:p>
        </w:tc>
        <w:tc>
          <w:tcPr>
            <w:tcW w:w="4985" w:type="dxa"/>
          </w:tcPr>
          <w:p w:rsidR="003C31E2" w:rsidRDefault="003C31E2" w:rsidP="003C31E2">
            <w:pPr>
              <w:spacing w:after="0" w:line="240" w:lineRule="auto"/>
              <w:jc w:val="both"/>
            </w:pPr>
            <w:r>
              <w:t xml:space="preserve">1) </w:t>
            </w:r>
            <w:r w:rsidRPr="00367C2B">
              <w:t>Акция «Кормушка»</w:t>
            </w:r>
          </w:p>
          <w:p w:rsidR="003C31E2" w:rsidRPr="00367C2B" w:rsidRDefault="003C31E2" w:rsidP="003C31E2">
            <w:pPr>
              <w:spacing w:after="0" w:line="240" w:lineRule="auto"/>
              <w:jc w:val="both"/>
            </w:pPr>
            <w:r>
              <w:t>2) Месячник «Живи, родник!»</w:t>
            </w:r>
          </w:p>
        </w:tc>
        <w:tc>
          <w:tcPr>
            <w:tcW w:w="2409" w:type="dxa"/>
          </w:tcPr>
          <w:p w:rsidR="003C31E2" w:rsidRPr="00367C2B" w:rsidRDefault="003C31E2" w:rsidP="00345435">
            <w:pPr>
              <w:spacing w:after="0" w:line="240" w:lineRule="auto"/>
              <w:jc w:val="center"/>
            </w:pPr>
            <w:r w:rsidRPr="00367C2B">
              <w:t>В течение месяца</w:t>
            </w:r>
          </w:p>
        </w:tc>
        <w:tc>
          <w:tcPr>
            <w:tcW w:w="1864" w:type="dxa"/>
          </w:tcPr>
          <w:p w:rsidR="003C31E2" w:rsidRPr="00367C2B" w:rsidRDefault="003C31E2" w:rsidP="003C31E2">
            <w:pPr>
              <w:spacing w:after="0" w:line="240" w:lineRule="auto"/>
              <w:jc w:val="center"/>
            </w:pPr>
            <w:r>
              <w:t>5-9 класс</w:t>
            </w:r>
          </w:p>
        </w:tc>
        <w:tc>
          <w:tcPr>
            <w:tcW w:w="3239" w:type="dxa"/>
          </w:tcPr>
          <w:p w:rsidR="003C31E2" w:rsidRDefault="003C31E2" w:rsidP="003C31E2">
            <w:pPr>
              <w:spacing w:after="0" w:line="240" w:lineRule="auto"/>
              <w:jc w:val="both"/>
              <w:rPr>
                <w:sz w:val="22"/>
              </w:rPr>
            </w:pPr>
            <w:r>
              <w:rPr>
                <w:sz w:val="22"/>
              </w:rPr>
              <w:t>Классные руководители</w:t>
            </w:r>
          </w:p>
          <w:p w:rsidR="003C31E2" w:rsidRPr="00367C2B" w:rsidRDefault="003C31E2" w:rsidP="003C31E2">
            <w:pPr>
              <w:spacing w:after="0" w:line="240" w:lineRule="auto"/>
              <w:jc w:val="both"/>
            </w:pPr>
          </w:p>
        </w:tc>
      </w:tr>
      <w:tr w:rsidR="003C31E2" w:rsidRPr="00882A92" w:rsidTr="00345435">
        <w:tc>
          <w:tcPr>
            <w:tcW w:w="2920" w:type="dxa"/>
          </w:tcPr>
          <w:p w:rsidR="003C31E2" w:rsidRPr="00367C2B" w:rsidRDefault="003C31E2" w:rsidP="003C31E2">
            <w:pPr>
              <w:spacing w:after="0" w:line="240" w:lineRule="auto"/>
            </w:pPr>
            <w:r>
              <w:t>Семейное воспитание</w:t>
            </w:r>
          </w:p>
        </w:tc>
        <w:tc>
          <w:tcPr>
            <w:tcW w:w="4985" w:type="dxa"/>
          </w:tcPr>
          <w:p w:rsidR="003C31E2" w:rsidRPr="00367C2B" w:rsidRDefault="003C31E2" w:rsidP="003C31E2">
            <w:pPr>
              <w:spacing w:after="0" w:line="240" w:lineRule="auto"/>
              <w:jc w:val="both"/>
            </w:pPr>
            <w:r>
              <w:t>1)Индивидуальные консультации с родителями   детей «Группы риска»</w:t>
            </w:r>
          </w:p>
        </w:tc>
        <w:tc>
          <w:tcPr>
            <w:tcW w:w="2409" w:type="dxa"/>
          </w:tcPr>
          <w:p w:rsidR="003C31E2" w:rsidRPr="00367C2B" w:rsidRDefault="003C31E2" w:rsidP="00345435">
            <w:pPr>
              <w:spacing w:after="0" w:line="240" w:lineRule="auto"/>
              <w:jc w:val="center"/>
            </w:pPr>
            <w:r>
              <w:t>По необходимости</w:t>
            </w:r>
          </w:p>
        </w:tc>
        <w:tc>
          <w:tcPr>
            <w:tcW w:w="1864" w:type="dxa"/>
          </w:tcPr>
          <w:p w:rsidR="003C31E2" w:rsidRPr="00367C2B" w:rsidRDefault="003C31E2" w:rsidP="003C31E2">
            <w:pPr>
              <w:spacing w:after="0" w:line="240" w:lineRule="auto"/>
              <w:jc w:val="center"/>
            </w:pPr>
            <w:r>
              <w:t>Для родителей</w:t>
            </w:r>
          </w:p>
        </w:tc>
        <w:tc>
          <w:tcPr>
            <w:tcW w:w="3239" w:type="dxa"/>
          </w:tcPr>
          <w:p w:rsidR="003C31E2" w:rsidRPr="009203A2" w:rsidRDefault="003C31E2" w:rsidP="003C31E2">
            <w:pPr>
              <w:spacing w:after="0" w:line="240" w:lineRule="auto"/>
              <w:jc w:val="both"/>
              <w:rPr>
                <w:sz w:val="22"/>
              </w:rPr>
            </w:pPr>
            <w:r>
              <w:rPr>
                <w:sz w:val="22"/>
              </w:rPr>
              <w:t>Организатор по ВР</w:t>
            </w:r>
            <w:r>
              <w:t>,</w:t>
            </w:r>
            <w:r>
              <w:rPr>
                <w:sz w:val="22"/>
              </w:rPr>
              <w:t xml:space="preserve"> администрация</w:t>
            </w:r>
          </w:p>
        </w:tc>
      </w:tr>
      <w:tr w:rsidR="003C31E2" w:rsidRPr="00882A92" w:rsidTr="00345435">
        <w:tc>
          <w:tcPr>
            <w:tcW w:w="2920" w:type="dxa"/>
          </w:tcPr>
          <w:p w:rsidR="003C31E2" w:rsidRPr="00882A92" w:rsidRDefault="003C31E2" w:rsidP="003C31E2">
            <w:pPr>
              <w:spacing w:after="0" w:line="240" w:lineRule="auto"/>
              <w:rPr>
                <w:b/>
                <w:sz w:val="22"/>
              </w:rPr>
            </w:pPr>
            <w:r w:rsidRPr="00882A92">
              <w:rPr>
                <w:sz w:val="22"/>
              </w:rPr>
              <w:t xml:space="preserve">Работа кружков </w:t>
            </w:r>
          </w:p>
        </w:tc>
        <w:tc>
          <w:tcPr>
            <w:tcW w:w="4985" w:type="dxa"/>
          </w:tcPr>
          <w:p w:rsidR="003C31E2" w:rsidRPr="00882A92" w:rsidRDefault="003C31E2" w:rsidP="003C31E2">
            <w:pPr>
              <w:spacing w:after="0" w:line="240" w:lineRule="auto"/>
              <w:jc w:val="both"/>
              <w:rPr>
                <w:b/>
                <w:sz w:val="22"/>
              </w:rPr>
            </w:pPr>
            <w:r>
              <w:rPr>
                <w:sz w:val="22"/>
              </w:rPr>
              <w:t>1)Посещение занятий кружков</w:t>
            </w:r>
          </w:p>
        </w:tc>
        <w:tc>
          <w:tcPr>
            <w:tcW w:w="2409" w:type="dxa"/>
          </w:tcPr>
          <w:p w:rsidR="003C31E2" w:rsidRPr="00882A92" w:rsidRDefault="003C31E2" w:rsidP="00345435">
            <w:pPr>
              <w:spacing w:after="0" w:line="240" w:lineRule="auto"/>
              <w:jc w:val="center"/>
              <w:rPr>
                <w:sz w:val="22"/>
              </w:rPr>
            </w:pPr>
            <w:r>
              <w:rPr>
                <w:sz w:val="22"/>
              </w:rPr>
              <w:t>В течение месяца</w:t>
            </w:r>
          </w:p>
        </w:tc>
        <w:tc>
          <w:tcPr>
            <w:tcW w:w="1864" w:type="dxa"/>
          </w:tcPr>
          <w:p w:rsidR="003C31E2" w:rsidRPr="00882A92" w:rsidRDefault="003C31E2" w:rsidP="003C31E2">
            <w:pPr>
              <w:spacing w:after="0" w:line="240" w:lineRule="auto"/>
              <w:ind w:left="28"/>
              <w:jc w:val="center"/>
              <w:rPr>
                <w:sz w:val="22"/>
              </w:rPr>
            </w:pPr>
            <w:r>
              <w:rPr>
                <w:sz w:val="22"/>
              </w:rPr>
              <w:t>1-9 классы</w:t>
            </w:r>
          </w:p>
        </w:tc>
        <w:tc>
          <w:tcPr>
            <w:tcW w:w="3239" w:type="dxa"/>
          </w:tcPr>
          <w:p w:rsidR="003C31E2" w:rsidRPr="00882A92" w:rsidRDefault="003C31E2" w:rsidP="003C31E2">
            <w:pPr>
              <w:spacing w:after="0" w:line="240" w:lineRule="auto"/>
              <w:jc w:val="both"/>
              <w:rPr>
                <w:sz w:val="22"/>
              </w:rPr>
            </w:pPr>
            <w:r>
              <w:rPr>
                <w:sz w:val="22"/>
              </w:rPr>
              <w:t>Руководители кружков</w:t>
            </w:r>
          </w:p>
        </w:tc>
      </w:tr>
      <w:tr w:rsidR="003C31E2" w:rsidRPr="00882A92" w:rsidTr="00345435">
        <w:tc>
          <w:tcPr>
            <w:tcW w:w="2920" w:type="dxa"/>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985" w:type="dxa"/>
          </w:tcPr>
          <w:p w:rsidR="003C31E2" w:rsidRDefault="003C31E2" w:rsidP="003C31E2">
            <w:pPr>
              <w:spacing w:after="0" w:line="240" w:lineRule="auto"/>
              <w:jc w:val="both"/>
              <w:rPr>
                <w:sz w:val="22"/>
              </w:rPr>
            </w:pPr>
            <w:r w:rsidRPr="006D5E61">
              <w:rPr>
                <w:sz w:val="22"/>
              </w:rPr>
              <w:t>1)</w:t>
            </w:r>
            <w:r w:rsidRPr="00882A92">
              <w:rPr>
                <w:sz w:val="22"/>
              </w:rPr>
              <w:t>Анализ планов воспитательной работы классных руководителей на 2-е полугодие.</w:t>
            </w:r>
          </w:p>
          <w:p w:rsidR="003C31E2" w:rsidRPr="00882A92" w:rsidRDefault="003C31E2" w:rsidP="003C31E2">
            <w:pPr>
              <w:spacing w:after="0" w:line="240" w:lineRule="auto"/>
              <w:jc w:val="both"/>
              <w:rPr>
                <w:b/>
                <w:sz w:val="22"/>
              </w:rPr>
            </w:pPr>
            <w:r w:rsidRPr="006D5E61">
              <w:rPr>
                <w:sz w:val="22"/>
              </w:rPr>
              <w:t>2)</w:t>
            </w:r>
            <w:r>
              <w:rPr>
                <w:sz w:val="22"/>
              </w:rPr>
              <w:t>Работа классных руководителей с родителями (протоколы родит. собраний)</w:t>
            </w:r>
          </w:p>
        </w:tc>
        <w:tc>
          <w:tcPr>
            <w:tcW w:w="2409" w:type="dxa"/>
          </w:tcPr>
          <w:p w:rsidR="003C31E2" w:rsidRDefault="003C31E2" w:rsidP="00345435">
            <w:pPr>
              <w:spacing w:after="0" w:line="240" w:lineRule="auto"/>
              <w:jc w:val="center"/>
              <w:rPr>
                <w:sz w:val="22"/>
              </w:rPr>
            </w:pPr>
            <w:r w:rsidRPr="00882A92">
              <w:rPr>
                <w:sz w:val="22"/>
              </w:rPr>
              <w:t>В</w:t>
            </w:r>
            <w:r>
              <w:rPr>
                <w:sz w:val="22"/>
              </w:rPr>
              <w:t xml:space="preserve">торая неделя </w:t>
            </w:r>
            <w:r w:rsidRPr="00882A92">
              <w:rPr>
                <w:sz w:val="22"/>
              </w:rPr>
              <w:t>месяца</w:t>
            </w:r>
          </w:p>
          <w:p w:rsidR="003C31E2" w:rsidRDefault="003C31E2" w:rsidP="00345435">
            <w:pPr>
              <w:spacing w:after="0" w:line="240" w:lineRule="auto"/>
              <w:jc w:val="center"/>
              <w:rPr>
                <w:sz w:val="22"/>
              </w:rPr>
            </w:pPr>
          </w:p>
          <w:p w:rsidR="003C31E2" w:rsidRPr="00882A92" w:rsidRDefault="003C31E2" w:rsidP="00345435">
            <w:pPr>
              <w:spacing w:after="0" w:line="240" w:lineRule="auto"/>
              <w:jc w:val="center"/>
              <w:rPr>
                <w:sz w:val="22"/>
              </w:rPr>
            </w:pPr>
            <w:r>
              <w:rPr>
                <w:sz w:val="22"/>
              </w:rPr>
              <w:t>Вторая неделя месяца</w:t>
            </w:r>
          </w:p>
        </w:tc>
        <w:tc>
          <w:tcPr>
            <w:tcW w:w="1864" w:type="dxa"/>
          </w:tcPr>
          <w:p w:rsidR="003C31E2" w:rsidRPr="00882A92" w:rsidRDefault="003C31E2" w:rsidP="003C31E2">
            <w:pPr>
              <w:spacing w:after="0" w:line="240" w:lineRule="auto"/>
              <w:jc w:val="center"/>
              <w:rPr>
                <w:sz w:val="22"/>
              </w:rPr>
            </w:pPr>
            <w:r>
              <w:rPr>
                <w:sz w:val="22"/>
              </w:rPr>
              <w:t>Кл.рук. 1-9</w:t>
            </w:r>
            <w:r w:rsidRPr="00882A92">
              <w:rPr>
                <w:sz w:val="22"/>
              </w:rPr>
              <w:t xml:space="preserve"> кл.</w:t>
            </w:r>
          </w:p>
          <w:p w:rsidR="003C31E2" w:rsidRDefault="003C31E2" w:rsidP="003C31E2">
            <w:pPr>
              <w:spacing w:after="0" w:line="240" w:lineRule="auto"/>
              <w:rPr>
                <w:sz w:val="22"/>
              </w:rPr>
            </w:pPr>
          </w:p>
          <w:p w:rsidR="003C31E2" w:rsidRPr="00882A92" w:rsidRDefault="003C31E2" w:rsidP="003C31E2">
            <w:pPr>
              <w:spacing w:after="0" w:line="240" w:lineRule="auto"/>
              <w:jc w:val="center"/>
              <w:rPr>
                <w:sz w:val="22"/>
              </w:rPr>
            </w:pPr>
            <w:r>
              <w:rPr>
                <w:sz w:val="22"/>
              </w:rPr>
              <w:t>Кл.рук. 1-9</w:t>
            </w:r>
            <w:r w:rsidRPr="006D5E61">
              <w:rPr>
                <w:sz w:val="22"/>
              </w:rPr>
              <w:t xml:space="preserve"> кл.</w:t>
            </w:r>
          </w:p>
        </w:tc>
        <w:tc>
          <w:tcPr>
            <w:tcW w:w="3239" w:type="dxa"/>
          </w:tcPr>
          <w:p w:rsidR="003C31E2" w:rsidRDefault="003C31E2" w:rsidP="003C31E2">
            <w:pPr>
              <w:spacing w:after="0" w:line="240" w:lineRule="auto"/>
              <w:jc w:val="both"/>
              <w:rPr>
                <w:sz w:val="22"/>
              </w:rPr>
            </w:pPr>
            <w:r>
              <w:rPr>
                <w:sz w:val="22"/>
              </w:rPr>
              <w:t>Организатор по ВР</w:t>
            </w:r>
          </w:p>
          <w:p w:rsidR="003C31E2" w:rsidRDefault="003C31E2" w:rsidP="003C31E2">
            <w:pPr>
              <w:spacing w:after="0" w:line="240" w:lineRule="auto"/>
              <w:jc w:val="both"/>
              <w:rPr>
                <w:sz w:val="22"/>
              </w:rPr>
            </w:pPr>
          </w:p>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tabs>
          <w:tab w:val="left" w:pos="5250"/>
        </w:tabs>
        <w:spacing w:after="0" w:line="240" w:lineRule="auto"/>
        <w:jc w:val="both"/>
        <w:rPr>
          <w:b/>
          <w:sz w:val="22"/>
        </w:rPr>
      </w:pPr>
      <w:r w:rsidRPr="00882A92">
        <w:rPr>
          <w:b/>
          <w:sz w:val="22"/>
        </w:rPr>
        <w:tab/>
      </w:r>
    </w:p>
    <w:p w:rsidR="003C31E2" w:rsidRDefault="003C31E2" w:rsidP="003C31E2">
      <w:pPr>
        <w:tabs>
          <w:tab w:val="left" w:pos="5250"/>
        </w:tabs>
        <w:spacing w:after="0" w:line="240" w:lineRule="auto"/>
        <w:jc w:val="both"/>
        <w:rPr>
          <w:b/>
          <w:sz w:val="22"/>
        </w:rPr>
      </w:pPr>
    </w:p>
    <w:p w:rsidR="003C31E2" w:rsidRDefault="003C31E2" w:rsidP="003C31E2">
      <w:pPr>
        <w:tabs>
          <w:tab w:val="left" w:pos="5250"/>
        </w:tabs>
        <w:spacing w:after="0" w:line="240" w:lineRule="auto"/>
        <w:jc w:val="both"/>
        <w:rPr>
          <w:b/>
          <w:sz w:val="22"/>
        </w:rPr>
      </w:pPr>
    </w:p>
    <w:p w:rsidR="003C31E2" w:rsidRPr="00882A92" w:rsidRDefault="003C31E2" w:rsidP="003C31E2">
      <w:pPr>
        <w:tabs>
          <w:tab w:val="left" w:pos="300"/>
        </w:tabs>
        <w:spacing w:after="0" w:line="240" w:lineRule="auto"/>
        <w:jc w:val="center"/>
        <w:rPr>
          <w:b/>
          <w:sz w:val="22"/>
        </w:rPr>
      </w:pPr>
      <w:r>
        <w:rPr>
          <w:rFonts w:ascii="Cambria" w:hAnsi="Cambria"/>
          <w:b/>
          <w:sz w:val="32"/>
          <w:szCs w:val="32"/>
        </w:rPr>
        <w:lastRenderedPageBreak/>
        <w:t>ФЕВРАЛЬ</w:t>
      </w:r>
    </w:p>
    <w:p w:rsidR="003C31E2" w:rsidRDefault="003C31E2" w:rsidP="003C31E2">
      <w:pPr>
        <w:spacing w:after="0" w:line="240" w:lineRule="auto"/>
        <w:jc w:val="center"/>
        <w:rPr>
          <w:b/>
        </w:rPr>
      </w:pPr>
      <w:r w:rsidRPr="00882A92">
        <w:rPr>
          <w:b/>
          <w:sz w:val="22"/>
        </w:rPr>
        <w:t xml:space="preserve">Девиз месяца: </w:t>
      </w:r>
      <w:r w:rsidRPr="009203A2">
        <w:rPr>
          <w:b/>
        </w:rPr>
        <w:t>«Я патриот»</w:t>
      </w:r>
    </w:p>
    <w:p w:rsidR="003C31E2" w:rsidRPr="00920D6E" w:rsidRDefault="003C31E2" w:rsidP="003C31E2">
      <w:pPr>
        <w:spacing w:after="0" w:line="240" w:lineRule="auto"/>
        <w:jc w:val="center"/>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2880"/>
      </w:tblGrid>
      <w:tr w:rsidR="003C31E2" w:rsidRPr="00882A92" w:rsidTr="00345435">
        <w:tc>
          <w:tcPr>
            <w:tcW w:w="2957" w:type="dxa"/>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948"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15"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1822"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2880"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345435">
        <w:trPr>
          <w:trHeight w:val="962"/>
        </w:trPr>
        <w:tc>
          <w:tcPr>
            <w:tcW w:w="2957" w:type="dxa"/>
          </w:tcPr>
          <w:p w:rsidR="003C31E2" w:rsidRPr="00882A92" w:rsidRDefault="003C31E2" w:rsidP="003C31E2">
            <w:pPr>
              <w:spacing w:after="0" w:line="240" w:lineRule="auto"/>
              <w:rPr>
                <w:b/>
                <w:sz w:val="22"/>
              </w:rPr>
            </w:pPr>
            <w:r w:rsidRPr="00882A92">
              <w:rPr>
                <w:sz w:val="22"/>
              </w:rPr>
              <w:t>Гражданско-патриотическое воспитание</w:t>
            </w:r>
          </w:p>
        </w:tc>
        <w:tc>
          <w:tcPr>
            <w:tcW w:w="4948" w:type="dxa"/>
          </w:tcPr>
          <w:p w:rsidR="003C31E2" w:rsidRDefault="003C31E2" w:rsidP="003C31E2">
            <w:pPr>
              <w:spacing w:after="0" w:line="240" w:lineRule="auto"/>
              <w:ind w:left="20"/>
              <w:jc w:val="both"/>
              <w:rPr>
                <w:sz w:val="22"/>
              </w:rPr>
            </w:pPr>
            <w:r>
              <w:rPr>
                <w:sz w:val="22"/>
              </w:rPr>
              <w:t>1)</w:t>
            </w:r>
            <w:r w:rsidRPr="00882A92">
              <w:rPr>
                <w:sz w:val="22"/>
              </w:rPr>
              <w:t xml:space="preserve">Беседы в классах, посвященные Дню защитников Отечества. </w:t>
            </w:r>
          </w:p>
          <w:p w:rsidR="003C31E2" w:rsidRPr="00C85996" w:rsidRDefault="003C31E2" w:rsidP="003C31E2">
            <w:pPr>
              <w:spacing w:after="0" w:line="240" w:lineRule="auto"/>
              <w:ind w:left="20"/>
              <w:jc w:val="both"/>
              <w:rPr>
                <w:sz w:val="22"/>
              </w:rPr>
            </w:pPr>
            <w:r>
              <w:rPr>
                <w:sz w:val="22"/>
              </w:rPr>
              <w:t>2)Конкурс инсценированной военно -патриотической песни</w:t>
            </w:r>
          </w:p>
        </w:tc>
        <w:tc>
          <w:tcPr>
            <w:tcW w:w="2415" w:type="dxa"/>
          </w:tcPr>
          <w:p w:rsidR="003C31E2" w:rsidRPr="00882A92" w:rsidRDefault="003C31E2" w:rsidP="00345435">
            <w:pPr>
              <w:spacing w:after="0" w:line="240" w:lineRule="auto"/>
              <w:jc w:val="center"/>
              <w:rPr>
                <w:sz w:val="22"/>
              </w:rPr>
            </w:pPr>
            <w:r>
              <w:rPr>
                <w:sz w:val="22"/>
              </w:rPr>
              <w:t xml:space="preserve">С 16 по </w:t>
            </w:r>
            <w:r w:rsidRPr="00882A92">
              <w:rPr>
                <w:sz w:val="22"/>
              </w:rPr>
              <w:t>22 февраля</w:t>
            </w:r>
          </w:p>
          <w:p w:rsidR="003C31E2" w:rsidRPr="00882A92" w:rsidRDefault="003C31E2" w:rsidP="00345435">
            <w:pPr>
              <w:spacing w:after="0" w:line="240" w:lineRule="auto"/>
              <w:jc w:val="center"/>
              <w:rPr>
                <w:sz w:val="22"/>
              </w:rPr>
            </w:pPr>
          </w:p>
          <w:p w:rsidR="003C31E2" w:rsidRDefault="003C31E2" w:rsidP="00345435">
            <w:pPr>
              <w:spacing w:after="0" w:line="240" w:lineRule="auto"/>
              <w:jc w:val="center"/>
              <w:rPr>
                <w:sz w:val="22"/>
              </w:rPr>
            </w:pPr>
            <w:r>
              <w:rPr>
                <w:sz w:val="22"/>
              </w:rPr>
              <w:t>Третья неделя</w:t>
            </w:r>
          </w:p>
          <w:p w:rsidR="003C31E2" w:rsidRPr="00BC1340" w:rsidRDefault="003C31E2" w:rsidP="00345435">
            <w:pPr>
              <w:spacing w:after="0" w:line="240" w:lineRule="auto"/>
              <w:jc w:val="center"/>
              <w:rPr>
                <w:sz w:val="22"/>
              </w:rPr>
            </w:pP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p>
          <w:p w:rsidR="003C31E2" w:rsidRDefault="003C31E2" w:rsidP="003C31E2">
            <w:pPr>
              <w:spacing w:after="0" w:line="240" w:lineRule="auto"/>
              <w:jc w:val="center"/>
              <w:rPr>
                <w:sz w:val="22"/>
              </w:rPr>
            </w:pPr>
            <w:r>
              <w:rPr>
                <w:sz w:val="22"/>
              </w:rPr>
              <w:t>1 – 9 классы</w:t>
            </w:r>
          </w:p>
          <w:p w:rsidR="003C31E2" w:rsidRPr="00221AF4" w:rsidRDefault="003C31E2" w:rsidP="003C31E2">
            <w:pPr>
              <w:spacing w:after="0" w:line="240" w:lineRule="auto"/>
              <w:rPr>
                <w:i/>
                <w:sz w:val="22"/>
              </w:rPr>
            </w:pPr>
          </w:p>
        </w:tc>
        <w:tc>
          <w:tcPr>
            <w:tcW w:w="2880" w:type="dxa"/>
          </w:tcPr>
          <w:p w:rsidR="003C31E2" w:rsidRPr="00882A92" w:rsidRDefault="003C31E2" w:rsidP="003C31E2">
            <w:pPr>
              <w:spacing w:after="0" w:line="240" w:lineRule="auto"/>
              <w:jc w:val="both"/>
              <w:rPr>
                <w:sz w:val="22"/>
              </w:rPr>
            </w:pPr>
            <w:r w:rsidRPr="00882A92">
              <w:rPr>
                <w:sz w:val="22"/>
              </w:rPr>
              <w:t xml:space="preserve"> Кл.рук.</w:t>
            </w:r>
          </w:p>
          <w:p w:rsidR="003C31E2" w:rsidRPr="00882A92" w:rsidRDefault="003C31E2" w:rsidP="003C31E2">
            <w:pPr>
              <w:spacing w:after="0" w:line="240" w:lineRule="auto"/>
              <w:jc w:val="both"/>
              <w:rPr>
                <w:sz w:val="22"/>
              </w:rPr>
            </w:pPr>
          </w:p>
          <w:p w:rsidR="003C31E2" w:rsidRPr="00424BAF" w:rsidRDefault="003C31E2" w:rsidP="003C31E2">
            <w:pPr>
              <w:spacing w:after="0" w:line="240" w:lineRule="auto"/>
              <w:jc w:val="both"/>
              <w:rPr>
                <w:sz w:val="22"/>
              </w:rPr>
            </w:pPr>
            <w:r>
              <w:rPr>
                <w:sz w:val="22"/>
              </w:rPr>
              <w:t>Организатор по ВР,</w:t>
            </w:r>
            <w:r w:rsidRPr="00424BAF">
              <w:rPr>
                <w:sz w:val="22"/>
              </w:rPr>
              <w:t xml:space="preserve"> Кл.рук., </w:t>
            </w:r>
          </w:p>
          <w:p w:rsidR="003C31E2" w:rsidRPr="00882A92" w:rsidRDefault="003C31E2" w:rsidP="003C31E2">
            <w:pPr>
              <w:spacing w:after="0" w:line="240" w:lineRule="auto"/>
              <w:jc w:val="both"/>
              <w:rPr>
                <w:sz w:val="22"/>
              </w:rPr>
            </w:pPr>
          </w:p>
        </w:tc>
      </w:tr>
      <w:tr w:rsidR="003C31E2" w:rsidRPr="00882A92" w:rsidTr="00345435">
        <w:tc>
          <w:tcPr>
            <w:tcW w:w="2957" w:type="dxa"/>
          </w:tcPr>
          <w:p w:rsidR="003C31E2" w:rsidRPr="00882A92" w:rsidRDefault="003C31E2" w:rsidP="003C31E2">
            <w:pPr>
              <w:spacing w:after="0" w:line="240" w:lineRule="auto"/>
              <w:rPr>
                <w:sz w:val="22"/>
              </w:rPr>
            </w:pPr>
            <w:r w:rsidRPr="00882A92">
              <w:rPr>
                <w:sz w:val="22"/>
              </w:rPr>
              <w:t>Нравственно-эстетическое</w:t>
            </w:r>
          </w:p>
          <w:p w:rsidR="003C31E2" w:rsidRPr="00882A92" w:rsidRDefault="003C31E2" w:rsidP="003C31E2">
            <w:pPr>
              <w:spacing w:after="0" w:line="240" w:lineRule="auto"/>
              <w:rPr>
                <w:b/>
                <w:sz w:val="22"/>
              </w:rPr>
            </w:pPr>
            <w:r w:rsidRPr="00882A92">
              <w:rPr>
                <w:sz w:val="22"/>
              </w:rPr>
              <w:t>воспитание</w:t>
            </w:r>
          </w:p>
        </w:tc>
        <w:tc>
          <w:tcPr>
            <w:tcW w:w="4948" w:type="dxa"/>
          </w:tcPr>
          <w:p w:rsidR="003C31E2" w:rsidRPr="00882A92" w:rsidRDefault="003C31E2" w:rsidP="003C31E2">
            <w:pPr>
              <w:spacing w:after="0" w:line="240" w:lineRule="auto"/>
              <w:jc w:val="both"/>
              <w:rPr>
                <w:sz w:val="22"/>
              </w:rPr>
            </w:pPr>
            <w:r w:rsidRPr="00882A92">
              <w:rPr>
                <w:sz w:val="22"/>
              </w:rPr>
              <w:t>1)</w:t>
            </w:r>
            <w:r>
              <w:rPr>
                <w:sz w:val="22"/>
              </w:rPr>
              <w:t xml:space="preserve"> </w:t>
            </w:r>
            <w:r w:rsidRPr="00882A92">
              <w:rPr>
                <w:sz w:val="22"/>
              </w:rPr>
              <w:t>Организация почты</w:t>
            </w:r>
            <w:r>
              <w:rPr>
                <w:sz w:val="22"/>
              </w:rPr>
              <w:t xml:space="preserve"> «Валентинок»</w:t>
            </w:r>
            <w:r w:rsidRPr="00882A92">
              <w:rPr>
                <w:sz w:val="22"/>
              </w:rPr>
              <w:t xml:space="preserve">. </w:t>
            </w:r>
          </w:p>
          <w:p w:rsidR="003C31E2" w:rsidRDefault="003C31E2" w:rsidP="003C31E2">
            <w:pPr>
              <w:spacing w:after="0" w:line="240" w:lineRule="auto"/>
              <w:jc w:val="both"/>
              <w:rPr>
                <w:sz w:val="22"/>
              </w:rPr>
            </w:pPr>
            <w:r>
              <w:rPr>
                <w:sz w:val="22"/>
              </w:rPr>
              <w:t>2) КТД «День признаний»</w:t>
            </w:r>
            <w:r w:rsidRPr="00882A92">
              <w:rPr>
                <w:sz w:val="22"/>
              </w:rPr>
              <w:t xml:space="preserve"> </w:t>
            </w:r>
          </w:p>
          <w:p w:rsidR="003C31E2" w:rsidRDefault="003C31E2" w:rsidP="003C31E2">
            <w:pPr>
              <w:spacing w:after="0" w:line="240" w:lineRule="auto"/>
              <w:jc w:val="both"/>
              <w:rPr>
                <w:sz w:val="22"/>
              </w:rPr>
            </w:pPr>
            <w:r>
              <w:rPr>
                <w:sz w:val="22"/>
              </w:rPr>
              <w:t>3) Сагаалган</w:t>
            </w:r>
          </w:p>
          <w:p w:rsidR="003C31E2" w:rsidRPr="00882A92" w:rsidRDefault="003C31E2" w:rsidP="003C31E2">
            <w:pPr>
              <w:spacing w:after="0" w:line="240" w:lineRule="auto"/>
              <w:jc w:val="both"/>
              <w:rPr>
                <w:sz w:val="22"/>
              </w:rPr>
            </w:pPr>
            <w:r>
              <w:rPr>
                <w:sz w:val="22"/>
              </w:rPr>
              <w:t xml:space="preserve">4) Совет профилактики </w:t>
            </w:r>
          </w:p>
        </w:tc>
        <w:tc>
          <w:tcPr>
            <w:tcW w:w="2415" w:type="dxa"/>
          </w:tcPr>
          <w:p w:rsidR="003C31E2" w:rsidRPr="00882A92" w:rsidRDefault="003C31E2" w:rsidP="00345435">
            <w:pPr>
              <w:spacing w:after="0" w:line="240" w:lineRule="auto"/>
              <w:jc w:val="center"/>
              <w:rPr>
                <w:sz w:val="22"/>
              </w:rPr>
            </w:pPr>
            <w:r w:rsidRPr="00882A92">
              <w:rPr>
                <w:sz w:val="22"/>
              </w:rPr>
              <w:t>14 февраля</w:t>
            </w:r>
          </w:p>
          <w:p w:rsidR="003C31E2" w:rsidRPr="00882A92" w:rsidRDefault="003C31E2" w:rsidP="00345435">
            <w:pPr>
              <w:spacing w:after="0" w:line="240" w:lineRule="auto"/>
              <w:jc w:val="center"/>
              <w:rPr>
                <w:sz w:val="22"/>
              </w:rPr>
            </w:pPr>
            <w:r w:rsidRPr="00882A92">
              <w:rPr>
                <w:sz w:val="22"/>
              </w:rPr>
              <w:t>Третья неделя месяца</w:t>
            </w:r>
          </w:p>
          <w:p w:rsidR="003C31E2" w:rsidRDefault="003C31E2" w:rsidP="00345435">
            <w:pPr>
              <w:spacing w:after="0" w:line="240" w:lineRule="auto"/>
              <w:jc w:val="center"/>
              <w:rPr>
                <w:sz w:val="22"/>
              </w:rPr>
            </w:pPr>
            <w:r>
              <w:rPr>
                <w:sz w:val="22"/>
              </w:rPr>
              <w:t>Последняя неделя месяца</w:t>
            </w:r>
          </w:p>
          <w:p w:rsidR="003C31E2" w:rsidRPr="00882A92" w:rsidRDefault="003C31E2" w:rsidP="00345435">
            <w:pPr>
              <w:spacing w:after="0" w:line="240" w:lineRule="auto"/>
              <w:jc w:val="center"/>
              <w:rPr>
                <w:sz w:val="22"/>
              </w:rPr>
            </w:pPr>
            <w:r w:rsidRPr="001A4018">
              <w:rPr>
                <w:sz w:val="22"/>
              </w:rPr>
              <w:t>последний четверг месяца</w:t>
            </w:r>
          </w:p>
        </w:tc>
        <w:tc>
          <w:tcPr>
            <w:tcW w:w="1822" w:type="dxa"/>
          </w:tcPr>
          <w:p w:rsidR="003C31E2" w:rsidRPr="00882A92" w:rsidRDefault="003C31E2" w:rsidP="003C31E2">
            <w:pPr>
              <w:spacing w:after="0" w:line="240" w:lineRule="auto"/>
              <w:jc w:val="center"/>
              <w:rPr>
                <w:sz w:val="22"/>
              </w:rPr>
            </w:pPr>
            <w:r>
              <w:rPr>
                <w:sz w:val="22"/>
              </w:rPr>
              <w:t>5-9</w:t>
            </w:r>
            <w:r w:rsidRPr="00882A92">
              <w:rPr>
                <w:sz w:val="22"/>
              </w:rPr>
              <w:t xml:space="preserve"> класс</w:t>
            </w:r>
          </w:p>
          <w:p w:rsidR="003C31E2" w:rsidRPr="00882A9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r>
              <w:rPr>
                <w:sz w:val="22"/>
              </w:rPr>
              <w:t>1 -9 классы</w:t>
            </w:r>
          </w:p>
        </w:tc>
        <w:tc>
          <w:tcPr>
            <w:tcW w:w="2880" w:type="dxa"/>
          </w:tcPr>
          <w:p w:rsidR="003C31E2" w:rsidRDefault="003C31E2" w:rsidP="003C31E2">
            <w:pPr>
              <w:spacing w:after="0" w:line="240" w:lineRule="auto"/>
              <w:jc w:val="both"/>
              <w:rPr>
                <w:sz w:val="22"/>
              </w:rPr>
            </w:pPr>
            <w:r>
              <w:rPr>
                <w:sz w:val="22"/>
              </w:rPr>
              <w:t>Организатор по ВР</w:t>
            </w:r>
          </w:p>
          <w:p w:rsidR="003C31E2" w:rsidRPr="00882A92" w:rsidRDefault="003C31E2" w:rsidP="003C31E2">
            <w:pPr>
              <w:spacing w:after="0" w:line="240" w:lineRule="auto"/>
              <w:jc w:val="both"/>
              <w:rPr>
                <w:sz w:val="22"/>
              </w:rPr>
            </w:pPr>
            <w:r w:rsidRPr="00882A92">
              <w:rPr>
                <w:sz w:val="22"/>
              </w:rPr>
              <w:t>Кл.рук.</w:t>
            </w:r>
          </w:p>
          <w:p w:rsidR="003C31E2" w:rsidRDefault="003C31E2" w:rsidP="003C31E2">
            <w:pPr>
              <w:spacing w:after="0" w:line="240" w:lineRule="auto"/>
              <w:jc w:val="both"/>
              <w:rPr>
                <w:sz w:val="22"/>
              </w:rPr>
            </w:pPr>
            <w:r>
              <w:rPr>
                <w:sz w:val="22"/>
              </w:rPr>
              <w:t xml:space="preserve">Организатор по ВР </w:t>
            </w:r>
          </w:p>
          <w:p w:rsidR="003C31E2" w:rsidRPr="00BD48A9" w:rsidRDefault="003C31E2" w:rsidP="003C31E2">
            <w:pPr>
              <w:spacing w:after="0" w:line="240" w:lineRule="auto"/>
              <w:jc w:val="both"/>
              <w:rPr>
                <w:sz w:val="22"/>
              </w:rPr>
            </w:pPr>
          </w:p>
        </w:tc>
      </w:tr>
      <w:tr w:rsidR="003C31E2" w:rsidRPr="00882A92" w:rsidTr="00345435">
        <w:tc>
          <w:tcPr>
            <w:tcW w:w="2957" w:type="dxa"/>
          </w:tcPr>
          <w:p w:rsidR="003C31E2" w:rsidRDefault="003C31E2" w:rsidP="003C31E2">
            <w:pPr>
              <w:autoSpaceDE w:val="0"/>
              <w:autoSpaceDN w:val="0"/>
              <w:adjustRightInd w:val="0"/>
              <w:spacing w:after="0" w:line="240" w:lineRule="auto"/>
            </w:pPr>
            <w:r>
              <w:t>Правовое воспитание и</w:t>
            </w:r>
          </w:p>
          <w:p w:rsidR="003C31E2" w:rsidRPr="00882A92" w:rsidRDefault="003C31E2" w:rsidP="003C31E2">
            <w:pPr>
              <w:spacing w:after="0" w:line="240" w:lineRule="auto"/>
              <w:rPr>
                <w:sz w:val="22"/>
              </w:rPr>
            </w:pPr>
            <w:r>
              <w:t>культура безопасности</w:t>
            </w:r>
          </w:p>
        </w:tc>
        <w:tc>
          <w:tcPr>
            <w:tcW w:w="4948" w:type="dxa"/>
          </w:tcPr>
          <w:p w:rsidR="003C31E2" w:rsidRPr="00C86813" w:rsidRDefault="003C31E2" w:rsidP="003C31E2">
            <w:pPr>
              <w:autoSpaceDE w:val="0"/>
              <w:autoSpaceDN w:val="0"/>
              <w:adjustRightInd w:val="0"/>
              <w:spacing w:after="0" w:line="240" w:lineRule="auto"/>
              <w:jc w:val="both"/>
            </w:pPr>
            <w:r>
              <w:t>1)Беседа «Нетрадиционные религиозные объединения. Чем они опасны?»</w:t>
            </w:r>
          </w:p>
        </w:tc>
        <w:tc>
          <w:tcPr>
            <w:tcW w:w="2415" w:type="dxa"/>
          </w:tcPr>
          <w:p w:rsidR="003C31E2" w:rsidRPr="00882A92" w:rsidRDefault="003C31E2" w:rsidP="00345435">
            <w:pPr>
              <w:spacing w:after="0" w:line="240" w:lineRule="auto"/>
              <w:jc w:val="center"/>
              <w:rPr>
                <w:sz w:val="22"/>
              </w:rPr>
            </w:pPr>
            <w:r>
              <w:rPr>
                <w:sz w:val="22"/>
              </w:rPr>
              <w:t>Первая пятница месяца</w:t>
            </w:r>
          </w:p>
        </w:tc>
        <w:tc>
          <w:tcPr>
            <w:tcW w:w="1822" w:type="dxa"/>
          </w:tcPr>
          <w:p w:rsidR="003C31E2" w:rsidRDefault="003C31E2" w:rsidP="003C31E2">
            <w:pPr>
              <w:spacing w:after="0" w:line="240" w:lineRule="auto"/>
              <w:jc w:val="center"/>
              <w:rPr>
                <w:sz w:val="22"/>
              </w:rPr>
            </w:pPr>
            <w:r>
              <w:rPr>
                <w:sz w:val="22"/>
              </w:rPr>
              <w:t>5-9 класс</w:t>
            </w:r>
          </w:p>
        </w:tc>
        <w:tc>
          <w:tcPr>
            <w:tcW w:w="2880" w:type="dxa"/>
          </w:tcPr>
          <w:p w:rsidR="003C31E2" w:rsidRDefault="003C31E2" w:rsidP="003C31E2">
            <w:pPr>
              <w:spacing w:after="0" w:line="240" w:lineRule="auto"/>
              <w:jc w:val="both"/>
              <w:rPr>
                <w:sz w:val="22"/>
              </w:rPr>
            </w:pPr>
            <w:r>
              <w:rPr>
                <w:sz w:val="22"/>
              </w:rPr>
              <w:t>Учитель обществознания</w:t>
            </w:r>
          </w:p>
        </w:tc>
      </w:tr>
      <w:tr w:rsidR="003C31E2" w:rsidRPr="00882A92" w:rsidTr="00345435">
        <w:tc>
          <w:tcPr>
            <w:tcW w:w="2957" w:type="dxa"/>
          </w:tcPr>
          <w:p w:rsidR="003C31E2" w:rsidRPr="00920D6E" w:rsidRDefault="003C31E2" w:rsidP="003C31E2">
            <w:pPr>
              <w:spacing w:after="0" w:line="240" w:lineRule="auto"/>
            </w:pPr>
            <w:r>
              <w:t>Семейное воспитание</w:t>
            </w:r>
          </w:p>
        </w:tc>
        <w:tc>
          <w:tcPr>
            <w:tcW w:w="4948" w:type="dxa"/>
          </w:tcPr>
          <w:p w:rsidR="003C31E2" w:rsidRDefault="003C31E2" w:rsidP="003C31E2">
            <w:pPr>
              <w:spacing w:after="0" w:line="240" w:lineRule="auto"/>
              <w:ind w:left="20"/>
              <w:jc w:val="both"/>
            </w:pPr>
            <w:r>
              <w:t>1)Работа «Школы ответственного родительства» по вопросам общения с ребенком</w:t>
            </w:r>
          </w:p>
        </w:tc>
        <w:tc>
          <w:tcPr>
            <w:tcW w:w="2415" w:type="dxa"/>
          </w:tcPr>
          <w:p w:rsidR="003C31E2" w:rsidRPr="00920D6E" w:rsidRDefault="003C31E2" w:rsidP="00345435">
            <w:pPr>
              <w:spacing w:after="0" w:line="240" w:lineRule="auto"/>
              <w:jc w:val="center"/>
            </w:pPr>
            <w:r>
              <w:t>В течение месяца</w:t>
            </w:r>
          </w:p>
        </w:tc>
        <w:tc>
          <w:tcPr>
            <w:tcW w:w="1822" w:type="dxa"/>
          </w:tcPr>
          <w:p w:rsidR="003C31E2" w:rsidRDefault="003C31E2" w:rsidP="003C31E2">
            <w:pPr>
              <w:spacing w:after="0" w:line="240" w:lineRule="auto"/>
              <w:jc w:val="center"/>
            </w:pPr>
            <w:r>
              <w:t>родители</w:t>
            </w:r>
          </w:p>
        </w:tc>
        <w:tc>
          <w:tcPr>
            <w:tcW w:w="2880" w:type="dxa"/>
          </w:tcPr>
          <w:p w:rsidR="003C31E2" w:rsidRPr="00F8713A" w:rsidRDefault="003C31E2" w:rsidP="003C31E2">
            <w:pPr>
              <w:spacing w:after="0" w:line="240" w:lineRule="auto"/>
              <w:jc w:val="both"/>
            </w:pPr>
            <w:r>
              <w:t>Психолог школы</w:t>
            </w:r>
            <w:r>
              <w:rPr>
                <w:lang w:val="en-US"/>
              </w:rPr>
              <w:t>,</w:t>
            </w:r>
            <w:r>
              <w:t xml:space="preserve"> администрация </w:t>
            </w:r>
          </w:p>
        </w:tc>
      </w:tr>
      <w:tr w:rsidR="003C31E2" w:rsidRPr="00882A92" w:rsidTr="00345435">
        <w:tc>
          <w:tcPr>
            <w:tcW w:w="2957" w:type="dxa"/>
          </w:tcPr>
          <w:p w:rsidR="003C31E2" w:rsidRPr="00882A92" w:rsidRDefault="003C31E2" w:rsidP="003C31E2">
            <w:pPr>
              <w:spacing w:after="0" w:line="240" w:lineRule="auto"/>
              <w:rPr>
                <w:b/>
                <w:sz w:val="22"/>
              </w:rPr>
            </w:pPr>
            <w:r w:rsidRPr="00882A92">
              <w:rPr>
                <w:sz w:val="22"/>
              </w:rPr>
              <w:t>Физкультурно-оздоровительное воспитание</w:t>
            </w:r>
          </w:p>
        </w:tc>
        <w:tc>
          <w:tcPr>
            <w:tcW w:w="4948" w:type="dxa"/>
          </w:tcPr>
          <w:p w:rsidR="003C31E2" w:rsidRDefault="003C31E2" w:rsidP="003C31E2">
            <w:pPr>
              <w:spacing w:after="0" w:line="240" w:lineRule="auto"/>
              <w:jc w:val="both"/>
              <w:rPr>
                <w:sz w:val="22"/>
              </w:rPr>
            </w:pPr>
            <w:r>
              <w:rPr>
                <w:sz w:val="22"/>
              </w:rPr>
              <w:t>1)</w:t>
            </w:r>
            <w:r w:rsidRPr="00882A92">
              <w:rPr>
                <w:sz w:val="22"/>
              </w:rPr>
              <w:t>Конкурс «А</w:t>
            </w:r>
            <w:r w:rsidRPr="00C85996">
              <w:rPr>
                <w:sz w:val="22"/>
              </w:rPr>
              <w:t>,</w:t>
            </w:r>
            <w:r w:rsidRPr="00882A92">
              <w:rPr>
                <w:sz w:val="22"/>
              </w:rPr>
              <w:t xml:space="preserve"> ну-ка,</w:t>
            </w:r>
            <w:r w:rsidRPr="00C85996">
              <w:rPr>
                <w:sz w:val="22"/>
              </w:rPr>
              <w:t xml:space="preserve"> </w:t>
            </w:r>
            <w:r>
              <w:rPr>
                <w:sz w:val="22"/>
              </w:rPr>
              <w:t>парни</w:t>
            </w:r>
            <w:r w:rsidRPr="00882A92">
              <w:rPr>
                <w:sz w:val="22"/>
              </w:rPr>
              <w:t>!</w:t>
            </w:r>
            <w:r>
              <w:rPr>
                <w:sz w:val="22"/>
              </w:rPr>
              <w:t>»</w:t>
            </w:r>
          </w:p>
          <w:p w:rsidR="003C31E2" w:rsidRPr="00882A92" w:rsidRDefault="003C31E2" w:rsidP="003C31E2">
            <w:pPr>
              <w:spacing w:after="0" w:line="240" w:lineRule="auto"/>
              <w:jc w:val="both"/>
              <w:rPr>
                <w:b/>
                <w:sz w:val="22"/>
              </w:rPr>
            </w:pPr>
            <w:r>
              <w:rPr>
                <w:sz w:val="22"/>
              </w:rPr>
              <w:t>2)«Веселые старты»</w:t>
            </w:r>
          </w:p>
        </w:tc>
        <w:tc>
          <w:tcPr>
            <w:tcW w:w="2415" w:type="dxa"/>
          </w:tcPr>
          <w:p w:rsidR="003C31E2" w:rsidRDefault="003C31E2" w:rsidP="00345435">
            <w:pPr>
              <w:spacing w:after="0" w:line="240" w:lineRule="auto"/>
              <w:jc w:val="center"/>
              <w:rPr>
                <w:sz w:val="22"/>
                <w:lang w:val="en-US"/>
              </w:rPr>
            </w:pPr>
            <w:r>
              <w:rPr>
                <w:sz w:val="22"/>
              </w:rPr>
              <w:t>18</w:t>
            </w:r>
            <w:r>
              <w:rPr>
                <w:sz w:val="22"/>
                <w:lang w:val="en-US"/>
              </w:rPr>
              <w:t>.02.17</w:t>
            </w:r>
            <w:r>
              <w:rPr>
                <w:sz w:val="22"/>
              </w:rPr>
              <w:t>г</w:t>
            </w:r>
          </w:p>
          <w:p w:rsidR="003C31E2" w:rsidRPr="00F8713A" w:rsidRDefault="003C31E2" w:rsidP="00345435">
            <w:pPr>
              <w:spacing w:after="0" w:line="240" w:lineRule="auto"/>
              <w:jc w:val="center"/>
              <w:rPr>
                <w:sz w:val="22"/>
                <w:lang w:val="en-US"/>
              </w:rPr>
            </w:pPr>
            <w:r>
              <w:rPr>
                <w:sz w:val="22"/>
                <w:lang w:val="en-US"/>
              </w:rPr>
              <w:t>15.02.17</w:t>
            </w:r>
            <w:r>
              <w:rPr>
                <w:sz w:val="22"/>
              </w:rPr>
              <w:t>г</w:t>
            </w:r>
          </w:p>
        </w:tc>
        <w:tc>
          <w:tcPr>
            <w:tcW w:w="1822" w:type="dxa"/>
          </w:tcPr>
          <w:p w:rsidR="003C31E2" w:rsidRDefault="003C31E2" w:rsidP="003C31E2">
            <w:pPr>
              <w:spacing w:after="0" w:line="240" w:lineRule="auto"/>
              <w:jc w:val="center"/>
              <w:rPr>
                <w:sz w:val="22"/>
              </w:rPr>
            </w:pPr>
            <w:r>
              <w:rPr>
                <w:sz w:val="22"/>
              </w:rPr>
              <w:t>5 -9 классы</w:t>
            </w:r>
          </w:p>
          <w:p w:rsidR="003C31E2" w:rsidRPr="001D14FC" w:rsidRDefault="003C31E2" w:rsidP="003C31E2">
            <w:pPr>
              <w:spacing w:after="0" w:line="240" w:lineRule="auto"/>
              <w:jc w:val="center"/>
              <w:rPr>
                <w:sz w:val="22"/>
              </w:rPr>
            </w:pPr>
            <w:r>
              <w:rPr>
                <w:sz w:val="22"/>
              </w:rPr>
              <w:t>1-4 класс</w:t>
            </w:r>
          </w:p>
        </w:tc>
        <w:tc>
          <w:tcPr>
            <w:tcW w:w="2880" w:type="dxa"/>
          </w:tcPr>
          <w:p w:rsidR="003C31E2" w:rsidRDefault="003C31E2" w:rsidP="003C31E2">
            <w:pPr>
              <w:spacing w:after="0" w:line="240" w:lineRule="auto"/>
              <w:jc w:val="both"/>
              <w:rPr>
                <w:sz w:val="22"/>
              </w:rPr>
            </w:pPr>
            <w:r>
              <w:rPr>
                <w:sz w:val="22"/>
              </w:rPr>
              <w:t>Учитель физ. Кл</w:t>
            </w:r>
            <w:r w:rsidRPr="003C31E2">
              <w:rPr>
                <w:sz w:val="22"/>
              </w:rPr>
              <w:t>.</w:t>
            </w:r>
            <w:r>
              <w:rPr>
                <w:sz w:val="22"/>
              </w:rPr>
              <w:t>рук</w:t>
            </w:r>
            <w:r w:rsidRPr="003C31E2">
              <w:rPr>
                <w:sz w:val="22"/>
              </w:rPr>
              <w:t>.</w:t>
            </w:r>
          </w:p>
          <w:p w:rsidR="003C31E2" w:rsidRPr="004709E3" w:rsidRDefault="003C31E2" w:rsidP="003C31E2">
            <w:pPr>
              <w:spacing w:after="0" w:line="240" w:lineRule="auto"/>
              <w:jc w:val="both"/>
              <w:rPr>
                <w:sz w:val="22"/>
              </w:rPr>
            </w:pPr>
            <w:r>
              <w:rPr>
                <w:sz w:val="22"/>
              </w:rPr>
              <w:t>Организатор по ВР</w:t>
            </w:r>
          </w:p>
        </w:tc>
      </w:tr>
      <w:tr w:rsidR="003C31E2" w:rsidRPr="00882A92" w:rsidTr="00345435">
        <w:tc>
          <w:tcPr>
            <w:tcW w:w="2957" w:type="dxa"/>
          </w:tcPr>
          <w:p w:rsidR="003C31E2" w:rsidRPr="00882A92" w:rsidRDefault="003C31E2" w:rsidP="003C31E2">
            <w:pPr>
              <w:spacing w:after="0" w:line="240" w:lineRule="auto"/>
              <w:rPr>
                <w:sz w:val="22"/>
              </w:rPr>
            </w:pPr>
            <w:r w:rsidRPr="00882A92">
              <w:rPr>
                <w:sz w:val="22"/>
              </w:rPr>
              <w:t>Самоуправление в школе</w:t>
            </w:r>
          </w:p>
          <w:p w:rsidR="003C31E2" w:rsidRPr="00882A92" w:rsidRDefault="003C31E2" w:rsidP="003C31E2">
            <w:pPr>
              <w:spacing w:after="0" w:line="240" w:lineRule="auto"/>
              <w:rPr>
                <w:b/>
                <w:sz w:val="22"/>
              </w:rPr>
            </w:pPr>
            <w:r w:rsidRPr="00882A92">
              <w:rPr>
                <w:sz w:val="22"/>
              </w:rPr>
              <w:t>и в классе</w:t>
            </w:r>
          </w:p>
        </w:tc>
        <w:tc>
          <w:tcPr>
            <w:tcW w:w="4948" w:type="dxa"/>
          </w:tcPr>
          <w:p w:rsidR="003C31E2" w:rsidRDefault="003C31E2" w:rsidP="003C31E2">
            <w:pPr>
              <w:spacing w:after="0" w:line="240" w:lineRule="auto"/>
              <w:jc w:val="both"/>
              <w:rPr>
                <w:sz w:val="22"/>
              </w:rPr>
            </w:pPr>
            <w:r>
              <w:rPr>
                <w:sz w:val="22"/>
              </w:rPr>
              <w:t xml:space="preserve">1) Заседание Школьной Думы </w:t>
            </w:r>
          </w:p>
          <w:p w:rsidR="003C31E2" w:rsidRPr="00882A92" w:rsidRDefault="003C31E2" w:rsidP="003C31E2">
            <w:pPr>
              <w:spacing w:after="0" w:line="240" w:lineRule="auto"/>
              <w:jc w:val="both"/>
              <w:rPr>
                <w:b/>
                <w:sz w:val="22"/>
              </w:rPr>
            </w:pPr>
          </w:p>
        </w:tc>
        <w:tc>
          <w:tcPr>
            <w:tcW w:w="2415" w:type="dxa"/>
          </w:tcPr>
          <w:p w:rsidR="003C31E2" w:rsidRPr="00882A92" w:rsidRDefault="003C31E2" w:rsidP="00345435">
            <w:pPr>
              <w:spacing w:after="0" w:line="240" w:lineRule="auto"/>
              <w:jc w:val="center"/>
              <w:rPr>
                <w:sz w:val="22"/>
              </w:rPr>
            </w:pPr>
            <w:r w:rsidRPr="00882A92">
              <w:rPr>
                <w:sz w:val="22"/>
              </w:rPr>
              <w:t xml:space="preserve">Первая </w:t>
            </w:r>
            <w:r>
              <w:rPr>
                <w:sz w:val="22"/>
              </w:rPr>
              <w:t xml:space="preserve">среда </w:t>
            </w:r>
            <w:r w:rsidRPr="00882A92">
              <w:rPr>
                <w:sz w:val="22"/>
              </w:rPr>
              <w:t>месяца</w:t>
            </w:r>
          </w:p>
          <w:p w:rsidR="003C31E2" w:rsidRPr="00882A92" w:rsidRDefault="003C31E2" w:rsidP="00345435">
            <w:pPr>
              <w:spacing w:after="0" w:line="240" w:lineRule="auto"/>
              <w:jc w:val="center"/>
              <w:rPr>
                <w:sz w:val="22"/>
              </w:rPr>
            </w:pPr>
          </w:p>
        </w:tc>
        <w:tc>
          <w:tcPr>
            <w:tcW w:w="1822" w:type="dxa"/>
          </w:tcPr>
          <w:p w:rsidR="003C31E2" w:rsidRPr="00882A92" w:rsidRDefault="003C31E2" w:rsidP="003C31E2">
            <w:pPr>
              <w:spacing w:after="0" w:line="240" w:lineRule="auto"/>
              <w:jc w:val="center"/>
              <w:rPr>
                <w:sz w:val="22"/>
              </w:rPr>
            </w:pPr>
            <w:r>
              <w:rPr>
                <w:sz w:val="22"/>
              </w:rPr>
              <w:t xml:space="preserve">5 – 9 </w:t>
            </w:r>
            <w:r w:rsidRPr="00882A92">
              <w:rPr>
                <w:sz w:val="22"/>
              </w:rPr>
              <w:t>класс</w:t>
            </w:r>
          </w:p>
          <w:p w:rsidR="003C31E2" w:rsidRPr="00882A92" w:rsidRDefault="003C31E2" w:rsidP="003C31E2">
            <w:pPr>
              <w:spacing w:after="0" w:line="240" w:lineRule="auto"/>
              <w:jc w:val="center"/>
              <w:rPr>
                <w:sz w:val="22"/>
              </w:rPr>
            </w:pPr>
          </w:p>
        </w:tc>
        <w:tc>
          <w:tcPr>
            <w:tcW w:w="2880" w:type="dxa"/>
          </w:tcPr>
          <w:p w:rsidR="003C31E2" w:rsidRPr="00882A92" w:rsidRDefault="003C31E2" w:rsidP="003C31E2">
            <w:pPr>
              <w:spacing w:after="0" w:line="240" w:lineRule="auto"/>
              <w:jc w:val="both"/>
              <w:rPr>
                <w:sz w:val="22"/>
              </w:rPr>
            </w:pPr>
            <w:r>
              <w:rPr>
                <w:sz w:val="22"/>
              </w:rPr>
              <w:t xml:space="preserve"> Организатор по ВР</w:t>
            </w:r>
          </w:p>
        </w:tc>
      </w:tr>
      <w:tr w:rsidR="003C31E2" w:rsidRPr="00882A92" w:rsidTr="00345435">
        <w:tc>
          <w:tcPr>
            <w:tcW w:w="2957" w:type="dxa"/>
          </w:tcPr>
          <w:p w:rsidR="003C31E2" w:rsidRPr="00882A92" w:rsidRDefault="003C31E2" w:rsidP="003C31E2">
            <w:pPr>
              <w:spacing w:after="0" w:line="240" w:lineRule="auto"/>
              <w:rPr>
                <w:b/>
                <w:sz w:val="22"/>
              </w:rPr>
            </w:pPr>
            <w:r w:rsidRPr="00882A92">
              <w:rPr>
                <w:sz w:val="22"/>
              </w:rPr>
              <w:t xml:space="preserve">Работа кружков </w:t>
            </w:r>
          </w:p>
        </w:tc>
        <w:tc>
          <w:tcPr>
            <w:tcW w:w="4948" w:type="dxa"/>
          </w:tcPr>
          <w:p w:rsidR="003C31E2" w:rsidRPr="00882A92" w:rsidRDefault="003C31E2" w:rsidP="003C31E2">
            <w:pPr>
              <w:spacing w:after="0" w:line="240" w:lineRule="auto"/>
              <w:jc w:val="both"/>
              <w:rPr>
                <w:b/>
                <w:sz w:val="22"/>
              </w:rPr>
            </w:pPr>
            <w:r>
              <w:rPr>
                <w:sz w:val="22"/>
              </w:rPr>
              <w:t>1)</w:t>
            </w:r>
            <w:r w:rsidRPr="00882A92">
              <w:rPr>
                <w:sz w:val="22"/>
              </w:rPr>
              <w:t xml:space="preserve">Посещение занятий кружков </w:t>
            </w:r>
          </w:p>
        </w:tc>
        <w:tc>
          <w:tcPr>
            <w:tcW w:w="2415" w:type="dxa"/>
          </w:tcPr>
          <w:p w:rsidR="003C31E2" w:rsidRPr="00882A92" w:rsidRDefault="003C31E2" w:rsidP="00345435">
            <w:pPr>
              <w:spacing w:after="0" w:line="240" w:lineRule="auto"/>
              <w:jc w:val="center"/>
              <w:rPr>
                <w:sz w:val="22"/>
              </w:rPr>
            </w:pPr>
            <w:r w:rsidRPr="00882A92">
              <w:rPr>
                <w:sz w:val="22"/>
              </w:rPr>
              <w:t>В течение месяца</w:t>
            </w:r>
          </w:p>
          <w:p w:rsidR="003C31E2" w:rsidRPr="00882A92" w:rsidRDefault="003C31E2" w:rsidP="00345435">
            <w:pPr>
              <w:spacing w:after="0" w:line="240" w:lineRule="auto"/>
              <w:jc w:val="center"/>
              <w:rPr>
                <w:sz w:val="22"/>
              </w:rPr>
            </w:pP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2880" w:type="dxa"/>
          </w:tcPr>
          <w:p w:rsidR="003C31E2" w:rsidRPr="00882A92" w:rsidRDefault="003C31E2" w:rsidP="003C31E2">
            <w:pPr>
              <w:spacing w:after="0" w:line="240" w:lineRule="auto"/>
              <w:jc w:val="both"/>
              <w:rPr>
                <w:sz w:val="22"/>
              </w:rPr>
            </w:pPr>
            <w:r w:rsidRPr="00882A92">
              <w:rPr>
                <w:sz w:val="22"/>
              </w:rPr>
              <w:t>Руководители кружков</w:t>
            </w:r>
          </w:p>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c>
          <w:tcPr>
            <w:tcW w:w="2957" w:type="dxa"/>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948" w:type="dxa"/>
          </w:tcPr>
          <w:p w:rsidR="003C31E2" w:rsidRPr="00882A92" w:rsidRDefault="003C31E2" w:rsidP="003C31E2">
            <w:pPr>
              <w:spacing w:after="0" w:line="240" w:lineRule="auto"/>
              <w:jc w:val="both"/>
              <w:rPr>
                <w:b/>
                <w:sz w:val="22"/>
              </w:rPr>
            </w:pPr>
            <w:r>
              <w:rPr>
                <w:sz w:val="22"/>
              </w:rPr>
              <w:t>1)</w:t>
            </w:r>
            <w:r w:rsidRPr="00882A92">
              <w:rPr>
                <w:sz w:val="22"/>
              </w:rPr>
              <w:t xml:space="preserve"> </w:t>
            </w:r>
            <w:r>
              <w:rPr>
                <w:sz w:val="22"/>
              </w:rPr>
              <w:t>Контроль состояния воспитательной работы в 6- 8классах</w:t>
            </w:r>
          </w:p>
        </w:tc>
        <w:tc>
          <w:tcPr>
            <w:tcW w:w="2415" w:type="dxa"/>
          </w:tcPr>
          <w:p w:rsidR="003C31E2" w:rsidRPr="00882A92" w:rsidRDefault="003C31E2" w:rsidP="00345435">
            <w:pPr>
              <w:spacing w:after="0" w:line="240" w:lineRule="auto"/>
              <w:jc w:val="center"/>
              <w:rPr>
                <w:sz w:val="22"/>
              </w:rPr>
            </w:pPr>
            <w:r w:rsidRPr="00882A92">
              <w:rPr>
                <w:sz w:val="22"/>
              </w:rPr>
              <w:t>В течение месяца</w:t>
            </w:r>
          </w:p>
        </w:tc>
        <w:tc>
          <w:tcPr>
            <w:tcW w:w="1822" w:type="dxa"/>
          </w:tcPr>
          <w:p w:rsidR="003C31E2" w:rsidRPr="00882A92" w:rsidRDefault="003C31E2" w:rsidP="003C31E2">
            <w:pPr>
              <w:spacing w:after="0" w:line="240" w:lineRule="auto"/>
              <w:jc w:val="center"/>
              <w:rPr>
                <w:sz w:val="22"/>
              </w:rPr>
            </w:pPr>
            <w:r>
              <w:rPr>
                <w:sz w:val="22"/>
              </w:rPr>
              <w:t>Кл.рук. 6-8</w:t>
            </w:r>
            <w:r w:rsidRPr="00882A92">
              <w:rPr>
                <w:sz w:val="22"/>
              </w:rPr>
              <w:t>кл.</w:t>
            </w:r>
          </w:p>
          <w:p w:rsidR="003C31E2" w:rsidRPr="00882A92" w:rsidRDefault="003C31E2" w:rsidP="003C31E2">
            <w:pPr>
              <w:spacing w:after="0" w:line="240" w:lineRule="auto"/>
              <w:jc w:val="center"/>
              <w:rPr>
                <w:sz w:val="22"/>
              </w:rPr>
            </w:pPr>
          </w:p>
        </w:tc>
        <w:tc>
          <w:tcPr>
            <w:tcW w:w="2880" w:type="dxa"/>
          </w:tcPr>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tabs>
          <w:tab w:val="left" w:pos="300"/>
        </w:tabs>
        <w:spacing w:after="0" w:line="240" w:lineRule="auto"/>
        <w:jc w:val="both"/>
        <w:rPr>
          <w:rFonts w:ascii="Cambria" w:hAnsi="Cambria"/>
          <w:b/>
          <w:sz w:val="32"/>
          <w:szCs w:val="32"/>
        </w:rPr>
      </w:pPr>
    </w:p>
    <w:p w:rsidR="003C31E2" w:rsidRPr="00882A92" w:rsidRDefault="003C31E2" w:rsidP="003C31E2">
      <w:pPr>
        <w:tabs>
          <w:tab w:val="left" w:pos="300"/>
        </w:tabs>
        <w:spacing w:after="0" w:line="240" w:lineRule="auto"/>
        <w:jc w:val="center"/>
        <w:rPr>
          <w:b/>
          <w:sz w:val="22"/>
        </w:rPr>
      </w:pPr>
      <w:r>
        <w:rPr>
          <w:rFonts w:ascii="Cambria" w:hAnsi="Cambria"/>
          <w:b/>
          <w:sz w:val="32"/>
          <w:szCs w:val="32"/>
        </w:rPr>
        <w:t>МАРТ</w:t>
      </w:r>
    </w:p>
    <w:p w:rsidR="003C31E2" w:rsidRDefault="003C31E2" w:rsidP="003C31E2">
      <w:pPr>
        <w:spacing w:after="0" w:line="240" w:lineRule="auto"/>
        <w:jc w:val="center"/>
        <w:rPr>
          <w:b/>
        </w:rPr>
      </w:pPr>
      <w:r w:rsidRPr="00882A92">
        <w:rPr>
          <w:b/>
          <w:sz w:val="22"/>
        </w:rPr>
        <w:t xml:space="preserve">Девиз месяца: </w:t>
      </w:r>
      <w:r w:rsidRPr="005F34E6">
        <w:rPr>
          <w:b/>
        </w:rPr>
        <w:t>«Быстрее, выше, сильнее»</w:t>
      </w:r>
    </w:p>
    <w:p w:rsidR="003C31E2" w:rsidRPr="00882A92" w:rsidRDefault="003C31E2" w:rsidP="003C31E2">
      <w:pPr>
        <w:spacing w:after="0" w:line="240" w:lineRule="auto"/>
        <w:jc w:val="center"/>
        <w:rPr>
          <w:b/>
          <w:sz w:val="22"/>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2880"/>
      </w:tblGrid>
      <w:tr w:rsidR="003C31E2" w:rsidRPr="00882A92" w:rsidTr="00345435">
        <w:tc>
          <w:tcPr>
            <w:tcW w:w="2957" w:type="dxa"/>
            <w:vAlign w:val="center"/>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948"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15"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1822"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2880"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345435">
        <w:trPr>
          <w:trHeight w:val="831"/>
        </w:trPr>
        <w:tc>
          <w:tcPr>
            <w:tcW w:w="2957" w:type="dxa"/>
            <w:vAlign w:val="center"/>
          </w:tcPr>
          <w:p w:rsidR="003C31E2" w:rsidRPr="00177D12" w:rsidRDefault="003C31E2" w:rsidP="003C31E2">
            <w:pPr>
              <w:spacing w:after="0" w:line="240" w:lineRule="auto"/>
              <w:rPr>
                <w:b/>
                <w:sz w:val="22"/>
              </w:rPr>
            </w:pPr>
            <w:r w:rsidRPr="00177D12">
              <w:rPr>
                <w:sz w:val="22"/>
              </w:rPr>
              <w:lastRenderedPageBreak/>
              <w:t>Гражданско-патриотическое воспитание</w:t>
            </w:r>
          </w:p>
        </w:tc>
        <w:tc>
          <w:tcPr>
            <w:tcW w:w="4948" w:type="dxa"/>
          </w:tcPr>
          <w:p w:rsidR="003C31E2" w:rsidRPr="001A4018" w:rsidRDefault="003C31E2" w:rsidP="003C31E2">
            <w:pPr>
              <w:spacing w:after="0" w:line="240" w:lineRule="auto"/>
              <w:jc w:val="both"/>
              <w:rPr>
                <w:sz w:val="22"/>
              </w:rPr>
            </w:pPr>
            <w:r>
              <w:rPr>
                <w:sz w:val="22"/>
              </w:rPr>
              <w:t>1)Поздравление женщин с праздником 8 марта</w:t>
            </w:r>
          </w:p>
        </w:tc>
        <w:tc>
          <w:tcPr>
            <w:tcW w:w="2415" w:type="dxa"/>
          </w:tcPr>
          <w:p w:rsidR="003C31E2" w:rsidRPr="00177D12" w:rsidRDefault="003C31E2" w:rsidP="00345435">
            <w:pPr>
              <w:spacing w:after="0" w:line="240" w:lineRule="auto"/>
              <w:jc w:val="center"/>
              <w:rPr>
                <w:sz w:val="22"/>
              </w:rPr>
            </w:pPr>
            <w:r>
              <w:rPr>
                <w:sz w:val="22"/>
              </w:rPr>
              <w:t>8 марта</w:t>
            </w:r>
          </w:p>
        </w:tc>
        <w:tc>
          <w:tcPr>
            <w:tcW w:w="1822" w:type="dxa"/>
          </w:tcPr>
          <w:p w:rsidR="003C31E2" w:rsidRPr="00177D12" w:rsidRDefault="003C31E2" w:rsidP="003C31E2">
            <w:pPr>
              <w:spacing w:after="0" w:line="240" w:lineRule="auto"/>
              <w:jc w:val="center"/>
              <w:rPr>
                <w:sz w:val="22"/>
              </w:rPr>
            </w:pPr>
            <w:r>
              <w:rPr>
                <w:sz w:val="22"/>
              </w:rPr>
              <w:t>Для мам, учителей</w:t>
            </w:r>
          </w:p>
        </w:tc>
        <w:tc>
          <w:tcPr>
            <w:tcW w:w="2880" w:type="dxa"/>
          </w:tcPr>
          <w:p w:rsidR="003C31E2" w:rsidRPr="00177D12" w:rsidRDefault="003C31E2" w:rsidP="003C31E2">
            <w:pPr>
              <w:spacing w:after="0" w:line="240" w:lineRule="auto"/>
              <w:jc w:val="both"/>
              <w:rPr>
                <w:sz w:val="22"/>
              </w:rPr>
            </w:pPr>
            <w:r>
              <w:rPr>
                <w:sz w:val="22"/>
              </w:rPr>
              <w:t>«Доброград»</w:t>
            </w:r>
          </w:p>
        </w:tc>
      </w:tr>
      <w:tr w:rsidR="003C31E2" w:rsidRPr="00882A92" w:rsidTr="00345435">
        <w:tc>
          <w:tcPr>
            <w:tcW w:w="2957" w:type="dxa"/>
            <w:vAlign w:val="center"/>
          </w:tcPr>
          <w:p w:rsidR="003C31E2" w:rsidRPr="00882A92" w:rsidRDefault="003C31E2" w:rsidP="003C31E2">
            <w:pPr>
              <w:spacing w:after="0" w:line="240" w:lineRule="auto"/>
              <w:rPr>
                <w:sz w:val="22"/>
              </w:rPr>
            </w:pPr>
            <w:r w:rsidRPr="00882A92">
              <w:rPr>
                <w:sz w:val="22"/>
              </w:rPr>
              <w:t>Нравственно-эстетическое</w:t>
            </w:r>
          </w:p>
          <w:p w:rsidR="003C31E2" w:rsidRPr="00882A92" w:rsidRDefault="003C31E2" w:rsidP="003C31E2">
            <w:pPr>
              <w:spacing w:after="0" w:line="240" w:lineRule="auto"/>
              <w:rPr>
                <w:b/>
                <w:sz w:val="22"/>
              </w:rPr>
            </w:pPr>
            <w:r w:rsidRPr="00882A92">
              <w:rPr>
                <w:sz w:val="22"/>
              </w:rPr>
              <w:t>воспитание</w:t>
            </w:r>
          </w:p>
        </w:tc>
        <w:tc>
          <w:tcPr>
            <w:tcW w:w="4948" w:type="dxa"/>
          </w:tcPr>
          <w:p w:rsidR="003C31E2" w:rsidRDefault="003C31E2" w:rsidP="003C31E2">
            <w:pPr>
              <w:spacing w:after="0" w:line="240" w:lineRule="auto"/>
              <w:jc w:val="both"/>
              <w:rPr>
                <w:sz w:val="22"/>
              </w:rPr>
            </w:pPr>
            <w:r>
              <w:rPr>
                <w:sz w:val="22"/>
              </w:rPr>
              <w:t xml:space="preserve">1)Праздничный концерт, </w:t>
            </w:r>
            <w:r w:rsidRPr="00882A92">
              <w:rPr>
                <w:sz w:val="22"/>
              </w:rPr>
              <w:t>посвященный 8 марта.</w:t>
            </w:r>
          </w:p>
          <w:p w:rsidR="003C31E2" w:rsidRDefault="003C31E2" w:rsidP="003C31E2">
            <w:pPr>
              <w:spacing w:after="0" w:line="240" w:lineRule="auto"/>
              <w:jc w:val="both"/>
              <w:rPr>
                <w:sz w:val="22"/>
              </w:rPr>
            </w:pPr>
            <w:r>
              <w:rPr>
                <w:sz w:val="22"/>
              </w:rPr>
              <w:t>2)Изготовление открыток учителям-пенсионерам</w:t>
            </w:r>
          </w:p>
          <w:p w:rsidR="003C31E2" w:rsidRPr="004709E3" w:rsidRDefault="003C31E2" w:rsidP="003C31E2">
            <w:pPr>
              <w:spacing w:after="0" w:line="240" w:lineRule="auto"/>
              <w:jc w:val="both"/>
              <w:rPr>
                <w:sz w:val="22"/>
              </w:rPr>
            </w:pPr>
            <w:r>
              <w:rPr>
                <w:sz w:val="22"/>
              </w:rPr>
              <w:t>3)</w:t>
            </w:r>
            <w:r w:rsidRPr="004709E3">
              <w:rPr>
                <w:sz w:val="22"/>
              </w:rPr>
              <w:t>Заседание Совета профилактики</w:t>
            </w:r>
          </w:p>
        </w:tc>
        <w:tc>
          <w:tcPr>
            <w:tcW w:w="2415" w:type="dxa"/>
          </w:tcPr>
          <w:p w:rsidR="003C31E2" w:rsidRPr="00BD48A9" w:rsidRDefault="003C31E2" w:rsidP="00345435">
            <w:pPr>
              <w:spacing w:after="0" w:line="240" w:lineRule="auto"/>
              <w:jc w:val="center"/>
              <w:rPr>
                <w:sz w:val="22"/>
              </w:rPr>
            </w:pPr>
            <w:r>
              <w:rPr>
                <w:sz w:val="22"/>
              </w:rPr>
              <w:t>08</w:t>
            </w:r>
            <w:r w:rsidRPr="003C31E2">
              <w:rPr>
                <w:sz w:val="22"/>
              </w:rPr>
              <w:t>.03.1</w:t>
            </w:r>
            <w:r>
              <w:rPr>
                <w:sz w:val="22"/>
              </w:rPr>
              <w:t>8г</w:t>
            </w:r>
          </w:p>
          <w:p w:rsidR="003C31E2" w:rsidRDefault="003C31E2" w:rsidP="00345435">
            <w:pPr>
              <w:spacing w:after="0" w:line="240" w:lineRule="auto"/>
              <w:jc w:val="center"/>
              <w:rPr>
                <w:sz w:val="22"/>
              </w:rPr>
            </w:pPr>
            <w:r>
              <w:rPr>
                <w:sz w:val="22"/>
              </w:rPr>
              <w:t>До 7 марта</w:t>
            </w:r>
          </w:p>
          <w:p w:rsidR="003C31E2" w:rsidRPr="004709E3" w:rsidRDefault="003C31E2" w:rsidP="00345435">
            <w:pPr>
              <w:spacing w:after="0" w:line="240" w:lineRule="auto"/>
              <w:jc w:val="center"/>
              <w:rPr>
                <w:sz w:val="22"/>
              </w:rPr>
            </w:pPr>
            <w:r w:rsidRPr="001A4018">
              <w:rPr>
                <w:sz w:val="22"/>
              </w:rPr>
              <w:t>последний четверг месяца</w:t>
            </w:r>
          </w:p>
        </w:tc>
        <w:tc>
          <w:tcPr>
            <w:tcW w:w="1822" w:type="dxa"/>
          </w:tcPr>
          <w:p w:rsidR="003C31E2" w:rsidRDefault="003C31E2" w:rsidP="003C31E2">
            <w:pPr>
              <w:spacing w:after="0" w:line="240" w:lineRule="auto"/>
              <w:jc w:val="center"/>
              <w:rPr>
                <w:sz w:val="22"/>
              </w:rPr>
            </w:pPr>
            <w:r>
              <w:rPr>
                <w:sz w:val="22"/>
              </w:rPr>
              <w:t>Учителя –</w:t>
            </w:r>
          </w:p>
          <w:p w:rsidR="003C31E2" w:rsidRDefault="003C31E2" w:rsidP="003C31E2">
            <w:pPr>
              <w:spacing w:after="0" w:line="240" w:lineRule="auto"/>
              <w:jc w:val="center"/>
              <w:rPr>
                <w:sz w:val="22"/>
              </w:rPr>
            </w:pPr>
            <w:r>
              <w:rPr>
                <w:sz w:val="22"/>
              </w:rPr>
              <w:t>Учителя-пенсионеры</w:t>
            </w:r>
          </w:p>
          <w:p w:rsidR="003C31E2" w:rsidRPr="00882A92" w:rsidRDefault="003C31E2" w:rsidP="003C31E2">
            <w:pPr>
              <w:spacing w:after="0" w:line="240" w:lineRule="auto"/>
              <w:jc w:val="center"/>
              <w:rPr>
                <w:sz w:val="22"/>
              </w:rPr>
            </w:pPr>
          </w:p>
        </w:tc>
        <w:tc>
          <w:tcPr>
            <w:tcW w:w="2880" w:type="dxa"/>
          </w:tcPr>
          <w:p w:rsidR="003C31E2" w:rsidRDefault="003C31E2" w:rsidP="003C31E2">
            <w:pPr>
              <w:spacing w:after="0" w:line="240" w:lineRule="auto"/>
              <w:jc w:val="both"/>
              <w:rPr>
                <w:sz w:val="22"/>
              </w:rPr>
            </w:pPr>
            <w:r>
              <w:rPr>
                <w:sz w:val="22"/>
              </w:rPr>
              <w:t>Организатор по ВР</w:t>
            </w:r>
          </w:p>
          <w:p w:rsidR="003C31E2" w:rsidRDefault="003C31E2" w:rsidP="003C31E2">
            <w:pPr>
              <w:spacing w:after="0" w:line="240" w:lineRule="auto"/>
              <w:jc w:val="both"/>
              <w:rPr>
                <w:sz w:val="22"/>
              </w:rPr>
            </w:pPr>
            <w:r>
              <w:rPr>
                <w:sz w:val="22"/>
              </w:rPr>
              <w:t xml:space="preserve">Учитель технологии </w:t>
            </w:r>
          </w:p>
          <w:p w:rsidR="003C31E2" w:rsidRDefault="003C31E2" w:rsidP="003C31E2">
            <w:pPr>
              <w:spacing w:after="0" w:line="240" w:lineRule="auto"/>
              <w:jc w:val="both"/>
              <w:rPr>
                <w:sz w:val="22"/>
              </w:rPr>
            </w:pPr>
          </w:p>
          <w:p w:rsidR="003C31E2" w:rsidRPr="00882A92" w:rsidRDefault="003C31E2" w:rsidP="003C31E2">
            <w:pPr>
              <w:spacing w:after="0" w:line="240" w:lineRule="auto"/>
              <w:jc w:val="both"/>
              <w:rPr>
                <w:sz w:val="22"/>
              </w:rPr>
            </w:pPr>
            <w:r w:rsidRPr="001A4018">
              <w:rPr>
                <w:sz w:val="22"/>
              </w:rPr>
              <w:t>психолог</w:t>
            </w:r>
          </w:p>
        </w:tc>
      </w:tr>
      <w:tr w:rsidR="003C31E2" w:rsidRPr="00882A92" w:rsidTr="00345435">
        <w:tc>
          <w:tcPr>
            <w:tcW w:w="2957" w:type="dxa"/>
            <w:vAlign w:val="center"/>
          </w:tcPr>
          <w:p w:rsidR="003C31E2" w:rsidRDefault="003C31E2" w:rsidP="003C31E2">
            <w:pPr>
              <w:spacing w:after="0" w:line="240" w:lineRule="auto"/>
              <w:rPr>
                <w:sz w:val="22"/>
              </w:rPr>
            </w:pPr>
            <w:r w:rsidRPr="00221AF4">
              <w:rPr>
                <w:sz w:val="22"/>
              </w:rPr>
              <w:t xml:space="preserve">Экологическое </w:t>
            </w:r>
          </w:p>
          <w:p w:rsidR="003C31E2" w:rsidRPr="00221AF4" w:rsidRDefault="003C31E2" w:rsidP="003C31E2">
            <w:pPr>
              <w:spacing w:after="0" w:line="240" w:lineRule="auto"/>
              <w:rPr>
                <w:sz w:val="22"/>
              </w:rPr>
            </w:pPr>
            <w:r>
              <w:rPr>
                <w:sz w:val="22"/>
              </w:rPr>
              <w:t>воспитание</w:t>
            </w:r>
          </w:p>
        </w:tc>
        <w:tc>
          <w:tcPr>
            <w:tcW w:w="4948" w:type="dxa"/>
          </w:tcPr>
          <w:p w:rsidR="003C31E2" w:rsidRPr="00882A92" w:rsidRDefault="003C31E2" w:rsidP="003C31E2">
            <w:pPr>
              <w:spacing w:after="0" w:line="240" w:lineRule="auto"/>
              <w:jc w:val="both"/>
              <w:rPr>
                <w:sz w:val="22"/>
              </w:rPr>
            </w:pPr>
            <w:r>
              <w:rPr>
                <w:sz w:val="22"/>
              </w:rPr>
              <w:t>1)Участие в акции «Сохраним планету голубой и зеленой»</w:t>
            </w:r>
          </w:p>
        </w:tc>
        <w:tc>
          <w:tcPr>
            <w:tcW w:w="2415" w:type="dxa"/>
          </w:tcPr>
          <w:p w:rsidR="003C31E2" w:rsidRDefault="003C31E2" w:rsidP="00345435">
            <w:pPr>
              <w:spacing w:after="0" w:line="240" w:lineRule="auto"/>
              <w:jc w:val="center"/>
              <w:rPr>
                <w:sz w:val="22"/>
              </w:rPr>
            </w:pPr>
            <w:r>
              <w:rPr>
                <w:sz w:val="22"/>
              </w:rPr>
              <w:t>Третья неделя месяца</w:t>
            </w:r>
          </w:p>
          <w:p w:rsidR="003C31E2" w:rsidRPr="00882A92" w:rsidRDefault="003C31E2" w:rsidP="00345435">
            <w:pPr>
              <w:spacing w:after="0" w:line="240" w:lineRule="auto"/>
              <w:jc w:val="center"/>
              <w:rPr>
                <w:sz w:val="22"/>
              </w:rPr>
            </w:pPr>
          </w:p>
        </w:tc>
        <w:tc>
          <w:tcPr>
            <w:tcW w:w="1822" w:type="dxa"/>
          </w:tcPr>
          <w:p w:rsidR="003C31E2" w:rsidRDefault="003C31E2" w:rsidP="003C31E2">
            <w:pPr>
              <w:spacing w:after="0" w:line="240" w:lineRule="auto"/>
              <w:jc w:val="center"/>
              <w:rPr>
                <w:sz w:val="22"/>
              </w:rPr>
            </w:pPr>
            <w:r>
              <w:rPr>
                <w:sz w:val="22"/>
              </w:rPr>
              <w:t>5</w:t>
            </w:r>
            <w:r w:rsidRPr="00882A92">
              <w:rPr>
                <w:sz w:val="22"/>
              </w:rPr>
              <w:t>-</w:t>
            </w:r>
            <w:r>
              <w:rPr>
                <w:sz w:val="22"/>
              </w:rPr>
              <w:t>9</w:t>
            </w:r>
            <w:r w:rsidRPr="00882A92">
              <w:rPr>
                <w:sz w:val="22"/>
              </w:rPr>
              <w:t xml:space="preserve"> класс</w:t>
            </w:r>
          </w:p>
          <w:p w:rsidR="003C31E2" w:rsidRPr="00882A92" w:rsidRDefault="003C31E2" w:rsidP="003C31E2">
            <w:pPr>
              <w:spacing w:after="0" w:line="240" w:lineRule="auto"/>
              <w:jc w:val="center"/>
              <w:rPr>
                <w:sz w:val="22"/>
              </w:rPr>
            </w:pPr>
          </w:p>
        </w:tc>
        <w:tc>
          <w:tcPr>
            <w:tcW w:w="2880" w:type="dxa"/>
          </w:tcPr>
          <w:p w:rsidR="003C31E2" w:rsidRPr="00882A92" w:rsidRDefault="003C31E2" w:rsidP="003C31E2">
            <w:pPr>
              <w:spacing w:after="0" w:line="240" w:lineRule="auto"/>
              <w:jc w:val="both"/>
              <w:rPr>
                <w:sz w:val="22"/>
              </w:rPr>
            </w:pPr>
            <w:r>
              <w:rPr>
                <w:sz w:val="22"/>
              </w:rPr>
              <w:t xml:space="preserve">Кл. рук. </w:t>
            </w:r>
          </w:p>
        </w:tc>
      </w:tr>
      <w:tr w:rsidR="003C31E2" w:rsidRPr="00882A92" w:rsidTr="00345435">
        <w:tc>
          <w:tcPr>
            <w:tcW w:w="2957" w:type="dxa"/>
            <w:vAlign w:val="center"/>
          </w:tcPr>
          <w:p w:rsidR="003C31E2" w:rsidRPr="00221AF4" w:rsidRDefault="003C31E2" w:rsidP="003C31E2">
            <w:pPr>
              <w:spacing w:after="0" w:line="240" w:lineRule="auto"/>
              <w:rPr>
                <w:sz w:val="22"/>
              </w:rPr>
            </w:pPr>
            <w:r>
              <w:rPr>
                <w:sz w:val="22"/>
              </w:rPr>
              <w:t>Семейное воспитание</w:t>
            </w:r>
          </w:p>
        </w:tc>
        <w:tc>
          <w:tcPr>
            <w:tcW w:w="4948" w:type="dxa"/>
          </w:tcPr>
          <w:p w:rsidR="003C31E2" w:rsidRDefault="003C31E2" w:rsidP="003C31E2">
            <w:pPr>
              <w:spacing w:after="0" w:line="240" w:lineRule="auto"/>
              <w:jc w:val="both"/>
              <w:rPr>
                <w:sz w:val="22"/>
              </w:rPr>
            </w:pPr>
            <w:r>
              <w:rPr>
                <w:sz w:val="22"/>
              </w:rPr>
              <w:t>1)Психолого педагогический консилиум для родителей, испытывающих трудности в воспитании своих детей.</w:t>
            </w:r>
          </w:p>
        </w:tc>
        <w:tc>
          <w:tcPr>
            <w:tcW w:w="2415" w:type="dxa"/>
          </w:tcPr>
          <w:p w:rsidR="003C31E2" w:rsidRDefault="003C31E2" w:rsidP="00345435">
            <w:pPr>
              <w:spacing w:after="0" w:line="240" w:lineRule="auto"/>
              <w:jc w:val="center"/>
              <w:rPr>
                <w:sz w:val="22"/>
              </w:rPr>
            </w:pPr>
            <w:r>
              <w:rPr>
                <w:sz w:val="22"/>
              </w:rPr>
              <w:t>По графику</w:t>
            </w:r>
          </w:p>
        </w:tc>
        <w:tc>
          <w:tcPr>
            <w:tcW w:w="1822" w:type="dxa"/>
          </w:tcPr>
          <w:p w:rsidR="003C31E2" w:rsidRPr="00882A92" w:rsidRDefault="003C31E2" w:rsidP="003C31E2">
            <w:pPr>
              <w:spacing w:after="0" w:line="240" w:lineRule="auto"/>
              <w:jc w:val="center"/>
              <w:rPr>
                <w:sz w:val="22"/>
              </w:rPr>
            </w:pPr>
            <w:r>
              <w:rPr>
                <w:sz w:val="22"/>
              </w:rPr>
              <w:t>родители</w:t>
            </w:r>
          </w:p>
        </w:tc>
        <w:tc>
          <w:tcPr>
            <w:tcW w:w="2880" w:type="dxa"/>
          </w:tcPr>
          <w:p w:rsidR="003C31E2" w:rsidRDefault="003C31E2" w:rsidP="003C31E2">
            <w:pPr>
              <w:spacing w:after="0" w:line="240" w:lineRule="auto"/>
              <w:jc w:val="both"/>
              <w:rPr>
                <w:sz w:val="22"/>
              </w:rPr>
            </w:pPr>
            <w:r>
              <w:rPr>
                <w:sz w:val="22"/>
              </w:rPr>
              <w:t>психолог</w:t>
            </w:r>
          </w:p>
          <w:p w:rsidR="003C31E2" w:rsidRDefault="003C31E2" w:rsidP="003C31E2">
            <w:pPr>
              <w:spacing w:after="0" w:line="240" w:lineRule="auto"/>
              <w:jc w:val="both"/>
              <w:rPr>
                <w:sz w:val="22"/>
              </w:rPr>
            </w:pPr>
          </w:p>
        </w:tc>
      </w:tr>
      <w:tr w:rsidR="003C31E2" w:rsidRPr="00882A92" w:rsidTr="00345435">
        <w:tc>
          <w:tcPr>
            <w:tcW w:w="2957" w:type="dxa"/>
            <w:vAlign w:val="center"/>
          </w:tcPr>
          <w:p w:rsidR="003C31E2" w:rsidRPr="00882A92" w:rsidRDefault="003C31E2" w:rsidP="003C31E2">
            <w:pPr>
              <w:spacing w:after="0" w:line="240" w:lineRule="auto"/>
              <w:rPr>
                <w:b/>
                <w:sz w:val="22"/>
              </w:rPr>
            </w:pPr>
            <w:r w:rsidRPr="00882A92">
              <w:rPr>
                <w:sz w:val="22"/>
              </w:rPr>
              <w:t>Физкультурно-оздоровительное воспитание</w:t>
            </w:r>
          </w:p>
        </w:tc>
        <w:tc>
          <w:tcPr>
            <w:tcW w:w="4948" w:type="dxa"/>
          </w:tcPr>
          <w:p w:rsidR="003C31E2" w:rsidRDefault="003C31E2" w:rsidP="003C31E2">
            <w:pPr>
              <w:spacing w:after="0" w:line="240" w:lineRule="auto"/>
              <w:jc w:val="both"/>
              <w:rPr>
                <w:sz w:val="22"/>
              </w:rPr>
            </w:pPr>
            <w:r>
              <w:rPr>
                <w:sz w:val="22"/>
              </w:rPr>
              <w:t>1)Конкурс «А, ну-ка, девочки!»</w:t>
            </w:r>
          </w:p>
          <w:p w:rsidR="003C31E2" w:rsidRPr="00882A92" w:rsidRDefault="003C31E2" w:rsidP="003C31E2">
            <w:pPr>
              <w:autoSpaceDE w:val="0"/>
              <w:autoSpaceDN w:val="0"/>
              <w:adjustRightInd w:val="0"/>
              <w:spacing w:after="0" w:line="240" w:lineRule="auto"/>
              <w:jc w:val="both"/>
              <w:rPr>
                <w:sz w:val="22"/>
              </w:rPr>
            </w:pPr>
            <w:r>
              <w:rPr>
                <w:sz w:val="22"/>
              </w:rPr>
              <w:t>2)Мероприятия, соревнования, беседы по отдельному плану месячника: «Быстрее, выше, сильнее»</w:t>
            </w:r>
          </w:p>
        </w:tc>
        <w:tc>
          <w:tcPr>
            <w:tcW w:w="2415" w:type="dxa"/>
          </w:tcPr>
          <w:p w:rsidR="003C31E2" w:rsidRDefault="003C31E2" w:rsidP="00345435">
            <w:pPr>
              <w:spacing w:after="0" w:line="240" w:lineRule="auto"/>
              <w:jc w:val="center"/>
              <w:rPr>
                <w:sz w:val="22"/>
              </w:rPr>
            </w:pPr>
            <w:r w:rsidRPr="00856B5A">
              <w:rPr>
                <w:sz w:val="22"/>
              </w:rPr>
              <w:t>Первая неделя</w:t>
            </w:r>
          </w:p>
          <w:p w:rsidR="003C31E2" w:rsidRPr="00856B5A" w:rsidRDefault="003C31E2" w:rsidP="00345435">
            <w:pPr>
              <w:spacing w:after="0" w:line="240" w:lineRule="auto"/>
              <w:jc w:val="center"/>
              <w:rPr>
                <w:sz w:val="22"/>
              </w:rPr>
            </w:pPr>
            <w:r>
              <w:rPr>
                <w:sz w:val="22"/>
              </w:rPr>
              <w:t>Вторая неделя</w:t>
            </w:r>
          </w:p>
        </w:tc>
        <w:tc>
          <w:tcPr>
            <w:tcW w:w="1822" w:type="dxa"/>
          </w:tcPr>
          <w:p w:rsidR="003C31E2" w:rsidRDefault="003C31E2" w:rsidP="003C31E2">
            <w:pPr>
              <w:spacing w:after="0" w:line="240" w:lineRule="auto"/>
              <w:jc w:val="center"/>
              <w:rPr>
                <w:sz w:val="22"/>
              </w:rPr>
            </w:pPr>
            <w:r>
              <w:rPr>
                <w:sz w:val="22"/>
              </w:rPr>
              <w:t>5 - 9</w:t>
            </w:r>
            <w:r w:rsidRPr="00882A92">
              <w:rPr>
                <w:sz w:val="22"/>
              </w:rPr>
              <w:t xml:space="preserve"> класс</w:t>
            </w:r>
          </w:p>
          <w:p w:rsidR="003C31E2" w:rsidRPr="00882A92" w:rsidRDefault="003C31E2" w:rsidP="003C31E2">
            <w:pPr>
              <w:spacing w:after="0" w:line="240" w:lineRule="auto"/>
              <w:jc w:val="center"/>
              <w:rPr>
                <w:sz w:val="22"/>
              </w:rPr>
            </w:pPr>
            <w:r>
              <w:rPr>
                <w:sz w:val="22"/>
              </w:rPr>
              <w:t>родители</w:t>
            </w:r>
          </w:p>
        </w:tc>
        <w:tc>
          <w:tcPr>
            <w:tcW w:w="2880" w:type="dxa"/>
          </w:tcPr>
          <w:p w:rsidR="003C31E2" w:rsidRDefault="003C31E2" w:rsidP="003C31E2">
            <w:pPr>
              <w:spacing w:after="0" w:line="240" w:lineRule="auto"/>
              <w:jc w:val="both"/>
              <w:rPr>
                <w:sz w:val="22"/>
              </w:rPr>
            </w:pPr>
            <w:r>
              <w:rPr>
                <w:sz w:val="22"/>
              </w:rPr>
              <w:t>Организатор по ВР</w:t>
            </w:r>
            <w:r w:rsidRPr="001A4018">
              <w:rPr>
                <w:sz w:val="22"/>
              </w:rPr>
              <w:t>,</w:t>
            </w:r>
          </w:p>
          <w:p w:rsidR="003C31E2" w:rsidRPr="001A4018" w:rsidRDefault="003C31E2" w:rsidP="003C31E2">
            <w:pPr>
              <w:spacing w:after="0" w:line="240" w:lineRule="auto"/>
              <w:jc w:val="both"/>
              <w:rPr>
                <w:b/>
                <w:sz w:val="22"/>
              </w:rPr>
            </w:pPr>
            <w:r>
              <w:rPr>
                <w:sz w:val="22"/>
              </w:rPr>
              <w:t xml:space="preserve">Учитель физ-ры </w:t>
            </w:r>
          </w:p>
        </w:tc>
      </w:tr>
      <w:tr w:rsidR="003C31E2" w:rsidRPr="00882A92" w:rsidTr="00345435">
        <w:tc>
          <w:tcPr>
            <w:tcW w:w="2957" w:type="dxa"/>
            <w:vAlign w:val="center"/>
          </w:tcPr>
          <w:p w:rsidR="003C31E2" w:rsidRPr="00882A92" w:rsidRDefault="003C31E2" w:rsidP="003C31E2">
            <w:pPr>
              <w:spacing w:after="0" w:line="240" w:lineRule="auto"/>
              <w:rPr>
                <w:sz w:val="22"/>
              </w:rPr>
            </w:pPr>
            <w:r w:rsidRPr="00882A92">
              <w:rPr>
                <w:sz w:val="22"/>
              </w:rPr>
              <w:t>Самоуправление в школе</w:t>
            </w:r>
          </w:p>
          <w:p w:rsidR="003C31E2" w:rsidRPr="00882A92" w:rsidRDefault="003C31E2" w:rsidP="003C31E2">
            <w:pPr>
              <w:spacing w:after="0" w:line="240" w:lineRule="auto"/>
              <w:rPr>
                <w:b/>
                <w:sz w:val="22"/>
              </w:rPr>
            </w:pPr>
            <w:r w:rsidRPr="00882A92">
              <w:rPr>
                <w:sz w:val="22"/>
              </w:rPr>
              <w:t>и в классе</w:t>
            </w:r>
          </w:p>
        </w:tc>
        <w:tc>
          <w:tcPr>
            <w:tcW w:w="4948" w:type="dxa"/>
          </w:tcPr>
          <w:p w:rsidR="003C31E2" w:rsidRDefault="003C31E2" w:rsidP="003C31E2">
            <w:pPr>
              <w:spacing w:after="0" w:line="240" w:lineRule="auto"/>
              <w:jc w:val="both"/>
              <w:rPr>
                <w:sz w:val="22"/>
              </w:rPr>
            </w:pPr>
            <w:r>
              <w:rPr>
                <w:sz w:val="22"/>
              </w:rPr>
              <w:t xml:space="preserve">1) Заседания Школьной Думы </w:t>
            </w:r>
          </w:p>
          <w:p w:rsidR="003C31E2" w:rsidRPr="00882A92" w:rsidRDefault="003C31E2" w:rsidP="003C31E2">
            <w:pPr>
              <w:spacing w:after="0" w:line="240" w:lineRule="auto"/>
              <w:jc w:val="both"/>
              <w:rPr>
                <w:sz w:val="22"/>
              </w:rPr>
            </w:pPr>
            <w:r w:rsidRPr="00882A92">
              <w:rPr>
                <w:sz w:val="22"/>
              </w:rPr>
              <w:t>2) Линейка «Итоги 3-й четверти»</w:t>
            </w:r>
          </w:p>
        </w:tc>
        <w:tc>
          <w:tcPr>
            <w:tcW w:w="2415" w:type="dxa"/>
          </w:tcPr>
          <w:p w:rsidR="003C31E2" w:rsidRPr="00882A92" w:rsidRDefault="003C31E2" w:rsidP="00345435">
            <w:pPr>
              <w:spacing w:after="0" w:line="240" w:lineRule="auto"/>
              <w:jc w:val="center"/>
              <w:rPr>
                <w:sz w:val="22"/>
              </w:rPr>
            </w:pPr>
            <w:r w:rsidRPr="00882A92">
              <w:rPr>
                <w:sz w:val="22"/>
              </w:rPr>
              <w:t xml:space="preserve">Первая </w:t>
            </w:r>
            <w:r>
              <w:rPr>
                <w:sz w:val="22"/>
              </w:rPr>
              <w:t xml:space="preserve">среда </w:t>
            </w:r>
            <w:r w:rsidRPr="00882A92">
              <w:rPr>
                <w:sz w:val="22"/>
              </w:rPr>
              <w:t>месяца</w:t>
            </w:r>
          </w:p>
          <w:p w:rsidR="003C31E2" w:rsidRPr="00882A92" w:rsidRDefault="003C31E2" w:rsidP="00345435">
            <w:pPr>
              <w:spacing w:after="0" w:line="240" w:lineRule="auto"/>
              <w:jc w:val="center"/>
              <w:rPr>
                <w:sz w:val="22"/>
              </w:rPr>
            </w:pPr>
            <w:r w:rsidRPr="00882A92">
              <w:rPr>
                <w:sz w:val="22"/>
              </w:rPr>
              <w:t xml:space="preserve">Посл. </w:t>
            </w:r>
            <w:r>
              <w:rPr>
                <w:sz w:val="22"/>
              </w:rPr>
              <w:t>д</w:t>
            </w:r>
            <w:r w:rsidRPr="00882A92">
              <w:rPr>
                <w:sz w:val="22"/>
              </w:rPr>
              <w:t>ень месяца</w:t>
            </w:r>
          </w:p>
        </w:tc>
        <w:tc>
          <w:tcPr>
            <w:tcW w:w="1822" w:type="dxa"/>
          </w:tcPr>
          <w:p w:rsidR="003C31E2" w:rsidRPr="00882A92" w:rsidRDefault="003C31E2" w:rsidP="003C31E2">
            <w:pPr>
              <w:spacing w:after="0" w:line="240" w:lineRule="auto"/>
              <w:jc w:val="center"/>
              <w:rPr>
                <w:sz w:val="22"/>
              </w:rPr>
            </w:pPr>
            <w:r>
              <w:rPr>
                <w:sz w:val="22"/>
              </w:rPr>
              <w:t>5 - 9</w:t>
            </w:r>
            <w:r w:rsidRPr="00882A92">
              <w:rPr>
                <w:sz w:val="22"/>
              </w:rPr>
              <w:t xml:space="preserve"> класс</w:t>
            </w:r>
          </w:p>
          <w:p w:rsidR="003C31E2" w:rsidRPr="00882A9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p>
        </w:tc>
        <w:tc>
          <w:tcPr>
            <w:tcW w:w="2880" w:type="dxa"/>
          </w:tcPr>
          <w:p w:rsidR="003C31E2" w:rsidRDefault="003C31E2" w:rsidP="003C31E2">
            <w:pPr>
              <w:spacing w:after="0" w:line="240" w:lineRule="auto"/>
              <w:jc w:val="both"/>
              <w:rPr>
                <w:sz w:val="22"/>
              </w:rPr>
            </w:pPr>
            <w:r>
              <w:rPr>
                <w:sz w:val="22"/>
              </w:rPr>
              <w:t>Организатор по ВР</w:t>
            </w:r>
          </w:p>
          <w:p w:rsidR="003C31E2" w:rsidRPr="001A4018" w:rsidRDefault="003C31E2" w:rsidP="003C31E2">
            <w:pPr>
              <w:spacing w:after="0" w:line="240" w:lineRule="auto"/>
              <w:jc w:val="both"/>
              <w:rPr>
                <w:sz w:val="22"/>
              </w:rPr>
            </w:pPr>
            <w:r>
              <w:rPr>
                <w:sz w:val="22"/>
              </w:rPr>
              <w:t xml:space="preserve">Зам.дир.  по УВР </w:t>
            </w:r>
          </w:p>
          <w:p w:rsidR="003C31E2" w:rsidRPr="00882A92" w:rsidRDefault="003C31E2" w:rsidP="003C31E2">
            <w:pPr>
              <w:spacing w:after="0" w:line="240" w:lineRule="auto"/>
              <w:jc w:val="both"/>
              <w:rPr>
                <w:sz w:val="22"/>
              </w:rPr>
            </w:pPr>
          </w:p>
        </w:tc>
      </w:tr>
      <w:tr w:rsidR="003C31E2" w:rsidRPr="00882A92" w:rsidTr="00345435">
        <w:tc>
          <w:tcPr>
            <w:tcW w:w="2957" w:type="dxa"/>
            <w:vAlign w:val="center"/>
          </w:tcPr>
          <w:p w:rsidR="003C31E2" w:rsidRPr="00882A92" w:rsidRDefault="003C31E2" w:rsidP="003C31E2">
            <w:pPr>
              <w:spacing w:after="0" w:line="240" w:lineRule="auto"/>
              <w:rPr>
                <w:b/>
                <w:sz w:val="22"/>
              </w:rPr>
            </w:pPr>
            <w:r w:rsidRPr="00882A92">
              <w:rPr>
                <w:sz w:val="22"/>
              </w:rPr>
              <w:t xml:space="preserve">Работа кружков </w:t>
            </w:r>
          </w:p>
        </w:tc>
        <w:tc>
          <w:tcPr>
            <w:tcW w:w="4948" w:type="dxa"/>
          </w:tcPr>
          <w:p w:rsidR="003C31E2" w:rsidRPr="00882A92" w:rsidRDefault="003C31E2" w:rsidP="003C31E2">
            <w:pPr>
              <w:spacing w:after="0" w:line="240" w:lineRule="auto"/>
              <w:jc w:val="both"/>
              <w:rPr>
                <w:b/>
                <w:sz w:val="22"/>
              </w:rPr>
            </w:pPr>
            <w:r>
              <w:rPr>
                <w:sz w:val="22"/>
              </w:rPr>
              <w:t>1)</w:t>
            </w:r>
            <w:r w:rsidRPr="00882A92">
              <w:rPr>
                <w:sz w:val="22"/>
              </w:rPr>
              <w:t>Составление плана работы кружков и секций на весенние каникулы.</w:t>
            </w:r>
          </w:p>
        </w:tc>
        <w:tc>
          <w:tcPr>
            <w:tcW w:w="2415" w:type="dxa"/>
          </w:tcPr>
          <w:p w:rsidR="003C31E2" w:rsidRPr="00882A92" w:rsidRDefault="003C31E2" w:rsidP="00345435">
            <w:pPr>
              <w:spacing w:after="0" w:line="240" w:lineRule="auto"/>
              <w:jc w:val="center"/>
              <w:rPr>
                <w:sz w:val="22"/>
              </w:rPr>
            </w:pPr>
            <w:r>
              <w:rPr>
                <w:sz w:val="22"/>
              </w:rPr>
              <w:t>23.03.17 - 25.03.17</w:t>
            </w: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2880" w:type="dxa"/>
          </w:tcPr>
          <w:p w:rsidR="003C31E2" w:rsidRPr="00882A92" w:rsidRDefault="003C31E2" w:rsidP="003C31E2">
            <w:pPr>
              <w:spacing w:after="0" w:line="240" w:lineRule="auto"/>
              <w:jc w:val="both"/>
              <w:rPr>
                <w:sz w:val="22"/>
              </w:rPr>
            </w:pPr>
            <w:r w:rsidRPr="00882A92">
              <w:rPr>
                <w:sz w:val="22"/>
              </w:rPr>
              <w:t>Руководители кружков</w:t>
            </w:r>
          </w:p>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c>
          <w:tcPr>
            <w:tcW w:w="2957" w:type="dxa"/>
            <w:vAlign w:val="center"/>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948" w:type="dxa"/>
          </w:tcPr>
          <w:p w:rsidR="003C31E2" w:rsidRDefault="003C31E2" w:rsidP="003C31E2">
            <w:pPr>
              <w:spacing w:after="0" w:line="240" w:lineRule="auto"/>
              <w:jc w:val="both"/>
              <w:rPr>
                <w:sz w:val="22"/>
              </w:rPr>
            </w:pPr>
            <w:r>
              <w:rPr>
                <w:sz w:val="22"/>
              </w:rPr>
              <w:t xml:space="preserve">1)Анализ участия классов в КТД школы </w:t>
            </w:r>
          </w:p>
          <w:p w:rsidR="003C31E2" w:rsidRPr="001E49E3" w:rsidRDefault="003C31E2" w:rsidP="003C31E2">
            <w:pPr>
              <w:spacing w:after="0" w:line="240" w:lineRule="auto"/>
              <w:jc w:val="both"/>
              <w:rPr>
                <w:sz w:val="22"/>
              </w:rPr>
            </w:pPr>
            <w:r>
              <w:rPr>
                <w:sz w:val="22"/>
              </w:rPr>
              <w:t>2)Проверка дневников</w:t>
            </w:r>
          </w:p>
        </w:tc>
        <w:tc>
          <w:tcPr>
            <w:tcW w:w="2415" w:type="dxa"/>
          </w:tcPr>
          <w:p w:rsidR="003C31E2" w:rsidRDefault="003C31E2" w:rsidP="00345435">
            <w:pPr>
              <w:spacing w:after="0" w:line="240" w:lineRule="auto"/>
              <w:jc w:val="center"/>
              <w:rPr>
                <w:sz w:val="22"/>
              </w:rPr>
            </w:pPr>
            <w:r w:rsidRPr="00882A92">
              <w:rPr>
                <w:sz w:val="22"/>
              </w:rPr>
              <w:t>В течение месяца</w:t>
            </w:r>
          </w:p>
          <w:p w:rsidR="003C31E2" w:rsidRPr="00882A92" w:rsidRDefault="003C31E2" w:rsidP="00345435">
            <w:pPr>
              <w:spacing w:after="0" w:line="240" w:lineRule="auto"/>
              <w:jc w:val="center"/>
              <w:rPr>
                <w:sz w:val="22"/>
              </w:rPr>
            </w:pPr>
            <w:r w:rsidRPr="00882A92">
              <w:rPr>
                <w:sz w:val="22"/>
              </w:rPr>
              <w:t>В течение месяца</w:t>
            </w:r>
          </w:p>
        </w:tc>
        <w:tc>
          <w:tcPr>
            <w:tcW w:w="1822" w:type="dxa"/>
          </w:tcPr>
          <w:p w:rsidR="003C31E2" w:rsidRDefault="003C31E2" w:rsidP="003C31E2">
            <w:pPr>
              <w:spacing w:after="0" w:line="240" w:lineRule="auto"/>
              <w:jc w:val="center"/>
              <w:rPr>
                <w:sz w:val="22"/>
              </w:rPr>
            </w:pPr>
            <w:r>
              <w:rPr>
                <w:sz w:val="22"/>
              </w:rPr>
              <w:t>Кл.рук. 2-9</w:t>
            </w:r>
            <w:r w:rsidRPr="00882A92">
              <w:rPr>
                <w:sz w:val="22"/>
              </w:rPr>
              <w:t xml:space="preserve"> кл.</w:t>
            </w:r>
          </w:p>
          <w:p w:rsidR="003C31E2" w:rsidRPr="00882A92" w:rsidRDefault="003C31E2" w:rsidP="003C31E2">
            <w:pPr>
              <w:spacing w:after="0" w:line="240" w:lineRule="auto"/>
              <w:jc w:val="center"/>
              <w:rPr>
                <w:sz w:val="22"/>
              </w:rPr>
            </w:pPr>
            <w:r>
              <w:rPr>
                <w:sz w:val="22"/>
              </w:rPr>
              <w:t>Кл.рук. 2-9</w:t>
            </w:r>
            <w:r w:rsidRPr="00882A92">
              <w:rPr>
                <w:sz w:val="22"/>
              </w:rPr>
              <w:t xml:space="preserve"> кл.</w:t>
            </w:r>
          </w:p>
        </w:tc>
        <w:tc>
          <w:tcPr>
            <w:tcW w:w="2880" w:type="dxa"/>
          </w:tcPr>
          <w:p w:rsidR="003C31E2" w:rsidRDefault="003C31E2" w:rsidP="003C31E2">
            <w:pPr>
              <w:spacing w:after="0" w:line="240" w:lineRule="auto"/>
              <w:jc w:val="both"/>
              <w:rPr>
                <w:sz w:val="22"/>
              </w:rPr>
            </w:pPr>
            <w:r>
              <w:rPr>
                <w:sz w:val="22"/>
              </w:rPr>
              <w:t>Организатор по ВР</w:t>
            </w:r>
          </w:p>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tabs>
          <w:tab w:val="left" w:pos="330"/>
        </w:tabs>
        <w:spacing w:after="0" w:line="240" w:lineRule="auto"/>
        <w:jc w:val="both"/>
        <w:rPr>
          <w:rFonts w:ascii="Cambria" w:hAnsi="Cambria"/>
          <w:b/>
          <w:sz w:val="32"/>
          <w:szCs w:val="32"/>
        </w:rPr>
      </w:pPr>
    </w:p>
    <w:p w:rsidR="003C31E2" w:rsidRPr="00CD1310" w:rsidRDefault="003C31E2" w:rsidP="003C31E2">
      <w:pPr>
        <w:autoSpaceDE w:val="0"/>
        <w:autoSpaceDN w:val="0"/>
        <w:adjustRightInd w:val="0"/>
        <w:spacing w:after="0" w:line="240" w:lineRule="auto"/>
        <w:jc w:val="center"/>
      </w:pPr>
      <w:r w:rsidRPr="008823C8">
        <w:rPr>
          <w:rFonts w:ascii="Cambria" w:hAnsi="Cambria"/>
          <w:b/>
          <w:sz w:val="32"/>
          <w:szCs w:val="32"/>
        </w:rPr>
        <w:t>АПРЕЛЬ</w:t>
      </w:r>
      <w:r w:rsidRPr="00882A92">
        <w:rPr>
          <w:b/>
          <w:sz w:val="22"/>
        </w:rPr>
        <w:br/>
        <w:t>Девиз месяца:</w:t>
      </w:r>
      <w:r>
        <w:rPr>
          <w:b/>
          <w:sz w:val="22"/>
        </w:rPr>
        <w:t xml:space="preserve"> </w:t>
      </w:r>
      <w:r w:rsidRPr="005F34E6">
        <w:rPr>
          <w:b/>
        </w:rPr>
        <w:t>«Живи, Земля!»</w:t>
      </w:r>
    </w:p>
    <w:p w:rsidR="003C31E2" w:rsidRPr="00882A92" w:rsidRDefault="003C31E2" w:rsidP="003C31E2">
      <w:pPr>
        <w:tabs>
          <w:tab w:val="left" w:pos="330"/>
        </w:tabs>
        <w:spacing w:after="0" w:line="240" w:lineRule="auto"/>
        <w:jc w:val="center"/>
        <w:rPr>
          <w:b/>
          <w:sz w:val="22"/>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2880"/>
      </w:tblGrid>
      <w:tr w:rsidR="003C31E2" w:rsidRPr="00882A92" w:rsidTr="00345435">
        <w:tc>
          <w:tcPr>
            <w:tcW w:w="2957" w:type="dxa"/>
            <w:vAlign w:val="center"/>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948"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15"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1822"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2880"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345435">
        <w:tc>
          <w:tcPr>
            <w:tcW w:w="2957" w:type="dxa"/>
            <w:vAlign w:val="center"/>
          </w:tcPr>
          <w:p w:rsidR="003C31E2" w:rsidRPr="00882A92" w:rsidRDefault="003C31E2" w:rsidP="003C31E2">
            <w:pPr>
              <w:spacing w:after="0" w:line="240" w:lineRule="auto"/>
              <w:rPr>
                <w:b/>
                <w:sz w:val="22"/>
              </w:rPr>
            </w:pPr>
            <w:r w:rsidRPr="00882A92">
              <w:rPr>
                <w:sz w:val="22"/>
              </w:rPr>
              <w:t>Гражданско-патриотическое воспитание</w:t>
            </w:r>
          </w:p>
        </w:tc>
        <w:tc>
          <w:tcPr>
            <w:tcW w:w="4948" w:type="dxa"/>
          </w:tcPr>
          <w:p w:rsidR="003C31E2" w:rsidRDefault="003C31E2" w:rsidP="003C31E2">
            <w:pPr>
              <w:spacing w:after="0" w:line="240" w:lineRule="auto"/>
              <w:jc w:val="both"/>
              <w:rPr>
                <w:sz w:val="22"/>
              </w:rPr>
            </w:pPr>
            <w:r>
              <w:rPr>
                <w:sz w:val="22"/>
              </w:rPr>
              <w:t>1)  КТД «Первый человек в космосе»</w:t>
            </w:r>
          </w:p>
          <w:p w:rsidR="003C31E2" w:rsidRDefault="003C31E2" w:rsidP="003C31E2">
            <w:pPr>
              <w:spacing w:after="0" w:line="240" w:lineRule="auto"/>
              <w:jc w:val="both"/>
              <w:rPr>
                <w:sz w:val="22"/>
              </w:rPr>
            </w:pPr>
            <w:r>
              <w:rPr>
                <w:sz w:val="22"/>
              </w:rPr>
              <w:t>2)</w:t>
            </w:r>
            <w:r w:rsidRPr="00DA1A66">
              <w:rPr>
                <w:sz w:val="22"/>
              </w:rPr>
              <w:t xml:space="preserve"> Тематические классные часы по ПДД</w:t>
            </w:r>
          </w:p>
          <w:p w:rsidR="003C31E2" w:rsidRPr="00DA1A66" w:rsidRDefault="003C31E2" w:rsidP="003C31E2">
            <w:pPr>
              <w:spacing w:after="0" w:line="240" w:lineRule="auto"/>
              <w:jc w:val="both"/>
              <w:rPr>
                <w:sz w:val="22"/>
              </w:rPr>
            </w:pPr>
            <w:r>
              <w:rPr>
                <w:sz w:val="22"/>
              </w:rPr>
              <w:t>3) Операция «Подросток»</w:t>
            </w:r>
          </w:p>
        </w:tc>
        <w:tc>
          <w:tcPr>
            <w:tcW w:w="2415" w:type="dxa"/>
          </w:tcPr>
          <w:p w:rsidR="003C31E2" w:rsidRDefault="003C31E2" w:rsidP="00345435">
            <w:pPr>
              <w:spacing w:after="0" w:line="240" w:lineRule="auto"/>
              <w:jc w:val="center"/>
              <w:rPr>
                <w:sz w:val="22"/>
              </w:rPr>
            </w:pPr>
            <w:r>
              <w:rPr>
                <w:sz w:val="22"/>
              </w:rPr>
              <w:t>Вторая неделя</w:t>
            </w:r>
          </w:p>
          <w:p w:rsidR="003C31E2" w:rsidRDefault="003C31E2" w:rsidP="00345435">
            <w:pPr>
              <w:spacing w:after="0" w:line="240" w:lineRule="auto"/>
              <w:jc w:val="center"/>
              <w:rPr>
                <w:sz w:val="22"/>
              </w:rPr>
            </w:pPr>
            <w:r>
              <w:rPr>
                <w:sz w:val="22"/>
              </w:rPr>
              <w:t>В течении месяца</w:t>
            </w:r>
          </w:p>
          <w:p w:rsidR="003C31E2" w:rsidRPr="00882A92" w:rsidRDefault="003C31E2" w:rsidP="00345435">
            <w:pPr>
              <w:spacing w:after="0" w:line="240" w:lineRule="auto"/>
              <w:jc w:val="center"/>
              <w:rPr>
                <w:sz w:val="22"/>
              </w:rPr>
            </w:pPr>
            <w:r>
              <w:rPr>
                <w:sz w:val="22"/>
              </w:rPr>
              <w:t>Первая неделя месяца</w:t>
            </w:r>
          </w:p>
        </w:tc>
        <w:tc>
          <w:tcPr>
            <w:tcW w:w="1822" w:type="dxa"/>
          </w:tcPr>
          <w:p w:rsidR="003C31E2" w:rsidRPr="00882A92" w:rsidRDefault="003C31E2" w:rsidP="003C31E2">
            <w:pPr>
              <w:spacing w:after="0" w:line="240" w:lineRule="auto"/>
              <w:jc w:val="center"/>
              <w:rPr>
                <w:sz w:val="22"/>
              </w:rPr>
            </w:pPr>
            <w:r>
              <w:rPr>
                <w:sz w:val="22"/>
              </w:rPr>
              <w:t>5-9</w:t>
            </w:r>
            <w:r w:rsidRPr="00882A92">
              <w:rPr>
                <w:sz w:val="22"/>
              </w:rPr>
              <w:t xml:space="preserve"> класс</w:t>
            </w:r>
          </w:p>
          <w:p w:rsidR="003C31E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r>
              <w:rPr>
                <w:sz w:val="22"/>
              </w:rPr>
              <w:t>5-9 классы</w:t>
            </w:r>
          </w:p>
        </w:tc>
        <w:tc>
          <w:tcPr>
            <w:tcW w:w="2880" w:type="dxa"/>
          </w:tcPr>
          <w:p w:rsidR="003C31E2" w:rsidRPr="00096EA3" w:rsidRDefault="003C31E2" w:rsidP="003C31E2">
            <w:pPr>
              <w:spacing w:after="0" w:line="240" w:lineRule="auto"/>
              <w:jc w:val="both"/>
              <w:rPr>
                <w:sz w:val="22"/>
              </w:rPr>
            </w:pPr>
            <w:r>
              <w:rPr>
                <w:sz w:val="22"/>
              </w:rPr>
              <w:t>Организатор по ВР</w:t>
            </w:r>
            <w:r w:rsidRPr="00096EA3">
              <w:rPr>
                <w:sz w:val="22"/>
              </w:rPr>
              <w:t xml:space="preserve">,  </w:t>
            </w:r>
            <w:r>
              <w:rPr>
                <w:sz w:val="22"/>
              </w:rPr>
              <w:t>Классные руководители</w:t>
            </w:r>
            <w:r w:rsidRPr="00096EA3">
              <w:rPr>
                <w:sz w:val="22"/>
              </w:rPr>
              <w:t>.</w:t>
            </w:r>
          </w:p>
          <w:p w:rsidR="003C31E2" w:rsidRPr="00882A92" w:rsidRDefault="003C31E2" w:rsidP="003C31E2">
            <w:pPr>
              <w:spacing w:after="0" w:line="240" w:lineRule="auto"/>
              <w:jc w:val="both"/>
              <w:rPr>
                <w:sz w:val="22"/>
              </w:rPr>
            </w:pPr>
          </w:p>
        </w:tc>
      </w:tr>
      <w:tr w:rsidR="003C31E2" w:rsidRPr="00882A92" w:rsidTr="00345435">
        <w:tc>
          <w:tcPr>
            <w:tcW w:w="2957" w:type="dxa"/>
            <w:vAlign w:val="center"/>
          </w:tcPr>
          <w:p w:rsidR="003C31E2" w:rsidRPr="00773C25" w:rsidRDefault="003C31E2" w:rsidP="003C31E2">
            <w:pPr>
              <w:spacing w:after="0" w:line="240" w:lineRule="auto"/>
              <w:rPr>
                <w:sz w:val="22"/>
              </w:rPr>
            </w:pPr>
            <w:r>
              <w:rPr>
                <w:sz w:val="22"/>
              </w:rPr>
              <w:t>Н</w:t>
            </w:r>
            <w:r w:rsidRPr="00773C25">
              <w:rPr>
                <w:sz w:val="22"/>
              </w:rPr>
              <w:t>равственно-эстетическое</w:t>
            </w:r>
          </w:p>
          <w:p w:rsidR="003C31E2" w:rsidRPr="00773C25" w:rsidRDefault="003C31E2" w:rsidP="003C31E2">
            <w:pPr>
              <w:spacing w:after="0" w:line="240" w:lineRule="auto"/>
              <w:rPr>
                <w:b/>
                <w:sz w:val="22"/>
              </w:rPr>
            </w:pPr>
            <w:r w:rsidRPr="00773C25">
              <w:rPr>
                <w:sz w:val="22"/>
              </w:rPr>
              <w:t>воспитание</w:t>
            </w:r>
          </w:p>
        </w:tc>
        <w:tc>
          <w:tcPr>
            <w:tcW w:w="4948" w:type="dxa"/>
          </w:tcPr>
          <w:p w:rsidR="003C31E2" w:rsidRPr="00773C25" w:rsidRDefault="003C31E2" w:rsidP="003C31E2">
            <w:pPr>
              <w:spacing w:after="0" w:line="240" w:lineRule="auto"/>
              <w:jc w:val="both"/>
              <w:rPr>
                <w:sz w:val="22"/>
              </w:rPr>
            </w:pPr>
            <w:r w:rsidRPr="00773C25">
              <w:rPr>
                <w:sz w:val="22"/>
              </w:rPr>
              <w:t>1) Конкурс рисунков «Мы и космос»</w:t>
            </w:r>
          </w:p>
          <w:p w:rsidR="003C31E2" w:rsidRDefault="003C31E2" w:rsidP="003C31E2">
            <w:pPr>
              <w:spacing w:after="0" w:line="240" w:lineRule="auto"/>
              <w:jc w:val="both"/>
              <w:rPr>
                <w:sz w:val="22"/>
              </w:rPr>
            </w:pPr>
            <w:r w:rsidRPr="00773C25">
              <w:rPr>
                <w:sz w:val="22"/>
              </w:rPr>
              <w:t>2)  КТД «День птиц»</w:t>
            </w:r>
          </w:p>
          <w:p w:rsidR="003C31E2" w:rsidRDefault="003C31E2" w:rsidP="003C31E2">
            <w:pPr>
              <w:spacing w:after="0" w:line="240" w:lineRule="auto"/>
              <w:jc w:val="both"/>
              <w:rPr>
                <w:sz w:val="22"/>
              </w:rPr>
            </w:pPr>
            <w:r>
              <w:rPr>
                <w:sz w:val="22"/>
              </w:rPr>
              <w:t xml:space="preserve">3) Конкурс проектов: «Мы за здоровый образ </w:t>
            </w:r>
            <w:r>
              <w:rPr>
                <w:sz w:val="22"/>
              </w:rPr>
              <w:lastRenderedPageBreak/>
              <w:t>жизни!»</w:t>
            </w:r>
          </w:p>
          <w:p w:rsidR="003C31E2" w:rsidRPr="00773C25" w:rsidRDefault="003C31E2" w:rsidP="003C31E2">
            <w:pPr>
              <w:spacing w:after="0" w:line="240" w:lineRule="auto"/>
              <w:jc w:val="both"/>
              <w:rPr>
                <w:sz w:val="22"/>
              </w:rPr>
            </w:pPr>
            <w:r>
              <w:rPr>
                <w:sz w:val="22"/>
              </w:rPr>
              <w:t xml:space="preserve">4) Совет профилактики </w:t>
            </w:r>
          </w:p>
        </w:tc>
        <w:tc>
          <w:tcPr>
            <w:tcW w:w="2415" w:type="dxa"/>
          </w:tcPr>
          <w:p w:rsidR="003C31E2" w:rsidRPr="00773C25" w:rsidRDefault="003C31E2" w:rsidP="00345435">
            <w:pPr>
              <w:spacing w:after="0" w:line="240" w:lineRule="auto"/>
              <w:jc w:val="center"/>
              <w:rPr>
                <w:sz w:val="22"/>
              </w:rPr>
            </w:pPr>
            <w:r w:rsidRPr="00773C25">
              <w:rPr>
                <w:sz w:val="22"/>
              </w:rPr>
              <w:lastRenderedPageBreak/>
              <w:t>Вторая неделя</w:t>
            </w:r>
          </w:p>
          <w:p w:rsidR="003C31E2" w:rsidRPr="00773C25" w:rsidRDefault="003C31E2" w:rsidP="00345435">
            <w:pPr>
              <w:spacing w:after="0" w:line="240" w:lineRule="auto"/>
              <w:jc w:val="center"/>
              <w:rPr>
                <w:sz w:val="22"/>
              </w:rPr>
            </w:pPr>
            <w:r w:rsidRPr="00773C25">
              <w:rPr>
                <w:sz w:val="22"/>
              </w:rPr>
              <w:t>Вторая неделя</w:t>
            </w:r>
          </w:p>
          <w:p w:rsidR="003C31E2" w:rsidRPr="00773C25" w:rsidRDefault="003C31E2" w:rsidP="00345435">
            <w:pPr>
              <w:spacing w:after="0" w:line="240" w:lineRule="auto"/>
              <w:jc w:val="center"/>
              <w:rPr>
                <w:sz w:val="22"/>
              </w:rPr>
            </w:pPr>
            <w:r>
              <w:rPr>
                <w:sz w:val="22"/>
              </w:rPr>
              <w:t>Третья неделя</w:t>
            </w:r>
          </w:p>
          <w:p w:rsidR="003C31E2" w:rsidRDefault="003C31E2" w:rsidP="00345435">
            <w:pPr>
              <w:spacing w:after="0" w:line="240" w:lineRule="auto"/>
              <w:jc w:val="center"/>
              <w:rPr>
                <w:sz w:val="22"/>
              </w:rPr>
            </w:pPr>
          </w:p>
          <w:p w:rsidR="003C31E2" w:rsidRPr="00773C25" w:rsidRDefault="003C31E2" w:rsidP="00345435">
            <w:pPr>
              <w:spacing w:after="0" w:line="240" w:lineRule="auto"/>
              <w:jc w:val="center"/>
              <w:rPr>
                <w:sz w:val="22"/>
              </w:rPr>
            </w:pPr>
            <w:r>
              <w:rPr>
                <w:sz w:val="22"/>
              </w:rPr>
              <w:t>четверг месяца</w:t>
            </w:r>
          </w:p>
        </w:tc>
        <w:tc>
          <w:tcPr>
            <w:tcW w:w="1822" w:type="dxa"/>
          </w:tcPr>
          <w:p w:rsidR="003C31E2" w:rsidRPr="00773C25" w:rsidRDefault="003C31E2" w:rsidP="003C31E2">
            <w:pPr>
              <w:spacing w:after="0" w:line="240" w:lineRule="auto"/>
              <w:jc w:val="center"/>
              <w:rPr>
                <w:sz w:val="22"/>
              </w:rPr>
            </w:pPr>
            <w:r>
              <w:rPr>
                <w:sz w:val="22"/>
              </w:rPr>
              <w:lastRenderedPageBreak/>
              <w:t>1-6</w:t>
            </w:r>
            <w:r w:rsidRPr="00773C25">
              <w:rPr>
                <w:sz w:val="22"/>
              </w:rPr>
              <w:t xml:space="preserve"> класс</w:t>
            </w:r>
          </w:p>
          <w:p w:rsidR="003C31E2" w:rsidRPr="00773C25" w:rsidRDefault="003C31E2" w:rsidP="003C31E2">
            <w:pPr>
              <w:spacing w:after="0" w:line="240" w:lineRule="auto"/>
              <w:jc w:val="center"/>
              <w:rPr>
                <w:sz w:val="22"/>
              </w:rPr>
            </w:pPr>
            <w:r>
              <w:rPr>
                <w:sz w:val="22"/>
              </w:rPr>
              <w:t>2-4</w:t>
            </w:r>
            <w:r w:rsidRPr="00773C25">
              <w:rPr>
                <w:sz w:val="22"/>
              </w:rPr>
              <w:t xml:space="preserve"> класс</w:t>
            </w:r>
          </w:p>
          <w:p w:rsidR="003C31E2" w:rsidRPr="00773C25" w:rsidRDefault="003C31E2" w:rsidP="003C31E2">
            <w:pPr>
              <w:spacing w:after="0" w:line="240" w:lineRule="auto"/>
              <w:jc w:val="center"/>
              <w:rPr>
                <w:sz w:val="22"/>
              </w:rPr>
            </w:pPr>
            <w:r>
              <w:rPr>
                <w:sz w:val="22"/>
              </w:rPr>
              <w:t>7-9</w:t>
            </w:r>
            <w:r w:rsidRPr="00773C25">
              <w:rPr>
                <w:sz w:val="22"/>
              </w:rPr>
              <w:t xml:space="preserve"> класс</w:t>
            </w:r>
          </w:p>
          <w:p w:rsidR="003C31E2" w:rsidRDefault="003C31E2" w:rsidP="003C31E2">
            <w:pPr>
              <w:spacing w:after="0" w:line="240" w:lineRule="auto"/>
              <w:jc w:val="center"/>
              <w:rPr>
                <w:sz w:val="22"/>
              </w:rPr>
            </w:pPr>
          </w:p>
          <w:p w:rsidR="003C31E2" w:rsidRPr="00773C25" w:rsidRDefault="003C31E2" w:rsidP="003C31E2">
            <w:pPr>
              <w:spacing w:after="0" w:line="240" w:lineRule="auto"/>
              <w:jc w:val="center"/>
              <w:rPr>
                <w:sz w:val="22"/>
              </w:rPr>
            </w:pPr>
          </w:p>
        </w:tc>
        <w:tc>
          <w:tcPr>
            <w:tcW w:w="2880" w:type="dxa"/>
          </w:tcPr>
          <w:p w:rsidR="003C31E2" w:rsidRDefault="003C31E2" w:rsidP="003C31E2">
            <w:pPr>
              <w:spacing w:after="0" w:line="240" w:lineRule="auto"/>
              <w:jc w:val="both"/>
              <w:rPr>
                <w:sz w:val="22"/>
              </w:rPr>
            </w:pPr>
            <w:r>
              <w:rPr>
                <w:sz w:val="22"/>
              </w:rPr>
              <w:lastRenderedPageBreak/>
              <w:t>Классные руководители</w:t>
            </w:r>
          </w:p>
          <w:p w:rsidR="003C31E2" w:rsidRPr="00773C25" w:rsidRDefault="003C31E2" w:rsidP="003C31E2">
            <w:pPr>
              <w:spacing w:after="0" w:line="240" w:lineRule="auto"/>
              <w:jc w:val="both"/>
              <w:rPr>
                <w:sz w:val="22"/>
              </w:rPr>
            </w:pPr>
            <w:r>
              <w:rPr>
                <w:sz w:val="22"/>
              </w:rPr>
              <w:t>Классные руководители</w:t>
            </w:r>
          </w:p>
          <w:p w:rsidR="003C31E2" w:rsidRDefault="003C31E2" w:rsidP="003C31E2">
            <w:pPr>
              <w:spacing w:after="0" w:line="240" w:lineRule="auto"/>
              <w:jc w:val="both"/>
              <w:rPr>
                <w:sz w:val="22"/>
              </w:rPr>
            </w:pPr>
            <w:r>
              <w:rPr>
                <w:sz w:val="22"/>
              </w:rPr>
              <w:t>Организатор по ВР</w:t>
            </w:r>
          </w:p>
          <w:p w:rsidR="003C31E2" w:rsidRDefault="003C31E2" w:rsidP="003C31E2">
            <w:pPr>
              <w:spacing w:after="0" w:line="240" w:lineRule="auto"/>
              <w:jc w:val="both"/>
              <w:rPr>
                <w:sz w:val="22"/>
              </w:rPr>
            </w:pPr>
          </w:p>
          <w:p w:rsidR="003C31E2" w:rsidRPr="00317FE7" w:rsidRDefault="003C31E2" w:rsidP="003C31E2">
            <w:pPr>
              <w:spacing w:after="0" w:line="240" w:lineRule="auto"/>
              <w:jc w:val="both"/>
              <w:rPr>
                <w:sz w:val="22"/>
              </w:rPr>
            </w:pPr>
          </w:p>
        </w:tc>
      </w:tr>
      <w:tr w:rsidR="003C31E2" w:rsidRPr="00882A92" w:rsidTr="00345435">
        <w:tc>
          <w:tcPr>
            <w:tcW w:w="2957" w:type="dxa"/>
            <w:vAlign w:val="center"/>
          </w:tcPr>
          <w:p w:rsidR="003C31E2" w:rsidRDefault="003C31E2" w:rsidP="003C31E2">
            <w:pPr>
              <w:autoSpaceDE w:val="0"/>
              <w:autoSpaceDN w:val="0"/>
              <w:adjustRightInd w:val="0"/>
              <w:spacing w:after="0" w:line="240" w:lineRule="auto"/>
            </w:pPr>
            <w:r>
              <w:lastRenderedPageBreak/>
              <w:t>Правовое воспитание и</w:t>
            </w:r>
          </w:p>
          <w:p w:rsidR="003C31E2" w:rsidRDefault="003C31E2" w:rsidP="003C31E2">
            <w:pPr>
              <w:spacing w:after="0" w:line="240" w:lineRule="auto"/>
              <w:rPr>
                <w:sz w:val="22"/>
              </w:rPr>
            </w:pPr>
            <w:r>
              <w:t>культура безопасности</w:t>
            </w:r>
          </w:p>
        </w:tc>
        <w:tc>
          <w:tcPr>
            <w:tcW w:w="4948" w:type="dxa"/>
          </w:tcPr>
          <w:p w:rsidR="003C31E2" w:rsidRPr="001823E1" w:rsidRDefault="003C31E2" w:rsidP="003C31E2">
            <w:pPr>
              <w:autoSpaceDE w:val="0"/>
              <w:autoSpaceDN w:val="0"/>
              <w:adjustRightInd w:val="0"/>
              <w:spacing w:after="0" w:line="240" w:lineRule="auto"/>
              <w:jc w:val="both"/>
            </w:pPr>
            <w:r>
              <w:t>1)Обсуждение вопросов по профилактике ДДТТ, изучение ПДД на уроках ОБЖ, технологии и окружающего мира.</w:t>
            </w:r>
          </w:p>
        </w:tc>
        <w:tc>
          <w:tcPr>
            <w:tcW w:w="2415" w:type="dxa"/>
          </w:tcPr>
          <w:p w:rsidR="003C31E2" w:rsidRDefault="003C31E2" w:rsidP="00345435">
            <w:pPr>
              <w:spacing w:after="0" w:line="240" w:lineRule="auto"/>
              <w:jc w:val="center"/>
              <w:rPr>
                <w:sz w:val="22"/>
              </w:rPr>
            </w:pPr>
            <w:r>
              <w:rPr>
                <w:sz w:val="22"/>
              </w:rPr>
              <w:t>В течении месяца</w:t>
            </w:r>
          </w:p>
          <w:p w:rsidR="003C31E2" w:rsidRPr="00773C25" w:rsidRDefault="003C31E2" w:rsidP="00345435">
            <w:pPr>
              <w:spacing w:after="0" w:line="240" w:lineRule="auto"/>
              <w:jc w:val="center"/>
              <w:rPr>
                <w:sz w:val="22"/>
              </w:rPr>
            </w:pPr>
          </w:p>
        </w:tc>
        <w:tc>
          <w:tcPr>
            <w:tcW w:w="1822" w:type="dxa"/>
          </w:tcPr>
          <w:p w:rsidR="003C31E2" w:rsidRDefault="003C31E2" w:rsidP="003C31E2">
            <w:pPr>
              <w:spacing w:after="0" w:line="240" w:lineRule="auto"/>
              <w:jc w:val="center"/>
              <w:rPr>
                <w:sz w:val="22"/>
              </w:rPr>
            </w:pPr>
            <w:r>
              <w:rPr>
                <w:sz w:val="22"/>
              </w:rPr>
              <w:t>1-9 классы</w:t>
            </w:r>
          </w:p>
        </w:tc>
        <w:tc>
          <w:tcPr>
            <w:tcW w:w="2880" w:type="dxa"/>
          </w:tcPr>
          <w:p w:rsidR="003C31E2" w:rsidRDefault="003C31E2" w:rsidP="003C31E2">
            <w:pPr>
              <w:spacing w:after="0" w:line="240" w:lineRule="auto"/>
              <w:jc w:val="both"/>
              <w:rPr>
                <w:sz w:val="22"/>
              </w:rPr>
            </w:pPr>
            <w:r>
              <w:rPr>
                <w:sz w:val="22"/>
              </w:rPr>
              <w:t>Организатор по ВР</w:t>
            </w:r>
            <w:r w:rsidRPr="005349D2">
              <w:rPr>
                <w:sz w:val="22"/>
              </w:rPr>
              <w:t>,</w:t>
            </w:r>
            <w:r>
              <w:rPr>
                <w:sz w:val="22"/>
              </w:rPr>
              <w:t xml:space="preserve"> </w:t>
            </w:r>
          </w:p>
          <w:p w:rsidR="003C31E2" w:rsidRDefault="003C31E2" w:rsidP="003C31E2">
            <w:pPr>
              <w:spacing w:after="0" w:line="240" w:lineRule="auto"/>
              <w:jc w:val="both"/>
              <w:rPr>
                <w:sz w:val="22"/>
              </w:rPr>
            </w:pPr>
            <w:r>
              <w:rPr>
                <w:sz w:val="22"/>
              </w:rPr>
              <w:t xml:space="preserve">Классные руководители, учителя </w:t>
            </w:r>
            <w:r>
              <w:t>ОБЖ, технологии, нач. кл.</w:t>
            </w:r>
          </w:p>
        </w:tc>
      </w:tr>
      <w:tr w:rsidR="003C31E2" w:rsidRPr="00882A92" w:rsidTr="00345435">
        <w:tc>
          <w:tcPr>
            <w:tcW w:w="2957" w:type="dxa"/>
            <w:vAlign w:val="center"/>
          </w:tcPr>
          <w:p w:rsidR="003C31E2" w:rsidRDefault="003C31E2" w:rsidP="003C31E2">
            <w:pPr>
              <w:autoSpaceDE w:val="0"/>
              <w:autoSpaceDN w:val="0"/>
              <w:adjustRightInd w:val="0"/>
              <w:spacing w:after="0" w:line="240" w:lineRule="auto"/>
            </w:pPr>
            <w:r>
              <w:t>Экологическое</w:t>
            </w:r>
          </w:p>
          <w:p w:rsidR="003C31E2" w:rsidRDefault="003C31E2" w:rsidP="003C31E2">
            <w:pPr>
              <w:spacing w:after="0" w:line="240" w:lineRule="auto"/>
              <w:rPr>
                <w:sz w:val="22"/>
              </w:rPr>
            </w:pPr>
            <w:r>
              <w:t>воспитание</w:t>
            </w:r>
          </w:p>
        </w:tc>
        <w:tc>
          <w:tcPr>
            <w:tcW w:w="4948" w:type="dxa"/>
          </w:tcPr>
          <w:p w:rsidR="003C31E2" w:rsidRPr="00773C25" w:rsidRDefault="003C31E2" w:rsidP="003C31E2">
            <w:pPr>
              <w:spacing w:after="0" w:line="240" w:lineRule="auto"/>
              <w:jc w:val="both"/>
              <w:rPr>
                <w:sz w:val="22"/>
              </w:rPr>
            </w:pPr>
            <w:r>
              <w:t>1)Месячник «Живи, Земля!» (по отдельному плану)</w:t>
            </w:r>
          </w:p>
        </w:tc>
        <w:tc>
          <w:tcPr>
            <w:tcW w:w="2415" w:type="dxa"/>
          </w:tcPr>
          <w:p w:rsidR="003C31E2" w:rsidRDefault="003C31E2" w:rsidP="00345435">
            <w:pPr>
              <w:spacing w:after="0" w:line="240" w:lineRule="auto"/>
              <w:jc w:val="center"/>
              <w:rPr>
                <w:sz w:val="22"/>
              </w:rPr>
            </w:pPr>
            <w:r>
              <w:rPr>
                <w:sz w:val="22"/>
              </w:rPr>
              <w:t>В течении месяца</w:t>
            </w:r>
          </w:p>
          <w:p w:rsidR="003C31E2" w:rsidRPr="00773C25" w:rsidRDefault="003C31E2" w:rsidP="00345435">
            <w:pPr>
              <w:spacing w:after="0" w:line="240" w:lineRule="auto"/>
              <w:jc w:val="center"/>
              <w:rPr>
                <w:sz w:val="22"/>
              </w:rPr>
            </w:pPr>
          </w:p>
        </w:tc>
        <w:tc>
          <w:tcPr>
            <w:tcW w:w="1822" w:type="dxa"/>
          </w:tcPr>
          <w:p w:rsidR="003C31E2" w:rsidRDefault="003C31E2" w:rsidP="003C31E2">
            <w:pPr>
              <w:spacing w:after="0" w:line="240" w:lineRule="auto"/>
              <w:jc w:val="center"/>
              <w:rPr>
                <w:sz w:val="22"/>
              </w:rPr>
            </w:pPr>
            <w:r>
              <w:rPr>
                <w:sz w:val="22"/>
              </w:rPr>
              <w:t>1-9 классы</w:t>
            </w:r>
          </w:p>
        </w:tc>
        <w:tc>
          <w:tcPr>
            <w:tcW w:w="2880" w:type="dxa"/>
          </w:tcPr>
          <w:p w:rsidR="003C31E2" w:rsidRDefault="003C31E2" w:rsidP="003C31E2">
            <w:pPr>
              <w:spacing w:after="0" w:line="240" w:lineRule="auto"/>
              <w:jc w:val="both"/>
              <w:rPr>
                <w:sz w:val="22"/>
              </w:rPr>
            </w:pPr>
            <w:r>
              <w:rPr>
                <w:sz w:val="22"/>
              </w:rPr>
              <w:t>Организатор по ВР</w:t>
            </w:r>
            <w:r w:rsidRPr="005349D2">
              <w:rPr>
                <w:sz w:val="22"/>
              </w:rPr>
              <w:t>,</w:t>
            </w:r>
            <w:r>
              <w:rPr>
                <w:sz w:val="22"/>
              </w:rPr>
              <w:t xml:space="preserve"> </w:t>
            </w:r>
          </w:p>
          <w:p w:rsidR="003C31E2" w:rsidRDefault="003C31E2" w:rsidP="003C31E2">
            <w:pPr>
              <w:spacing w:after="0" w:line="240" w:lineRule="auto"/>
              <w:jc w:val="both"/>
              <w:rPr>
                <w:sz w:val="22"/>
              </w:rPr>
            </w:pPr>
            <w:r>
              <w:rPr>
                <w:sz w:val="22"/>
              </w:rPr>
              <w:t>Классные руководители</w:t>
            </w:r>
          </w:p>
        </w:tc>
      </w:tr>
      <w:tr w:rsidR="003C31E2" w:rsidRPr="00882A92" w:rsidTr="006769D6">
        <w:trPr>
          <w:trHeight w:val="533"/>
        </w:trPr>
        <w:tc>
          <w:tcPr>
            <w:tcW w:w="2957" w:type="dxa"/>
            <w:vAlign w:val="center"/>
          </w:tcPr>
          <w:p w:rsidR="003C31E2" w:rsidRPr="008823C8" w:rsidRDefault="003C31E2" w:rsidP="003C31E2">
            <w:pPr>
              <w:spacing w:after="0" w:line="240" w:lineRule="auto"/>
              <w:rPr>
                <w:sz w:val="22"/>
              </w:rPr>
            </w:pPr>
            <w:r>
              <w:rPr>
                <w:sz w:val="22"/>
              </w:rPr>
              <w:t>Семейное воспитание</w:t>
            </w:r>
          </w:p>
        </w:tc>
        <w:tc>
          <w:tcPr>
            <w:tcW w:w="4948" w:type="dxa"/>
          </w:tcPr>
          <w:p w:rsidR="003C31E2" w:rsidRPr="008823C8" w:rsidRDefault="003C31E2" w:rsidP="003C31E2">
            <w:pPr>
              <w:spacing w:after="0" w:line="240" w:lineRule="auto"/>
              <w:jc w:val="both"/>
            </w:pPr>
            <w:r>
              <w:t>1)Родительские собрания в 9 классе «Роль семьи в подготовке к экзаменам</w:t>
            </w:r>
          </w:p>
        </w:tc>
        <w:tc>
          <w:tcPr>
            <w:tcW w:w="2415" w:type="dxa"/>
          </w:tcPr>
          <w:p w:rsidR="003C31E2" w:rsidRDefault="003C31E2" w:rsidP="00345435">
            <w:pPr>
              <w:spacing w:after="0" w:line="240" w:lineRule="auto"/>
              <w:jc w:val="center"/>
              <w:rPr>
                <w:sz w:val="22"/>
              </w:rPr>
            </w:pPr>
            <w:r>
              <w:rPr>
                <w:sz w:val="22"/>
              </w:rPr>
              <w:t>Третья неделя</w:t>
            </w:r>
          </w:p>
          <w:p w:rsidR="003C31E2" w:rsidRDefault="003C31E2" w:rsidP="006769D6">
            <w:pPr>
              <w:spacing w:after="0" w:line="240" w:lineRule="auto"/>
              <w:rPr>
                <w:sz w:val="22"/>
              </w:rPr>
            </w:pPr>
          </w:p>
        </w:tc>
        <w:tc>
          <w:tcPr>
            <w:tcW w:w="1822" w:type="dxa"/>
          </w:tcPr>
          <w:p w:rsidR="003C31E2" w:rsidRDefault="003C31E2" w:rsidP="003C31E2">
            <w:pPr>
              <w:spacing w:after="0" w:line="240" w:lineRule="auto"/>
              <w:jc w:val="center"/>
              <w:rPr>
                <w:sz w:val="22"/>
              </w:rPr>
            </w:pPr>
            <w:r>
              <w:rPr>
                <w:sz w:val="22"/>
              </w:rPr>
              <w:t>Родители 9класс</w:t>
            </w:r>
          </w:p>
          <w:p w:rsidR="003C31E2" w:rsidRDefault="003C31E2" w:rsidP="003C31E2">
            <w:pPr>
              <w:spacing w:after="0" w:line="240" w:lineRule="auto"/>
              <w:jc w:val="center"/>
              <w:rPr>
                <w:sz w:val="22"/>
              </w:rPr>
            </w:pPr>
          </w:p>
        </w:tc>
        <w:tc>
          <w:tcPr>
            <w:tcW w:w="2880" w:type="dxa"/>
          </w:tcPr>
          <w:p w:rsidR="003C31E2" w:rsidRDefault="003C31E2" w:rsidP="003C31E2">
            <w:pPr>
              <w:spacing w:after="0" w:line="240" w:lineRule="auto"/>
              <w:jc w:val="both"/>
              <w:rPr>
                <w:sz w:val="22"/>
              </w:rPr>
            </w:pPr>
            <w:r>
              <w:rPr>
                <w:sz w:val="22"/>
              </w:rPr>
              <w:t>Администрация,</w:t>
            </w:r>
          </w:p>
          <w:p w:rsidR="003C31E2" w:rsidRDefault="003C31E2" w:rsidP="003C31E2">
            <w:pPr>
              <w:spacing w:after="0" w:line="240" w:lineRule="auto"/>
              <w:jc w:val="both"/>
              <w:rPr>
                <w:sz w:val="22"/>
              </w:rPr>
            </w:pPr>
            <w:r>
              <w:rPr>
                <w:sz w:val="22"/>
              </w:rPr>
              <w:t xml:space="preserve"> Классные руководители</w:t>
            </w:r>
          </w:p>
        </w:tc>
      </w:tr>
      <w:tr w:rsidR="003C31E2" w:rsidRPr="00882A92" w:rsidTr="00345435">
        <w:tc>
          <w:tcPr>
            <w:tcW w:w="2957" w:type="dxa"/>
            <w:vAlign w:val="center"/>
          </w:tcPr>
          <w:p w:rsidR="003C31E2" w:rsidRPr="00882A92" w:rsidRDefault="003C31E2" w:rsidP="003C31E2">
            <w:pPr>
              <w:spacing w:after="0" w:line="240" w:lineRule="auto"/>
              <w:rPr>
                <w:b/>
                <w:sz w:val="22"/>
              </w:rPr>
            </w:pPr>
            <w:r w:rsidRPr="00882A92">
              <w:rPr>
                <w:sz w:val="22"/>
              </w:rPr>
              <w:t>Физкультурно-оздоровительное воспитание</w:t>
            </w:r>
          </w:p>
        </w:tc>
        <w:tc>
          <w:tcPr>
            <w:tcW w:w="4948" w:type="dxa"/>
          </w:tcPr>
          <w:p w:rsidR="003C31E2" w:rsidRDefault="003C31E2" w:rsidP="003C31E2">
            <w:pPr>
              <w:spacing w:after="0" w:line="240" w:lineRule="auto"/>
              <w:jc w:val="both"/>
              <w:rPr>
                <w:sz w:val="22"/>
              </w:rPr>
            </w:pPr>
            <w:r>
              <w:rPr>
                <w:sz w:val="22"/>
              </w:rPr>
              <w:t>1)Классные часы по формированию здорового образа жизни</w:t>
            </w:r>
          </w:p>
          <w:p w:rsidR="003C31E2" w:rsidRPr="00882A92" w:rsidRDefault="003C31E2" w:rsidP="003C31E2">
            <w:pPr>
              <w:spacing w:after="0" w:line="240" w:lineRule="auto"/>
              <w:jc w:val="both"/>
              <w:rPr>
                <w:sz w:val="22"/>
              </w:rPr>
            </w:pPr>
            <w:r>
              <w:rPr>
                <w:sz w:val="22"/>
              </w:rPr>
              <w:t>2)День здоровья</w:t>
            </w:r>
          </w:p>
        </w:tc>
        <w:tc>
          <w:tcPr>
            <w:tcW w:w="2415" w:type="dxa"/>
          </w:tcPr>
          <w:p w:rsidR="003C31E2" w:rsidRDefault="003C31E2" w:rsidP="00345435">
            <w:pPr>
              <w:spacing w:after="0" w:line="240" w:lineRule="auto"/>
              <w:jc w:val="center"/>
              <w:rPr>
                <w:sz w:val="22"/>
              </w:rPr>
            </w:pPr>
            <w:r>
              <w:rPr>
                <w:sz w:val="22"/>
              </w:rPr>
              <w:t>В течении месяца</w:t>
            </w:r>
          </w:p>
          <w:p w:rsidR="003C31E2" w:rsidRDefault="003C31E2" w:rsidP="00345435">
            <w:pPr>
              <w:spacing w:after="0" w:line="240" w:lineRule="auto"/>
              <w:jc w:val="center"/>
              <w:rPr>
                <w:sz w:val="22"/>
              </w:rPr>
            </w:pPr>
          </w:p>
          <w:p w:rsidR="003C31E2" w:rsidRPr="00882A92" w:rsidRDefault="003C31E2" w:rsidP="00345435">
            <w:pPr>
              <w:spacing w:after="0" w:line="240" w:lineRule="auto"/>
              <w:jc w:val="center"/>
              <w:rPr>
                <w:sz w:val="22"/>
              </w:rPr>
            </w:pPr>
            <w:r>
              <w:rPr>
                <w:sz w:val="22"/>
              </w:rPr>
              <w:t>7 апреля</w:t>
            </w:r>
          </w:p>
        </w:tc>
        <w:tc>
          <w:tcPr>
            <w:tcW w:w="1822" w:type="dxa"/>
          </w:tcPr>
          <w:p w:rsidR="003C31E2" w:rsidRPr="00882A92" w:rsidRDefault="003C31E2" w:rsidP="003C31E2">
            <w:pPr>
              <w:spacing w:after="0" w:line="240" w:lineRule="auto"/>
              <w:jc w:val="center"/>
              <w:rPr>
                <w:sz w:val="22"/>
              </w:rPr>
            </w:pPr>
            <w:r>
              <w:rPr>
                <w:sz w:val="22"/>
              </w:rPr>
              <w:t>1-9 классы</w:t>
            </w:r>
          </w:p>
        </w:tc>
        <w:tc>
          <w:tcPr>
            <w:tcW w:w="2880" w:type="dxa"/>
          </w:tcPr>
          <w:p w:rsidR="003C31E2" w:rsidRDefault="003C31E2" w:rsidP="003C31E2">
            <w:pPr>
              <w:spacing w:after="0" w:line="240" w:lineRule="auto"/>
              <w:jc w:val="both"/>
              <w:rPr>
                <w:sz w:val="22"/>
              </w:rPr>
            </w:pPr>
            <w:r>
              <w:rPr>
                <w:sz w:val="22"/>
              </w:rPr>
              <w:t>Организатор по ВР</w:t>
            </w:r>
            <w:r w:rsidRPr="005349D2">
              <w:rPr>
                <w:sz w:val="22"/>
              </w:rPr>
              <w:t>,</w:t>
            </w:r>
            <w:r>
              <w:rPr>
                <w:sz w:val="22"/>
              </w:rPr>
              <w:t xml:space="preserve"> </w:t>
            </w:r>
          </w:p>
          <w:p w:rsidR="003C31E2" w:rsidRDefault="003C31E2" w:rsidP="003C31E2">
            <w:pPr>
              <w:spacing w:after="0" w:line="240" w:lineRule="auto"/>
              <w:jc w:val="both"/>
              <w:rPr>
                <w:sz w:val="22"/>
              </w:rPr>
            </w:pPr>
            <w:r>
              <w:rPr>
                <w:sz w:val="22"/>
              </w:rPr>
              <w:t>Классные руководители</w:t>
            </w:r>
          </w:p>
          <w:p w:rsidR="003C31E2" w:rsidRPr="00BC2B69" w:rsidRDefault="003C31E2" w:rsidP="003C31E2">
            <w:pPr>
              <w:spacing w:after="0" w:line="240" w:lineRule="auto"/>
              <w:jc w:val="both"/>
              <w:rPr>
                <w:sz w:val="22"/>
              </w:rPr>
            </w:pPr>
            <w:r>
              <w:rPr>
                <w:sz w:val="22"/>
              </w:rPr>
              <w:t>Организатор по ВР, учит.физ-ры</w:t>
            </w:r>
          </w:p>
        </w:tc>
      </w:tr>
      <w:tr w:rsidR="003C31E2" w:rsidRPr="00882A92" w:rsidTr="006769D6">
        <w:trPr>
          <w:trHeight w:val="513"/>
        </w:trPr>
        <w:tc>
          <w:tcPr>
            <w:tcW w:w="2957" w:type="dxa"/>
          </w:tcPr>
          <w:p w:rsidR="003C31E2" w:rsidRPr="00882A92" w:rsidRDefault="003C31E2" w:rsidP="006769D6">
            <w:pPr>
              <w:spacing w:after="0" w:line="240" w:lineRule="auto"/>
              <w:rPr>
                <w:sz w:val="22"/>
              </w:rPr>
            </w:pPr>
            <w:r w:rsidRPr="00882A92">
              <w:rPr>
                <w:sz w:val="22"/>
              </w:rPr>
              <w:t>Самоуправление в школе</w:t>
            </w:r>
          </w:p>
          <w:p w:rsidR="003C31E2" w:rsidRPr="00882A92" w:rsidRDefault="003C31E2" w:rsidP="006769D6">
            <w:pPr>
              <w:spacing w:after="0" w:line="240" w:lineRule="auto"/>
              <w:rPr>
                <w:b/>
                <w:sz w:val="22"/>
              </w:rPr>
            </w:pPr>
            <w:r w:rsidRPr="00882A92">
              <w:rPr>
                <w:sz w:val="22"/>
              </w:rPr>
              <w:t>и в классе</w:t>
            </w:r>
          </w:p>
        </w:tc>
        <w:tc>
          <w:tcPr>
            <w:tcW w:w="4948" w:type="dxa"/>
          </w:tcPr>
          <w:p w:rsidR="003C31E2" w:rsidRPr="00882A92" w:rsidRDefault="003C31E2" w:rsidP="003C31E2">
            <w:pPr>
              <w:spacing w:after="0" w:line="240" w:lineRule="auto"/>
              <w:jc w:val="both"/>
              <w:rPr>
                <w:sz w:val="22"/>
              </w:rPr>
            </w:pPr>
            <w:r w:rsidRPr="00882A92">
              <w:rPr>
                <w:sz w:val="22"/>
              </w:rPr>
              <w:t xml:space="preserve">1) </w:t>
            </w:r>
            <w:r>
              <w:rPr>
                <w:sz w:val="22"/>
              </w:rPr>
              <w:t xml:space="preserve">Заседания Школьной Думы </w:t>
            </w:r>
          </w:p>
          <w:p w:rsidR="003C31E2" w:rsidRPr="00882A92" w:rsidRDefault="003C31E2" w:rsidP="003C31E2">
            <w:pPr>
              <w:spacing w:after="0" w:line="240" w:lineRule="auto"/>
              <w:jc w:val="both"/>
              <w:rPr>
                <w:b/>
                <w:sz w:val="22"/>
              </w:rPr>
            </w:pPr>
          </w:p>
        </w:tc>
        <w:tc>
          <w:tcPr>
            <w:tcW w:w="2415" w:type="dxa"/>
          </w:tcPr>
          <w:p w:rsidR="003C31E2" w:rsidRPr="00882A92" w:rsidRDefault="003C31E2" w:rsidP="00345435">
            <w:pPr>
              <w:spacing w:after="0" w:line="240" w:lineRule="auto"/>
              <w:jc w:val="center"/>
              <w:rPr>
                <w:sz w:val="22"/>
              </w:rPr>
            </w:pPr>
            <w:r w:rsidRPr="00882A92">
              <w:rPr>
                <w:sz w:val="22"/>
              </w:rPr>
              <w:t xml:space="preserve">Первая </w:t>
            </w:r>
            <w:r>
              <w:rPr>
                <w:sz w:val="22"/>
              </w:rPr>
              <w:t xml:space="preserve">среда </w:t>
            </w:r>
            <w:r w:rsidRPr="00882A92">
              <w:rPr>
                <w:sz w:val="22"/>
              </w:rPr>
              <w:t>месяца</w:t>
            </w:r>
          </w:p>
          <w:p w:rsidR="003C31E2" w:rsidRPr="00882A92" w:rsidRDefault="003C31E2" w:rsidP="00345435">
            <w:pPr>
              <w:spacing w:after="0" w:line="240" w:lineRule="auto"/>
              <w:jc w:val="center"/>
              <w:rPr>
                <w:sz w:val="22"/>
              </w:rPr>
            </w:pPr>
          </w:p>
        </w:tc>
        <w:tc>
          <w:tcPr>
            <w:tcW w:w="1822" w:type="dxa"/>
          </w:tcPr>
          <w:p w:rsidR="003C31E2" w:rsidRPr="00882A92" w:rsidRDefault="003C31E2" w:rsidP="003C31E2">
            <w:pPr>
              <w:spacing w:after="0" w:line="240" w:lineRule="auto"/>
              <w:jc w:val="center"/>
              <w:rPr>
                <w:sz w:val="22"/>
              </w:rPr>
            </w:pPr>
            <w:r>
              <w:rPr>
                <w:sz w:val="22"/>
              </w:rPr>
              <w:t>5-9</w:t>
            </w:r>
            <w:r w:rsidRPr="00882A92">
              <w:rPr>
                <w:sz w:val="22"/>
              </w:rPr>
              <w:t xml:space="preserve"> класс</w:t>
            </w:r>
          </w:p>
          <w:p w:rsidR="003C31E2" w:rsidRPr="00882A92" w:rsidRDefault="003C31E2" w:rsidP="006769D6">
            <w:pPr>
              <w:spacing w:after="0" w:line="240" w:lineRule="auto"/>
              <w:rPr>
                <w:sz w:val="22"/>
              </w:rPr>
            </w:pPr>
          </w:p>
        </w:tc>
        <w:tc>
          <w:tcPr>
            <w:tcW w:w="2880" w:type="dxa"/>
          </w:tcPr>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rPr>
          <w:trHeight w:val="281"/>
        </w:trPr>
        <w:tc>
          <w:tcPr>
            <w:tcW w:w="2957" w:type="dxa"/>
            <w:vAlign w:val="center"/>
          </w:tcPr>
          <w:p w:rsidR="003C31E2" w:rsidRPr="00882A92" w:rsidRDefault="003C31E2" w:rsidP="003C31E2">
            <w:pPr>
              <w:spacing w:after="0" w:line="240" w:lineRule="auto"/>
              <w:rPr>
                <w:b/>
                <w:sz w:val="22"/>
              </w:rPr>
            </w:pPr>
            <w:r w:rsidRPr="00882A92">
              <w:rPr>
                <w:sz w:val="22"/>
              </w:rPr>
              <w:t xml:space="preserve">Работа кружков </w:t>
            </w:r>
          </w:p>
        </w:tc>
        <w:tc>
          <w:tcPr>
            <w:tcW w:w="4948" w:type="dxa"/>
          </w:tcPr>
          <w:p w:rsidR="003C31E2" w:rsidRPr="00882A92" w:rsidRDefault="003C31E2" w:rsidP="003C31E2">
            <w:pPr>
              <w:spacing w:after="0" w:line="240" w:lineRule="auto"/>
              <w:jc w:val="both"/>
              <w:rPr>
                <w:b/>
                <w:sz w:val="22"/>
              </w:rPr>
            </w:pPr>
            <w:r w:rsidRPr="00882A92">
              <w:rPr>
                <w:sz w:val="22"/>
              </w:rPr>
              <w:t>1) Посещение занятий кружков.</w:t>
            </w:r>
          </w:p>
        </w:tc>
        <w:tc>
          <w:tcPr>
            <w:tcW w:w="2415" w:type="dxa"/>
          </w:tcPr>
          <w:p w:rsidR="003C31E2" w:rsidRPr="00882A92" w:rsidRDefault="003C31E2" w:rsidP="00345435">
            <w:pPr>
              <w:spacing w:after="0" w:line="240" w:lineRule="auto"/>
              <w:jc w:val="center"/>
              <w:rPr>
                <w:sz w:val="22"/>
              </w:rPr>
            </w:pPr>
            <w:r w:rsidRPr="00882A92">
              <w:rPr>
                <w:sz w:val="22"/>
              </w:rPr>
              <w:t>В течение месяца</w:t>
            </w:r>
          </w:p>
          <w:p w:rsidR="003C31E2" w:rsidRPr="00882A92" w:rsidRDefault="003C31E2" w:rsidP="00345435">
            <w:pPr>
              <w:spacing w:after="0" w:line="240" w:lineRule="auto"/>
              <w:jc w:val="center"/>
              <w:rPr>
                <w:sz w:val="22"/>
              </w:rPr>
            </w:pP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tc>
        <w:tc>
          <w:tcPr>
            <w:tcW w:w="2880" w:type="dxa"/>
          </w:tcPr>
          <w:p w:rsidR="003C31E2" w:rsidRPr="00882A92" w:rsidRDefault="003C31E2" w:rsidP="003C31E2">
            <w:pPr>
              <w:spacing w:after="0" w:line="240" w:lineRule="auto"/>
              <w:jc w:val="both"/>
              <w:rPr>
                <w:sz w:val="22"/>
              </w:rPr>
            </w:pPr>
            <w:r w:rsidRPr="00882A92">
              <w:rPr>
                <w:sz w:val="22"/>
              </w:rPr>
              <w:t>Руководители кружков</w:t>
            </w:r>
          </w:p>
          <w:p w:rsidR="003C31E2" w:rsidRPr="00882A92" w:rsidRDefault="003C31E2" w:rsidP="003C31E2">
            <w:pPr>
              <w:spacing w:after="0" w:line="240" w:lineRule="auto"/>
              <w:jc w:val="both"/>
              <w:rPr>
                <w:sz w:val="22"/>
              </w:rPr>
            </w:pPr>
            <w:r>
              <w:rPr>
                <w:sz w:val="22"/>
              </w:rPr>
              <w:t>Организатор по ВР</w:t>
            </w:r>
          </w:p>
        </w:tc>
      </w:tr>
      <w:tr w:rsidR="003C31E2" w:rsidRPr="00882A92" w:rsidTr="00345435">
        <w:tc>
          <w:tcPr>
            <w:tcW w:w="2957" w:type="dxa"/>
            <w:vAlign w:val="center"/>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948" w:type="dxa"/>
          </w:tcPr>
          <w:p w:rsidR="003C31E2" w:rsidRPr="0021582B" w:rsidRDefault="003C31E2" w:rsidP="003C31E2">
            <w:pPr>
              <w:spacing w:after="0" w:line="240" w:lineRule="auto"/>
              <w:jc w:val="both"/>
              <w:rPr>
                <w:sz w:val="22"/>
              </w:rPr>
            </w:pPr>
            <w:r w:rsidRPr="00882A92">
              <w:rPr>
                <w:sz w:val="22"/>
              </w:rPr>
              <w:t>1)</w:t>
            </w:r>
            <w:r>
              <w:rPr>
                <w:sz w:val="22"/>
              </w:rPr>
              <w:t xml:space="preserve">Диагностика уровня воспитанности учащихся </w:t>
            </w:r>
          </w:p>
        </w:tc>
        <w:tc>
          <w:tcPr>
            <w:tcW w:w="2415" w:type="dxa"/>
          </w:tcPr>
          <w:p w:rsidR="003C31E2" w:rsidRPr="00882A92" w:rsidRDefault="003C31E2" w:rsidP="00345435">
            <w:pPr>
              <w:spacing w:after="0" w:line="240" w:lineRule="auto"/>
              <w:jc w:val="center"/>
              <w:rPr>
                <w:sz w:val="22"/>
              </w:rPr>
            </w:pPr>
            <w:r w:rsidRPr="00882A92">
              <w:rPr>
                <w:sz w:val="22"/>
              </w:rPr>
              <w:t>В течение месяца</w:t>
            </w:r>
          </w:p>
        </w:tc>
        <w:tc>
          <w:tcPr>
            <w:tcW w:w="1822" w:type="dxa"/>
          </w:tcPr>
          <w:p w:rsidR="003C31E2" w:rsidRPr="00882A92" w:rsidRDefault="003C31E2" w:rsidP="003C31E2">
            <w:pPr>
              <w:spacing w:after="0" w:line="240" w:lineRule="auto"/>
              <w:jc w:val="center"/>
              <w:rPr>
                <w:sz w:val="22"/>
              </w:rPr>
            </w:pPr>
            <w:r>
              <w:rPr>
                <w:sz w:val="22"/>
              </w:rPr>
              <w:t>Кл.рук. 1-9</w:t>
            </w:r>
            <w:r w:rsidRPr="00882A92">
              <w:rPr>
                <w:sz w:val="22"/>
              </w:rPr>
              <w:t xml:space="preserve"> кл.</w:t>
            </w:r>
          </w:p>
          <w:p w:rsidR="003C31E2" w:rsidRPr="00882A92" w:rsidRDefault="003C31E2" w:rsidP="003C31E2">
            <w:pPr>
              <w:spacing w:after="0" w:line="240" w:lineRule="auto"/>
              <w:jc w:val="center"/>
              <w:rPr>
                <w:sz w:val="22"/>
              </w:rPr>
            </w:pPr>
          </w:p>
        </w:tc>
        <w:tc>
          <w:tcPr>
            <w:tcW w:w="2880" w:type="dxa"/>
          </w:tcPr>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spacing w:after="0" w:line="240" w:lineRule="auto"/>
        <w:jc w:val="both"/>
        <w:rPr>
          <w:b/>
          <w:sz w:val="22"/>
        </w:rPr>
      </w:pPr>
    </w:p>
    <w:p w:rsidR="003C31E2" w:rsidRDefault="003C31E2" w:rsidP="003C31E2">
      <w:pPr>
        <w:spacing w:after="0" w:line="240" w:lineRule="auto"/>
        <w:jc w:val="center"/>
        <w:rPr>
          <w:b/>
        </w:rPr>
      </w:pPr>
      <w:r w:rsidRPr="008823C8">
        <w:rPr>
          <w:rFonts w:ascii="Cambria" w:hAnsi="Cambria"/>
          <w:b/>
          <w:sz w:val="32"/>
          <w:szCs w:val="32"/>
        </w:rPr>
        <w:t>МАЙ</w:t>
      </w:r>
      <w:r w:rsidRPr="00882A92">
        <w:rPr>
          <w:b/>
          <w:sz w:val="22"/>
        </w:rPr>
        <w:br/>
        <w:t>Девиз м</w:t>
      </w:r>
      <w:r>
        <w:rPr>
          <w:b/>
          <w:sz w:val="22"/>
        </w:rPr>
        <w:t>есяца:</w:t>
      </w:r>
      <w:r w:rsidRPr="000F1B20">
        <w:t xml:space="preserve"> </w:t>
      </w:r>
      <w:r w:rsidRPr="000F1B20">
        <w:rPr>
          <w:b/>
        </w:rPr>
        <w:t>«Помним дни былые»</w:t>
      </w:r>
    </w:p>
    <w:p w:rsidR="003C31E2" w:rsidRPr="00882A92" w:rsidRDefault="003C31E2" w:rsidP="003C31E2">
      <w:pPr>
        <w:spacing w:after="0" w:line="240" w:lineRule="auto"/>
        <w:jc w:val="center"/>
        <w:rPr>
          <w:b/>
          <w:sz w:val="22"/>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948"/>
        <w:gridCol w:w="2415"/>
        <w:gridCol w:w="1822"/>
        <w:gridCol w:w="2880"/>
      </w:tblGrid>
      <w:tr w:rsidR="003C31E2" w:rsidRPr="00882A92" w:rsidTr="006769D6">
        <w:tc>
          <w:tcPr>
            <w:tcW w:w="2957" w:type="dxa"/>
            <w:vAlign w:val="center"/>
          </w:tcPr>
          <w:p w:rsidR="003C31E2" w:rsidRPr="00882A92" w:rsidRDefault="003C31E2" w:rsidP="003C31E2">
            <w:pPr>
              <w:spacing w:after="0" w:line="240" w:lineRule="auto"/>
              <w:jc w:val="center"/>
              <w:rPr>
                <w:b/>
                <w:sz w:val="22"/>
              </w:rPr>
            </w:pPr>
            <w:r w:rsidRPr="00882A92">
              <w:rPr>
                <w:b/>
                <w:bCs/>
                <w:sz w:val="22"/>
              </w:rPr>
              <w:t>Направление воспитательной работы</w:t>
            </w:r>
          </w:p>
        </w:tc>
        <w:tc>
          <w:tcPr>
            <w:tcW w:w="4948" w:type="dxa"/>
            <w:vAlign w:val="center"/>
          </w:tcPr>
          <w:p w:rsidR="003C31E2" w:rsidRPr="00882A92" w:rsidRDefault="003C31E2" w:rsidP="003C31E2">
            <w:pPr>
              <w:spacing w:after="0" w:line="240" w:lineRule="auto"/>
              <w:jc w:val="center"/>
              <w:rPr>
                <w:b/>
                <w:sz w:val="22"/>
              </w:rPr>
            </w:pPr>
            <w:r w:rsidRPr="00882A92">
              <w:rPr>
                <w:b/>
                <w:sz w:val="22"/>
              </w:rPr>
              <w:t>Название мероприятия</w:t>
            </w:r>
          </w:p>
        </w:tc>
        <w:tc>
          <w:tcPr>
            <w:tcW w:w="2415" w:type="dxa"/>
            <w:vAlign w:val="center"/>
          </w:tcPr>
          <w:p w:rsidR="003C31E2" w:rsidRPr="00882A92" w:rsidRDefault="003C31E2" w:rsidP="003C31E2">
            <w:pPr>
              <w:spacing w:after="0" w:line="240" w:lineRule="auto"/>
              <w:jc w:val="center"/>
              <w:rPr>
                <w:b/>
                <w:sz w:val="22"/>
              </w:rPr>
            </w:pPr>
            <w:r w:rsidRPr="00882A92">
              <w:rPr>
                <w:b/>
                <w:sz w:val="22"/>
              </w:rPr>
              <w:t>Время проведения</w:t>
            </w:r>
          </w:p>
        </w:tc>
        <w:tc>
          <w:tcPr>
            <w:tcW w:w="1822" w:type="dxa"/>
            <w:vAlign w:val="center"/>
          </w:tcPr>
          <w:p w:rsidR="003C31E2" w:rsidRPr="00882A92" w:rsidRDefault="003C31E2" w:rsidP="003C31E2">
            <w:pPr>
              <w:spacing w:after="0" w:line="240" w:lineRule="auto"/>
              <w:jc w:val="center"/>
              <w:rPr>
                <w:b/>
                <w:sz w:val="22"/>
              </w:rPr>
            </w:pPr>
            <w:r w:rsidRPr="00882A92">
              <w:rPr>
                <w:b/>
                <w:sz w:val="22"/>
              </w:rPr>
              <w:t>Для кого проводится</w:t>
            </w:r>
          </w:p>
        </w:tc>
        <w:tc>
          <w:tcPr>
            <w:tcW w:w="2880" w:type="dxa"/>
            <w:vAlign w:val="center"/>
          </w:tcPr>
          <w:p w:rsidR="003C31E2" w:rsidRPr="00882A92" w:rsidRDefault="003C31E2" w:rsidP="003C31E2">
            <w:pPr>
              <w:spacing w:after="0" w:line="240" w:lineRule="auto"/>
              <w:jc w:val="center"/>
              <w:rPr>
                <w:b/>
                <w:sz w:val="22"/>
              </w:rPr>
            </w:pPr>
            <w:r w:rsidRPr="00882A92">
              <w:rPr>
                <w:b/>
                <w:sz w:val="22"/>
              </w:rPr>
              <w:t>Ответственный</w:t>
            </w:r>
          </w:p>
        </w:tc>
      </w:tr>
      <w:tr w:rsidR="003C31E2" w:rsidRPr="00882A92" w:rsidTr="006769D6">
        <w:tc>
          <w:tcPr>
            <w:tcW w:w="2957" w:type="dxa"/>
            <w:vAlign w:val="center"/>
          </w:tcPr>
          <w:p w:rsidR="003C31E2" w:rsidRPr="00882A92" w:rsidRDefault="003C31E2" w:rsidP="003C31E2">
            <w:pPr>
              <w:spacing w:after="0" w:line="240" w:lineRule="auto"/>
              <w:rPr>
                <w:b/>
                <w:sz w:val="22"/>
              </w:rPr>
            </w:pPr>
            <w:r w:rsidRPr="00882A92">
              <w:rPr>
                <w:sz w:val="22"/>
              </w:rPr>
              <w:t>Гражданско-патриотическое воспитание</w:t>
            </w:r>
          </w:p>
        </w:tc>
        <w:tc>
          <w:tcPr>
            <w:tcW w:w="4948" w:type="dxa"/>
          </w:tcPr>
          <w:p w:rsidR="003C31E2" w:rsidRPr="00882A92" w:rsidRDefault="003C31E2" w:rsidP="003C31E2">
            <w:pPr>
              <w:spacing w:after="0" w:line="240" w:lineRule="auto"/>
              <w:jc w:val="both"/>
              <w:rPr>
                <w:sz w:val="22"/>
              </w:rPr>
            </w:pPr>
            <w:r w:rsidRPr="00882A92">
              <w:rPr>
                <w:sz w:val="22"/>
              </w:rPr>
              <w:t>1) Тематические классные часы, посвященные Дню Победы.</w:t>
            </w:r>
          </w:p>
          <w:p w:rsidR="003C31E2" w:rsidRPr="00882A92" w:rsidRDefault="003C31E2" w:rsidP="003C31E2">
            <w:pPr>
              <w:spacing w:after="0" w:line="240" w:lineRule="auto"/>
              <w:jc w:val="both"/>
              <w:rPr>
                <w:sz w:val="22"/>
              </w:rPr>
            </w:pPr>
            <w:r>
              <w:rPr>
                <w:sz w:val="22"/>
              </w:rPr>
              <w:t>2)Участие в спортивной эстафете: «Наши спортивные победы тебе</w:t>
            </w:r>
            <w:r w:rsidRPr="00DB609A">
              <w:rPr>
                <w:sz w:val="22"/>
              </w:rPr>
              <w:t>,</w:t>
            </w:r>
            <w:r>
              <w:rPr>
                <w:sz w:val="22"/>
              </w:rPr>
              <w:t xml:space="preserve"> ветеран!»</w:t>
            </w:r>
          </w:p>
          <w:p w:rsidR="003C31E2" w:rsidRPr="004D357F" w:rsidRDefault="003C31E2" w:rsidP="003C31E2">
            <w:pPr>
              <w:spacing w:after="0" w:line="240" w:lineRule="auto"/>
              <w:jc w:val="both"/>
              <w:rPr>
                <w:sz w:val="22"/>
              </w:rPr>
            </w:pPr>
            <w:r>
              <w:rPr>
                <w:sz w:val="22"/>
              </w:rPr>
              <w:t>3) Участие в акции «Вахта Памяти»</w:t>
            </w:r>
          </w:p>
        </w:tc>
        <w:tc>
          <w:tcPr>
            <w:tcW w:w="2415" w:type="dxa"/>
          </w:tcPr>
          <w:p w:rsidR="003C31E2" w:rsidRPr="00882A92" w:rsidRDefault="003C31E2" w:rsidP="006769D6">
            <w:pPr>
              <w:spacing w:after="0" w:line="240" w:lineRule="auto"/>
              <w:jc w:val="center"/>
              <w:rPr>
                <w:sz w:val="22"/>
              </w:rPr>
            </w:pPr>
            <w:r>
              <w:rPr>
                <w:sz w:val="22"/>
                <w:lang w:val="en-US"/>
              </w:rPr>
              <w:t>C</w:t>
            </w:r>
            <w:r>
              <w:rPr>
                <w:sz w:val="22"/>
              </w:rPr>
              <w:t xml:space="preserve"> 2</w:t>
            </w:r>
            <w:r w:rsidR="006769D6">
              <w:rPr>
                <w:sz w:val="22"/>
              </w:rPr>
              <w:t xml:space="preserve"> </w:t>
            </w:r>
            <w:r>
              <w:rPr>
                <w:sz w:val="22"/>
              </w:rPr>
              <w:t xml:space="preserve">по </w:t>
            </w:r>
            <w:r w:rsidRPr="00882A92">
              <w:rPr>
                <w:sz w:val="22"/>
              </w:rPr>
              <w:t>8 мая</w:t>
            </w:r>
          </w:p>
          <w:p w:rsidR="003C31E2" w:rsidRPr="00882A92" w:rsidRDefault="003C31E2" w:rsidP="006769D6">
            <w:pPr>
              <w:spacing w:after="0" w:line="240" w:lineRule="auto"/>
              <w:jc w:val="center"/>
              <w:rPr>
                <w:sz w:val="22"/>
              </w:rPr>
            </w:pPr>
          </w:p>
          <w:p w:rsidR="003C31E2" w:rsidRPr="00882A92" w:rsidRDefault="003C31E2" w:rsidP="006769D6">
            <w:pPr>
              <w:spacing w:after="0" w:line="240" w:lineRule="auto"/>
              <w:jc w:val="center"/>
              <w:rPr>
                <w:sz w:val="22"/>
              </w:rPr>
            </w:pPr>
            <w:r w:rsidRPr="00DB609A">
              <w:rPr>
                <w:sz w:val="22"/>
              </w:rPr>
              <w:t xml:space="preserve">9 </w:t>
            </w:r>
            <w:r w:rsidRPr="00882A92">
              <w:rPr>
                <w:sz w:val="22"/>
              </w:rPr>
              <w:t>мая</w:t>
            </w:r>
          </w:p>
          <w:p w:rsidR="003C31E2" w:rsidRPr="00DA1092" w:rsidRDefault="003C31E2" w:rsidP="006769D6">
            <w:pPr>
              <w:spacing w:after="0" w:line="240" w:lineRule="auto"/>
              <w:jc w:val="center"/>
              <w:rPr>
                <w:sz w:val="22"/>
              </w:rPr>
            </w:pPr>
          </w:p>
          <w:p w:rsidR="003C31E2" w:rsidRPr="004D357F" w:rsidRDefault="003C31E2" w:rsidP="006769D6">
            <w:pPr>
              <w:spacing w:after="0" w:line="240" w:lineRule="auto"/>
              <w:jc w:val="center"/>
              <w:rPr>
                <w:sz w:val="22"/>
              </w:rPr>
            </w:pPr>
            <w:r>
              <w:rPr>
                <w:sz w:val="22"/>
              </w:rPr>
              <w:t>9 мая</w:t>
            </w: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p>
          <w:p w:rsidR="003C31E2" w:rsidRPr="00DA1092" w:rsidRDefault="003C31E2" w:rsidP="003C31E2">
            <w:pPr>
              <w:spacing w:after="0" w:line="240" w:lineRule="auto"/>
              <w:jc w:val="center"/>
              <w:rPr>
                <w:i/>
                <w:sz w:val="22"/>
              </w:rPr>
            </w:pPr>
            <w:r>
              <w:rPr>
                <w:sz w:val="22"/>
              </w:rPr>
              <w:t>Для жителей</w:t>
            </w:r>
          </w:p>
          <w:p w:rsidR="003C31E2" w:rsidRDefault="003C31E2" w:rsidP="003C31E2">
            <w:pPr>
              <w:spacing w:after="0" w:line="240" w:lineRule="auto"/>
              <w:jc w:val="center"/>
              <w:rPr>
                <w:sz w:val="22"/>
              </w:rPr>
            </w:pPr>
          </w:p>
          <w:p w:rsidR="003C31E2" w:rsidRPr="004D357F" w:rsidRDefault="003C31E2" w:rsidP="003C31E2">
            <w:pPr>
              <w:spacing w:after="0" w:line="240" w:lineRule="auto"/>
              <w:jc w:val="center"/>
              <w:rPr>
                <w:sz w:val="22"/>
              </w:rPr>
            </w:pPr>
          </w:p>
        </w:tc>
        <w:tc>
          <w:tcPr>
            <w:tcW w:w="2880" w:type="dxa"/>
          </w:tcPr>
          <w:p w:rsidR="003C31E2" w:rsidRPr="00882A92" w:rsidRDefault="003C31E2" w:rsidP="003C31E2">
            <w:pPr>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rPr>
                <w:sz w:val="22"/>
              </w:rPr>
            </w:pPr>
          </w:p>
          <w:p w:rsidR="003C31E2" w:rsidRDefault="003C31E2" w:rsidP="003C31E2">
            <w:pPr>
              <w:spacing w:after="0" w:line="240" w:lineRule="auto"/>
              <w:jc w:val="both"/>
              <w:rPr>
                <w:sz w:val="22"/>
              </w:rPr>
            </w:pPr>
            <w:r>
              <w:rPr>
                <w:sz w:val="22"/>
              </w:rPr>
              <w:t xml:space="preserve">Учителя физ-ры </w:t>
            </w:r>
          </w:p>
          <w:p w:rsidR="003C31E2" w:rsidRDefault="003C31E2" w:rsidP="003C31E2">
            <w:pPr>
              <w:spacing w:after="0" w:line="240" w:lineRule="auto"/>
              <w:jc w:val="both"/>
              <w:rPr>
                <w:sz w:val="22"/>
              </w:rPr>
            </w:pPr>
          </w:p>
          <w:p w:rsidR="003C31E2" w:rsidRPr="004D357F" w:rsidRDefault="003C31E2" w:rsidP="003C31E2">
            <w:pPr>
              <w:spacing w:after="0" w:line="240" w:lineRule="auto"/>
              <w:jc w:val="both"/>
              <w:rPr>
                <w:sz w:val="22"/>
              </w:rPr>
            </w:pPr>
            <w:r>
              <w:rPr>
                <w:sz w:val="22"/>
              </w:rPr>
              <w:t>Организатор по ВР</w:t>
            </w:r>
          </w:p>
        </w:tc>
      </w:tr>
      <w:tr w:rsidR="003C31E2" w:rsidRPr="00882A92" w:rsidTr="006769D6">
        <w:tc>
          <w:tcPr>
            <w:tcW w:w="2957" w:type="dxa"/>
            <w:vAlign w:val="center"/>
          </w:tcPr>
          <w:p w:rsidR="003C31E2" w:rsidRPr="00D5671E" w:rsidRDefault="003C31E2" w:rsidP="003C31E2">
            <w:pPr>
              <w:spacing w:after="0" w:line="240" w:lineRule="auto"/>
              <w:rPr>
                <w:sz w:val="22"/>
              </w:rPr>
            </w:pPr>
            <w:r w:rsidRPr="00D5671E">
              <w:rPr>
                <w:sz w:val="22"/>
              </w:rPr>
              <w:t>Нравственно-эстетическое</w:t>
            </w:r>
          </w:p>
          <w:p w:rsidR="003C31E2" w:rsidRPr="00D5671E" w:rsidRDefault="003C31E2" w:rsidP="003C31E2">
            <w:pPr>
              <w:spacing w:after="0" w:line="240" w:lineRule="auto"/>
              <w:rPr>
                <w:b/>
                <w:sz w:val="22"/>
              </w:rPr>
            </w:pPr>
            <w:r w:rsidRPr="00D5671E">
              <w:rPr>
                <w:sz w:val="22"/>
              </w:rPr>
              <w:t>воспитание</w:t>
            </w:r>
          </w:p>
        </w:tc>
        <w:tc>
          <w:tcPr>
            <w:tcW w:w="4948" w:type="dxa"/>
          </w:tcPr>
          <w:p w:rsidR="003C31E2" w:rsidRPr="00D5671E" w:rsidRDefault="003C31E2" w:rsidP="003C31E2">
            <w:pPr>
              <w:spacing w:after="0" w:line="240" w:lineRule="auto"/>
              <w:jc w:val="both"/>
              <w:rPr>
                <w:sz w:val="22"/>
              </w:rPr>
            </w:pPr>
            <w:r>
              <w:rPr>
                <w:sz w:val="22"/>
              </w:rPr>
              <w:t>1)Участие в к</w:t>
            </w:r>
            <w:r w:rsidRPr="00D5671E">
              <w:rPr>
                <w:sz w:val="22"/>
              </w:rPr>
              <w:t>онцерт</w:t>
            </w:r>
            <w:r>
              <w:rPr>
                <w:sz w:val="22"/>
              </w:rPr>
              <w:t xml:space="preserve">е, посвященном </w:t>
            </w:r>
            <w:r w:rsidRPr="00D5671E">
              <w:rPr>
                <w:sz w:val="22"/>
              </w:rPr>
              <w:t>Дню Победы.</w:t>
            </w:r>
          </w:p>
          <w:p w:rsidR="003C31E2" w:rsidRDefault="003C31E2" w:rsidP="003C31E2">
            <w:pPr>
              <w:spacing w:after="0" w:line="240" w:lineRule="auto"/>
              <w:jc w:val="both"/>
              <w:rPr>
                <w:sz w:val="22"/>
              </w:rPr>
            </w:pPr>
            <w:r>
              <w:rPr>
                <w:sz w:val="22"/>
              </w:rPr>
              <w:t>2)</w:t>
            </w:r>
            <w:r w:rsidRPr="00D5671E">
              <w:rPr>
                <w:sz w:val="22"/>
              </w:rPr>
              <w:t>Конкурс рисунков, посвященных Дню Победы.</w:t>
            </w:r>
          </w:p>
          <w:p w:rsidR="003C31E2" w:rsidRPr="00D5671E" w:rsidRDefault="003C31E2" w:rsidP="003C31E2">
            <w:pPr>
              <w:spacing w:after="0" w:line="240" w:lineRule="auto"/>
              <w:jc w:val="both"/>
              <w:rPr>
                <w:sz w:val="22"/>
              </w:rPr>
            </w:pPr>
            <w:r>
              <w:rPr>
                <w:sz w:val="22"/>
              </w:rPr>
              <w:t>3)</w:t>
            </w:r>
            <w:r w:rsidRPr="00D5671E">
              <w:rPr>
                <w:sz w:val="22"/>
              </w:rPr>
              <w:t>Праздник «Последний звонок»</w:t>
            </w:r>
          </w:p>
        </w:tc>
        <w:tc>
          <w:tcPr>
            <w:tcW w:w="2415" w:type="dxa"/>
          </w:tcPr>
          <w:p w:rsidR="003C31E2" w:rsidRPr="00D5671E" w:rsidRDefault="003C31E2" w:rsidP="006769D6">
            <w:pPr>
              <w:spacing w:after="0" w:line="240" w:lineRule="auto"/>
              <w:jc w:val="center"/>
              <w:rPr>
                <w:sz w:val="22"/>
              </w:rPr>
            </w:pPr>
            <w:r w:rsidRPr="00D5671E">
              <w:rPr>
                <w:sz w:val="22"/>
              </w:rPr>
              <w:t>7 мая</w:t>
            </w:r>
          </w:p>
          <w:p w:rsidR="003C31E2" w:rsidRPr="00D5671E" w:rsidRDefault="003C31E2" w:rsidP="006769D6">
            <w:pPr>
              <w:spacing w:after="0" w:line="240" w:lineRule="auto"/>
              <w:jc w:val="center"/>
              <w:rPr>
                <w:sz w:val="22"/>
              </w:rPr>
            </w:pPr>
          </w:p>
          <w:p w:rsidR="003C31E2" w:rsidRPr="00D5671E" w:rsidRDefault="003C31E2" w:rsidP="006769D6">
            <w:pPr>
              <w:spacing w:after="0" w:line="240" w:lineRule="auto"/>
              <w:jc w:val="center"/>
              <w:rPr>
                <w:sz w:val="22"/>
              </w:rPr>
            </w:pPr>
            <w:r w:rsidRPr="00D5671E">
              <w:rPr>
                <w:sz w:val="22"/>
              </w:rPr>
              <w:t>4-8 мая</w:t>
            </w:r>
          </w:p>
          <w:p w:rsidR="003C31E2" w:rsidRDefault="003C31E2" w:rsidP="006769D6">
            <w:pPr>
              <w:spacing w:after="0" w:line="240" w:lineRule="auto"/>
              <w:jc w:val="center"/>
              <w:rPr>
                <w:sz w:val="22"/>
              </w:rPr>
            </w:pPr>
          </w:p>
          <w:p w:rsidR="003C31E2" w:rsidRPr="00BC2B69" w:rsidRDefault="003C31E2" w:rsidP="006769D6">
            <w:pPr>
              <w:spacing w:after="0" w:line="240" w:lineRule="auto"/>
              <w:jc w:val="center"/>
              <w:rPr>
                <w:sz w:val="22"/>
              </w:rPr>
            </w:pPr>
            <w:r>
              <w:rPr>
                <w:sz w:val="22"/>
              </w:rPr>
              <w:lastRenderedPageBreak/>
              <w:t>четвертая неделя</w:t>
            </w:r>
          </w:p>
        </w:tc>
        <w:tc>
          <w:tcPr>
            <w:tcW w:w="1822" w:type="dxa"/>
          </w:tcPr>
          <w:p w:rsidR="003C31E2" w:rsidRPr="00D5671E" w:rsidRDefault="003C31E2" w:rsidP="003C31E2">
            <w:pPr>
              <w:spacing w:after="0" w:line="240" w:lineRule="auto"/>
              <w:jc w:val="center"/>
              <w:rPr>
                <w:sz w:val="22"/>
              </w:rPr>
            </w:pPr>
            <w:r w:rsidRPr="00D5671E">
              <w:rPr>
                <w:sz w:val="22"/>
              </w:rPr>
              <w:lastRenderedPageBreak/>
              <w:t>Родители, гости</w:t>
            </w:r>
          </w:p>
          <w:p w:rsidR="003C31E2" w:rsidRPr="00D5671E" w:rsidRDefault="003C31E2" w:rsidP="003C31E2">
            <w:pPr>
              <w:spacing w:after="0" w:line="240" w:lineRule="auto"/>
              <w:jc w:val="center"/>
              <w:rPr>
                <w:sz w:val="22"/>
              </w:rPr>
            </w:pPr>
          </w:p>
          <w:p w:rsidR="003C31E2" w:rsidRPr="00D5671E" w:rsidRDefault="003C31E2" w:rsidP="003C31E2">
            <w:pPr>
              <w:spacing w:after="0" w:line="240" w:lineRule="auto"/>
              <w:jc w:val="center"/>
              <w:rPr>
                <w:sz w:val="22"/>
              </w:rPr>
            </w:pPr>
            <w:r>
              <w:rPr>
                <w:sz w:val="22"/>
              </w:rPr>
              <w:t>1-9</w:t>
            </w:r>
            <w:r w:rsidRPr="00D5671E">
              <w:rPr>
                <w:sz w:val="22"/>
              </w:rPr>
              <w:t xml:space="preserve"> класс</w:t>
            </w:r>
          </w:p>
          <w:p w:rsidR="003C31E2" w:rsidRPr="00D5671E" w:rsidRDefault="003C31E2" w:rsidP="003C31E2">
            <w:pPr>
              <w:spacing w:after="0" w:line="240" w:lineRule="auto"/>
              <w:jc w:val="center"/>
              <w:rPr>
                <w:sz w:val="22"/>
              </w:rPr>
            </w:pPr>
          </w:p>
          <w:p w:rsidR="003C31E2" w:rsidRPr="005C3832" w:rsidRDefault="003C31E2" w:rsidP="003C31E2">
            <w:pPr>
              <w:spacing w:after="0" w:line="240" w:lineRule="auto"/>
              <w:jc w:val="center"/>
              <w:rPr>
                <w:sz w:val="22"/>
              </w:rPr>
            </w:pPr>
            <w:r>
              <w:rPr>
                <w:sz w:val="22"/>
              </w:rPr>
              <w:lastRenderedPageBreak/>
              <w:t>1-9</w:t>
            </w:r>
            <w:r w:rsidRPr="00D5671E">
              <w:rPr>
                <w:sz w:val="22"/>
              </w:rPr>
              <w:t xml:space="preserve"> класс</w:t>
            </w:r>
          </w:p>
        </w:tc>
        <w:tc>
          <w:tcPr>
            <w:tcW w:w="2880" w:type="dxa"/>
          </w:tcPr>
          <w:p w:rsidR="003C31E2" w:rsidRPr="00D5671E" w:rsidRDefault="003C31E2" w:rsidP="003C31E2">
            <w:pPr>
              <w:spacing w:after="0" w:line="240" w:lineRule="auto"/>
              <w:jc w:val="both"/>
              <w:rPr>
                <w:sz w:val="22"/>
              </w:rPr>
            </w:pPr>
            <w:r>
              <w:rPr>
                <w:sz w:val="22"/>
              </w:rPr>
              <w:lastRenderedPageBreak/>
              <w:t>Организатор по ВР, сельский ДК</w:t>
            </w:r>
          </w:p>
          <w:p w:rsidR="003C31E2" w:rsidRPr="00D5671E" w:rsidRDefault="003C31E2" w:rsidP="003C31E2">
            <w:pPr>
              <w:spacing w:after="0" w:line="240" w:lineRule="auto"/>
              <w:jc w:val="both"/>
              <w:rPr>
                <w:sz w:val="22"/>
              </w:rPr>
            </w:pPr>
            <w:r w:rsidRPr="00D5671E">
              <w:rPr>
                <w:sz w:val="22"/>
              </w:rPr>
              <w:t>Руководители кружков</w:t>
            </w:r>
          </w:p>
          <w:p w:rsidR="003C31E2" w:rsidRPr="00D5671E" w:rsidRDefault="003C31E2" w:rsidP="003C31E2">
            <w:pPr>
              <w:spacing w:after="0" w:line="240" w:lineRule="auto"/>
              <w:jc w:val="both"/>
              <w:rPr>
                <w:sz w:val="22"/>
              </w:rPr>
            </w:pPr>
            <w:r w:rsidRPr="00D5671E">
              <w:rPr>
                <w:sz w:val="22"/>
              </w:rPr>
              <w:t>Кл.рук., учитель ИЗО</w:t>
            </w:r>
          </w:p>
          <w:p w:rsidR="003C31E2" w:rsidRPr="0021582B" w:rsidRDefault="003C31E2" w:rsidP="003C31E2">
            <w:pPr>
              <w:spacing w:after="0" w:line="240" w:lineRule="auto"/>
              <w:jc w:val="both"/>
              <w:rPr>
                <w:sz w:val="22"/>
              </w:rPr>
            </w:pPr>
            <w:r>
              <w:rPr>
                <w:sz w:val="22"/>
              </w:rPr>
              <w:lastRenderedPageBreak/>
              <w:t>Организатор по ВР</w:t>
            </w:r>
          </w:p>
        </w:tc>
      </w:tr>
      <w:tr w:rsidR="003C31E2" w:rsidRPr="00882A92" w:rsidTr="006769D6">
        <w:tc>
          <w:tcPr>
            <w:tcW w:w="2957" w:type="dxa"/>
            <w:vAlign w:val="center"/>
          </w:tcPr>
          <w:p w:rsidR="003C31E2" w:rsidRDefault="003C31E2" w:rsidP="003C31E2">
            <w:pPr>
              <w:autoSpaceDE w:val="0"/>
              <w:autoSpaceDN w:val="0"/>
              <w:adjustRightInd w:val="0"/>
              <w:spacing w:after="0" w:line="240" w:lineRule="auto"/>
            </w:pPr>
            <w:r>
              <w:lastRenderedPageBreak/>
              <w:t>Правовое воспитание и</w:t>
            </w:r>
          </w:p>
          <w:p w:rsidR="003C31E2" w:rsidRPr="00D5671E" w:rsidRDefault="003C31E2" w:rsidP="003C31E2">
            <w:pPr>
              <w:spacing w:after="0" w:line="240" w:lineRule="auto"/>
              <w:rPr>
                <w:sz w:val="22"/>
              </w:rPr>
            </w:pPr>
            <w:r>
              <w:t>культура безопасности</w:t>
            </w:r>
          </w:p>
        </w:tc>
        <w:tc>
          <w:tcPr>
            <w:tcW w:w="4948" w:type="dxa"/>
          </w:tcPr>
          <w:p w:rsidR="003C31E2" w:rsidRPr="00D5671E" w:rsidRDefault="003C31E2" w:rsidP="003C31E2">
            <w:pPr>
              <w:autoSpaceDE w:val="0"/>
              <w:autoSpaceDN w:val="0"/>
              <w:adjustRightInd w:val="0"/>
              <w:spacing w:after="0" w:line="240" w:lineRule="auto"/>
              <w:jc w:val="both"/>
              <w:rPr>
                <w:sz w:val="22"/>
              </w:rPr>
            </w:pPr>
            <w:r>
              <w:rPr>
                <w:sz w:val="22"/>
              </w:rPr>
              <w:t>1)Инструктажи по правилам поведения во время летнего периода.</w:t>
            </w:r>
          </w:p>
        </w:tc>
        <w:tc>
          <w:tcPr>
            <w:tcW w:w="2415" w:type="dxa"/>
          </w:tcPr>
          <w:p w:rsidR="003C31E2" w:rsidRPr="00D5671E" w:rsidRDefault="003C31E2" w:rsidP="006769D6">
            <w:pPr>
              <w:spacing w:after="0" w:line="240" w:lineRule="auto"/>
              <w:jc w:val="center"/>
              <w:rPr>
                <w:sz w:val="22"/>
              </w:rPr>
            </w:pPr>
            <w:r>
              <w:rPr>
                <w:sz w:val="22"/>
              </w:rPr>
              <w:t>Последняя неделя месяца</w:t>
            </w:r>
          </w:p>
        </w:tc>
        <w:tc>
          <w:tcPr>
            <w:tcW w:w="1822" w:type="dxa"/>
          </w:tcPr>
          <w:p w:rsidR="003C31E2" w:rsidRPr="00D5671E" w:rsidRDefault="003C31E2" w:rsidP="003C31E2">
            <w:pPr>
              <w:spacing w:after="0" w:line="240" w:lineRule="auto"/>
              <w:jc w:val="center"/>
              <w:rPr>
                <w:sz w:val="22"/>
              </w:rPr>
            </w:pPr>
            <w:r>
              <w:rPr>
                <w:sz w:val="22"/>
              </w:rPr>
              <w:t>1-9 классы</w:t>
            </w:r>
          </w:p>
        </w:tc>
        <w:tc>
          <w:tcPr>
            <w:tcW w:w="2880" w:type="dxa"/>
          </w:tcPr>
          <w:p w:rsidR="003C31E2" w:rsidRDefault="003C31E2" w:rsidP="003C31E2">
            <w:pPr>
              <w:spacing w:after="0" w:line="240" w:lineRule="auto"/>
              <w:jc w:val="both"/>
              <w:rPr>
                <w:sz w:val="22"/>
              </w:rPr>
            </w:pPr>
            <w:r>
              <w:rPr>
                <w:sz w:val="22"/>
              </w:rPr>
              <w:t>Классные руководители</w:t>
            </w:r>
          </w:p>
        </w:tc>
      </w:tr>
      <w:tr w:rsidR="003C31E2" w:rsidRPr="00882A92" w:rsidTr="006769D6">
        <w:tc>
          <w:tcPr>
            <w:tcW w:w="2957" w:type="dxa"/>
            <w:vAlign w:val="center"/>
          </w:tcPr>
          <w:p w:rsidR="003C31E2" w:rsidRPr="008823C8" w:rsidRDefault="003C31E2" w:rsidP="003C31E2">
            <w:pPr>
              <w:spacing w:after="0" w:line="240" w:lineRule="auto"/>
              <w:rPr>
                <w:sz w:val="22"/>
              </w:rPr>
            </w:pPr>
            <w:r w:rsidRPr="008823C8">
              <w:rPr>
                <w:sz w:val="22"/>
              </w:rPr>
              <w:t xml:space="preserve">Экологическое </w:t>
            </w:r>
          </w:p>
          <w:p w:rsidR="003C31E2" w:rsidRPr="00882A92" w:rsidRDefault="003C31E2" w:rsidP="003C31E2">
            <w:pPr>
              <w:spacing w:after="0" w:line="240" w:lineRule="auto"/>
              <w:rPr>
                <w:b/>
                <w:sz w:val="22"/>
              </w:rPr>
            </w:pPr>
            <w:r w:rsidRPr="008823C8">
              <w:rPr>
                <w:sz w:val="22"/>
              </w:rPr>
              <w:t>воспитание</w:t>
            </w:r>
          </w:p>
        </w:tc>
        <w:tc>
          <w:tcPr>
            <w:tcW w:w="4948" w:type="dxa"/>
          </w:tcPr>
          <w:p w:rsidR="003C31E2" w:rsidRDefault="003C31E2" w:rsidP="003C31E2">
            <w:pPr>
              <w:spacing w:after="0" w:line="240" w:lineRule="auto"/>
              <w:ind w:left="20"/>
              <w:jc w:val="both"/>
              <w:rPr>
                <w:sz w:val="22"/>
              </w:rPr>
            </w:pPr>
            <w:r>
              <w:rPr>
                <w:sz w:val="22"/>
              </w:rPr>
              <w:t>1)</w:t>
            </w:r>
            <w:r w:rsidRPr="008823C8">
              <w:rPr>
                <w:sz w:val="22"/>
              </w:rPr>
              <w:t>Уборка территории школы</w:t>
            </w:r>
          </w:p>
          <w:p w:rsidR="003C31E2" w:rsidRPr="008823C8" w:rsidRDefault="003C31E2" w:rsidP="003C31E2">
            <w:pPr>
              <w:spacing w:after="0" w:line="240" w:lineRule="auto"/>
              <w:ind w:left="20"/>
              <w:jc w:val="both"/>
              <w:rPr>
                <w:sz w:val="22"/>
              </w:rPr>
            </w:pPr>
            <w:r>
              <w:rPr>
                <w:sz w:val="22"/>
              </w:rPr>
              <w:t>2)Работа на УОУ</w:t>
            </w:r>
          </w:p>
        </w:tc>
        <w:tc>
          <w:tcPr>
            <w:tcW w:w="2415" w:type="dxa"/>
          </w:tcPr>
          <w:p w:rsidR="003C31E2" w:rsidRDefault="003C31E2" w:rsidP="006769D6">
            <w:pPr>
              <w:spacing w:after="0" w:line="240" w:lineRule="auto"/>
              <w:jc w:val="center"/>
              <w:rPr>
                <w:sz w:val="22"/>
              </w:rPr>
            </w:pPr>
            <w:r>
              <w:rPr>
                <w:sz w:val="22"/>
              </w:rPr>
              <w:t>В течение  месяца</w:t>
            </w:r>
          </w:p>
          <w:p w:rsidR="003C31E2" w:rsidRPr="00882A92" w:rsidRDefault="003C31E2" w:rsidP="006769D6">
            <w:pPr>
              <w:spacing w:after="0" w:line="240" w:lineRule="auto"/>
              <w:jc w:val="center"/>
              <w:rPr>
                <w:sz w:val="22"/>
              </w:rPr>
            </w:pPr>
            <w:r>
              <w:rPr>
                <w:sz w:val="22"/>
              </w:rPr>
              <w:t>В течение  месяца</w:t>
            </w:r>
          </w:p>
        </w:tc>
        <w:tc>
          <w:tcPr>
            <w:tcW w:w="1822" w:type="dxa"/>
          </w:tcPr>
          <w:p w:rsidR="003C31E2" w:rsidRDefault="003C31E2" w:rsidP="003C31E2">
            <w:pPr>
              <w:spacing w:after="0" w:line="240" w:lineRule="auto"/>
              <w:jc w:val="center"/>
              <w:rPr>
                <w:sz w:val="22"/>
              </w:rPr>
            </w:pPr>
            <w:r>
              <w:rPr>
                <w:sz w:val="22"/>
              </w:rPr>
              <w:t>1– 9 класс</w:t>
            </w:r>
          </w:p>
          <w:p w:rsidR="003C31E2" w:rsidRPr="00882A92" w:rsidRDefault="003C31E2" w:rsidP="003C31E2">
            <w:pPr>
              <w:spacing w:after="0" w:line="240" w:lineRule="auto"/>
              <w:jc w:val="center"/>
              <w:rPr>
                <w:sz w:val="22"/>
              </w:rPr>
            </w:pPr>
            <w:r>
              <w:rPr>
                <w:sz w:val="22"/>
              </w:rPr>
              <w:t>5-9 класс</w:t>
            </w:r>
          </w:p>
        </w:tc>
        <w:tc>
          <w:tcPr>
            <w:tcW w:w="2880" w:type="dxa"/>
          </w:tcPr>
          <w:p w:rsidR="003C31E2" w:rsidRDefault="003C31E2" w:rsidP="003C31E2">
            <w:pPr>
              <w:spacing w:after="0" w:line="240" w:lineRule="auto"/>
              <w:jc w:val="both"/>
              <w:rPr>
                <w:sz w:val="22"/>
              </w:rPr>
            </w:pPr>
            <w:r>
              <w:rPr>
                <w:sz w:val="22"/>
              </w:rPr>
              <w:t>Классные руководители</w:t>
            </w:r>
          </w:p>
          <w:p w:rsidR="003C31E2" w:rsidRPr="00882A92" w:rsidRDefault="003C31E2" w:rsidP="003C31E2">
            <w:pPr>
              <w:spacing w:after="0" w:line="240" w:lineRule="auto"/>
              <w:jc w:val="both"/>
              <w:rPr>
                <w:sz w:val="22"/>
              </w:rPr>
            </w:pPr>
            <w:r>
              <w:rPr>
                <w:sz w:val="22"/>
              </w:rPr>
              <w:t>Руководитель УОУ</w:t>
            </w:r>
          </w:p>
        </w:tc>
      </w:tr>
      <w:tr w:rsidR="003C31E2" w:rsidRPr="00882A92" w:rsidTr="006769D6">
        <w:tc>
          <w:tcPr>
            <w:tcW w:w="2957" w:type="dxa"/>
            <w:vAlign w:val="center"/>
          </w:tcPr>
          <w:p w:rsidR="003C31E2" w:rsidRPr="00882A92" w:rsidRDefault="003C31E2" w:rsidP="003C31E2">
            <w:pPr>
              <w:spacing w:after="0" w:line="240" w:lineRule="auto"/>
              <w:rPr>
                <w:sz w:val="22"/>
              </w:rPr>
            </w:pPr>
            <w:r>
              <w:rPr>
                <w:sz w:val="22"/>
              </w:rPr>
              <w:t xml:space="preserve">Семейное воспитание </w:t>
            </w:r>
          </w:p>
        </w:tc>
        <w:tc>
          <w:tcPr>
            <w:tcW w:w="4948" w:type="dxa"/>
          </w:tcPr>
          <w:p w:rsidR="003C31E2" w:rsidRPr="00882A92" w:rsidRDefault="003C31E2" w:rsidP="003C31E2">
            <w:pPr>
              <w:spacing w:after="0" w:line="240" w:lineRule="auto"/>
              <w:jc w:val="both"/>
              <w:rPr>
                <w:sz w:val="22"/>
              </w:rPr>
            </w:pPr>
            <w:r>
              <w:rPr>
                <w:sz w:val="22"/>
              </w:rPr>
              <w:t>1)Итоговые классные родительские собрания на тему «Организация летнего отдыха   детей»</w:t>
            </w:r>
          </w:p>
        </w:tc>
        <w:tc>
          <w:tcPr>
            <w:tcW w:w="2415" w:type="dxa"/>
          </w:tcPr>
          <w:p w:rsidR="003C31E2" w:rsidRPr="00882A92" w:rsidRDefault="003C31E2" w:rsidP="006769D6">
            <w:pPr>
              <w:spacing w:after="0" w:line="240" w:lineRule="auto"/>
              <w:jc w:val="center"/>
              <w:rPr>
                <w:sz w:val="22"/>
              </w:rPr>
            </w:pPr>
            <w:r>
              <w:rPr>
                <w:sz w:val="22"/>
              </w:rPr>
              <w:t>Третья неделя</w:t>
            </w:r>
          </w:p>
        </w:tc>
        <w:tc>
          <w:tcPr>
            <w:tcW w:w="1822" w:type="dxa"/>
          </w:tcPr>
          <w:p w:rsidR="003C31E2" w:rsidRPr="00882A92" w:rsidRDefault="003C31E2" w:rsidP="003C31E2">
            <w:pPr>
              <w:spacing w:after="0" w:line="240" w:lineRule="auto"/>
              <w:jc w:val="center"/>
              <w:rPr>
                <w:sz w:val="22"/>
              </w:rPr>
            </w:pPr>
            <w:r>
              <w:rPr>
                <w:sz w:val="22"/>
              </w:rPr>
              <w:t>родители</w:t>
            </w:r>
          </w:p>
        </w:tc>
        <w:tc>
          <w:tcPr>
            <w:tcW w:w="2880" w:type="dxa"/>
          </w:tcPr>
          <w:p w:rsidR="003C31E2" w:rsidRDefault="003C31E2" w:rsidP="003C31E2">
            <w:pPr>
              <w:spacing w:after="0" w:line="240" w:lineRule="auto"/>
              <w:jc w:val="both"/>
              <w:rPr>
                <w:sz w:val="22"/>
              </w:rPr>
            </w:pPr>
            <w:r>
              <w:rPr>
                <w:sz w:val="22"/>
              </w:rPr>
              <w:t xml:space="preserve">Организатор по ВР, Классные руководители </w:t>
            </w:r>
          </w:p>
        </w:tc>
      </w:tr>
      <w:tr w:rsidR="003C31E2" w:rsidRPr="00882A92" w:rsidTr="006769D6">
        <w:tc>
          <w:tcPr>
            <w:tcW w:w="2957" w:type="dxa"/>
            <w:vAlign w:val="center"/>
          </w:tcPr>
          <w:p w:rsidR="003C31E2" w:rsidRPr="00882A92" w:rsidRDefault="003C31E2" w:rsidP="003C31E2">
            <w:pPr>
              <w:spacing w:after="0" w:line="240" w:lineRule="auto"/>
              <w:rPr>
                <w:b/>
                <w:sz w:val="22"/>
              </w:rPr>
            </w:pPr>
            <w:r w:rsidRPr="00882A92">
              <w:rPr>
                <w:sz w:val="22"/>
              </w:rPr>
              <w:t xml:space="preserve">Работа кружков </w:t>
            </w:r>
          </w:p>
        </w:tc>
        <w:tc>
          <w:tcPr>
            <w:tcW w:w="4948" w:type="dxa"/>
          </w:tcPr>
          <w:p w:rsidR="003C31E2" w:rsidRPr="0021582B" w:rsidRDefault="003C31E2" w:rsidP="003C31E2">
            <w:pPr>
              <w:spacing w:after="0" w:line="240" w:lineRule="auto"/>
              <w:jc w:val="both"/>
              <w:rPr>
                <w:sz w:val="22"/>
              </w:rPr>
            </w:pPr>
            <w:r w:rsidRPr="00882A92">
              <w:rPr>
                <w:sz w:val="22"/>
              </w:rPr>
              <w:t>1) Организация выставок поделок и рисунков кружков.</w:t>
            </w:r>
          </w:p>
        </w:tc>
        <w:tc>
          <w:tcPr>
            <w:tcW w:w="2415" w:type="dxa"/>
          </w:tcPr>
          <w:p w:rsidR="003C31E2" w:rsidRPr="00882A92" w:rsidRDefault="003C31E2" w:rsidP="006769D6">
            <w:pPr>
              <w:spacing w:after="0" w:line="240" w:lineRule="auto"/>
              <w:jc w:val="center"/>
              <w:rPr>
                <w:sz w:val="22"/>
              </w:rPr>
            </w:pPr>
            <w:r w:rsidRPr="00882A92">
              <w:rPr>
                <w:sz w:val="22"/>
              </w:rPr>
              <w:t>В течение месяца</w:t>
            </w:r>
          </w:p>
          <w:p w:rsidR="003C31E2" w:rsidRPr="00882A92" w:rsidRDefault="003C31E2" w:rsidP="006769D6">
            <w:pPr>
              <w:spacing w:after="0" w:line="240" w:lineRule="auto"/>
              <w:jc w:val="center"/>
              <w:rPr>
                <w:sz w:val="22"/>
              </w:rPr>
            </w:pPr>
          </w:p>
        </w:tc>
        <w:tc>
          <w:tcPr>
            <w:tcW w:w="1822" w:type="dxa"/>
          </w:tcPr>
          <w:p w:rsidR="003C31E2" w:rsidRPr="00882A92" w:rsidRDefault="003C31E2" w:rsidP="003C31E2">
            <w:pPr>
              <w:spacing w:after="0" w:line="240" w:lineRule="auto"/>
              <w:jc w:val="center"/>
              <w:rPr>
                <w:sz w:val="22"/>
              </w:rPr>
            </w:pPr>
            <w:r>
              <w:rPr>
                <w:sz w:val="22"/>
              </w:rPr>
              <w:t>1-9</w:t>
            </w:r>
            <w:r w:rsidRPr="00882A92">
              <w:rPr>
                <w:sz w:val="22"/>
              </w:rPr>
              <w:t xml:space="preserve"> класс</w:t>
            </w:r>
          </w:p>
          <w:p w:rsidR="003C31E2" w:rsidRPr="00882A92" w:rsidRDefault="003C31E2" w:rsidP="003C31E2">
            <w:pPr>
              <w:spacing w:after="0" w:line="240" w:lineRule="auto"/>
              <w:jc w:val="center"/>
              <w:rPr>
                <w:sz w:val="22"/>
              </w:rPr>
            </w:pPr>
          </w:p>
        </w:tc>
        <w:tc>
          <w:tcPr>
            <w:tcW w:w="2880" w:type="dxa"/>
          </w:tcPr>
          <w:p w:rsidR="003C31E2" w:rsidRPr="00882A92" w:rsidRDefault="003C31E2" w:rsidP="003C31E2">
            <w:pPr>
              <w:spacing w:after="0" w:line="240" w:lineRule="auto"/>
              <w:jc w:val="both"/>
              <w:rPr>
                <w:sz w:val="22"/>
              </w:rPr>
            </w:pPr>
            <w:r w:rsidRPr="00882A92">
              <w:rPr>
                <w:sz w:val="22"/>
              </w:rPr>
              <w:t>Руководители кружков</w:t>
            </w:r>
          </w:p>
          <w:p w:rsidR="003C31E2" w:rsidRPr="00882A92" w:rsidRDefault="003C31E2" w:rsidP="003C31E2">
            <w:pPr>
              <w:spacing w:after="0" w:line="240" w:lineRule="auto"/>
              <w:jc w:val="both"/>
              <w:rPr>
                <w:sz w:val="22"/>
              </w:rPr>
            </w:pPr>
          </w:p>
        </w:tc>
      </w:tr>
      <w:tr w:rsidR="003C31E2" w:rsidRPr="00882A92" w:rsidTr="006769D6">
        <w:tc>
          <w:tcPr>
            <w:tcW w:w="2957" w:type="dxa"/>
            <w:vAlign w:val="center"/>
          </w:tcPr>
          <w:p w:rsidR="003C31E2" w:rsidRPr="00882A92" w:rsidRDefault="003C31E2" w:rsidP="003C31E2">
            <w:pPr>
              <w:spacing w:after="0" w:line="240" w:lineRule="auto"/>
              <w:rPr>
                <w:b/>
                <w:sz w:val="22"/>
              </w:rPr>
            </w:pPr>
            <w:r w:rsidRPr="00882A92">
              <w:rPr>
                <w:sz w:val="22"/>
              </w:rPr>
              <w:t>Контроль за воспитательным процессом</w:t>
            </w:r>
          </w:p>
        </w:tc>
        <w:tc>
          <w:tcPr>
            <w:tcW w:w="4948" w:type="dxa"/>
          </w:tcPr>
          <w:p w:rsidR="003C31E2" w:rsidRPr="00882A92" w:rsidRDefault="003C31E2" w:rsidP="003C31E2">
            <w:pPr>
              <w:spacing w:after="0" w:line="240" w:lineRule="auto"/>
              <w:jc w:val="both"/>
              <w:rPr>
                <w:b/>
                <w:sz w:val="22"/>
              </w:rPr>
            </w:pPr>
            <w:r w:rsidRPr="00882A92">
              <w:rPr>
                <w:sz w:val="22"/>
              </w:rPr>
              <w:t xml:space="preserve"> 1) Посещение тематических классных часов, посвященных Дню Победы</w:t>
            </w:r>
          </w:p>
        </w:tc>
        <w:tc>
          <w:tcPr>
            <w:tcW w:w="2415" w:type="dxa"/>
          </w:tcPr>
          <w:p w:rsidR="003C31E2" w:rsidRPr="005349D2" w:rsidRDefault="003C31E2" w:rsidP="006769D6">
            <w:pPr>
              <w:spacing w:after="0" w:line="240" w:lineRule="auto"/>
              <w:jc w:val="center"/>
              <w:rPr>
                <w:sz w:val="22"/>
              </w:rPr>
            </w:pPr>
            <w:r>
              <w:rPr>
                <w:sz w:val="22"/>
              </w:rPr>
              <w:t>Первая неделя мая</w:t>
            </w:r>
          </w:p>
        </w:tc>
        <w:tc>
          <w:tcPr>
            <w:tcW w:w="1822" w:type="dxa"/>
          </w:tcPr>
          <w:p w:rsidR="003C31E2" w:rsidRPr="00882A92" w:rsidRDefault="003C31E2" w:rsidP="003C31E2">
            <w:pPr>
              <w:spacing w:after="0" w:line="240" w:lineRule="auto"/>
              <w:jc w:val="center"/>
              <w:rPr>
                <w:sz w:val="22"/>
              </w:rPr>
            </w:pPr>
          </w:p>
        </w:tc>
        <w:tc>
          <w:tcPr>
            <w:tcW w:w="2880" w:type="dxa"/>
          </w:tcPr>
          <w:p w:rsidR="003C31E2" w:rsidRPr="00882A92" w:rsidRDefault="003C31E2" w:rsidP="003C31E2">
            <w:pPr>
              <w:spacing w:after="0" w:line="240" w:lineRule="auto"/>
              <w:jc w:val="both"/>
              <w:rPr>
                <w:sz w:val="22"/>
              </w:rPr>
            </w:pPr>
            <w:r>
              <w:rPr>
                <w:sz w:val="22"/>
              </w:rPr>
              <w:t>Организатор по ВР</w:t>
            </w:r>
          </w:p>
        </w:tc>
      </w:tr>
    </w:tbl>
    <w:p w:rsidR="003C31E2" w:rsidRDefault="003C31E2" w:rsidP="003C31E2">
      <w:pPr>
        <w:tabs>
          <w:tab w:val="left" w:pos="300"/>
        </w:tabs>
        <w:spacing w:after="0" w:line="240" w:lineRule="auto"/>
        <w:jc w:val="both"/>
        <w:rPr>
          <w:rFonts w:ascii="Cambria" w:hAnsi="Cambria"/>
          <w:b/>
          <w:sz w:val="32"/>
          <w:szCs w:val="32"/>
        </w:rPr>
      </w:pPr>
    </w:p>
    <w:p w:rsidR="003C31E2" w:rsidRPr="00130501" w:rsidRDefault="003C31E2" w:rsidP="003C31E2">
      <w:pPr>
        <w:jc w:val="both"/>
      </w:pPr>
      <w:r>
        <w:rPr>
          <w:rFonts w:ascii="Monotype Corsiva" w:hAnsi="Monotype Corsiva"/>
          <w:b/>
          <w:sz w:val="32"/>
          <w:szCs w:val="32"/>
        </w:rPr>
        <w:t xml:space="preserve">                          </w:t>
      </w:r>
    </w:p>
    <w:p w:rsidR="003C31E2" w:rsidRDefault="003C31E2" w:rsidP="003C31E2">
      <w:pPr>
        <w:shd w:val="clear" w:color="auto" w:fill="FFFFFF"/>
        <w:suppressAutoHyphens/>
        <w:autoSpaceDE w:val="0"/>
        <w:spacing w:after="0" w:line="240" w:lineRule="auto"/>
        <w:rPr>
          <w:rFonts w:eastAsia="Times New Roman"/>
          <w:b/>
          <w:szCs w:val="24"/>
          <w:lang w:eastAsia="ar-SA"/>
        </w:rPr>
      </w:pPr>
    </w:p>
    <w:sectPr w:rsidR="003C31E2" w:rsidSect="006769D6">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29" w:rsidRDefault="00092E29" w:rsidP="00F95C2F">
      <w:pPr>
        <w:spacing w:after="0" w:line="240" w:lineRule="auto"/>
      </w:pPr>
      <w:r>
        <w:separator/>
      </w:r>
    </w:p>
  </w:endnote>
  <w:endnote w:type="continuationSeparator" w:id="0">
    <w:p w:rsidR="00092E29" w:rsidRDefault="00092E29" w:rsidP="00F9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font201">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DejaVu Sans">
    <w:altName w:val="Arial"/>
    <w:charset w:val="CC"/>
    <w:family w:val="swiss"/>
    <w:pitch w:val="variable"/>
    <w:sig w:usb0="00000000" w:usb1="D200FDFF" w:usb2="00046029" w:usb3="00000000" w:csb0="000001FF" w:csb1="00000000"/>
  </w:font>
  <w:font w:name="Helvetica Neue">
    <w:altName w:val="Times New Roman"/>
    <w:panose1 w:val="00000000000000000000"/>
    <w:charset w:val="00"/>
    <w:family w:val="roman"/>
    <w:notTrueType/>
    <w:pitch w:val="default"/>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8813"/>
      <w:docPartObj>
        <w:docPartGallery w:val="Page Numbers (Bottom of Page)"/>
        <w:docPartUnique/>
      </w:docPartObj>
    </w:sdtPr>
    <w:sdtEndPr/>
    <w:sdtContent>
      <w:p w:rsidR="003C31E2" w:rsidRDefault="00F53328">
        <w:pPr>
          <w:pStyle w:val="ab"/>
          <w:jc w:val="right"/>
        </w:pPr>
        <w:r>
          <w:fldChar w:fldCharType="begin"/>
        </w:r>
        <w:r>
          <w:instrText xml:space="preserve"> PAGE   \* MERGEFORMAT </w:instrText>
        </w:r>
        <w:r>
          <w:fldChar w:fldCharType="separate"/>
        </w:r>
        <w:r w:rsidR="00997549">
          <w:rPr>
            <w:noProof/>
          </w:rPr>
          <w:t>59</w:t>
        </w:r>
        <w:r>
          <w:rPr>
            <w:noProof/>
          </w:rPr>
          <w:fldChar w:fldCharType="end"/>
        </w:r>
      </w:p>
    </w:sdtContent>
  </w:sdt>
  <w:p w:rsidR="003C31E2" w:rsidRDefault="003C31E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047"/>
      <w:docPartObj>
        <w:docPartGallery w:val="Page Numbers (Bottom of Page)"/>
        <w:docPartUnique/>
      </w:docPartObj>
    </w:sdtPr>
    <w:sdtEndPr/>
    <w:sdtContent>
      <w:p w:rsidR="00345435" w:rsidRDefault="00092E29">
        <w:pPr>
          <w:pStyle w:val="ab"/>
          <w:jc w:val="right"/>
        </w:pPr>
      </w:p>
    </w:sdtContent>
  </w:sdt>
  <w:p w:rsidR="00345435" w:rsidRDefault="003454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29" w:rsidRDefault="00092E29" w:rsidP="00F95C2F">
      <w:pPr>
        <w:spacing w:after="0" w:line="240" w:lineRule="auto"/>
      </w:pPr>
      <w:r>
        <w:separator/>
      </w:r>
    </w:p>
  </w:footnote>
  <w:footnote w:type="continuationSeparator" w:id="0">
    <w:p w:rsidR="00092E29" w:rsidRDefault="00092E29" w:rsidP="00F9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403801D8"/>
    <w:name w:val="WW8Num4"/>
    <w:lvl w:ilvl="0">
      <w:start w:val="1"/>
      <w:numFmt w:val="decimal"/>
      <w:lvlText w:val="%1."/>
      <w:lvlJc w:val="left"/>
      <w:pPr>
        <w:tabs>
          <w:tab w:val="num" w:pos="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2"/>
      <w:numFmt w:val="decimal"/>
      <w:lvlText w:val="%1"/>
      <w:lvlJc w:val="left"/>
      <w:pPr>
        <w:tabs>
          <w:tab w:val="num" w:pos="0"/>
        </w:tabs>
        <w:ind w:left="360" w:hanging="360"/>
      </w:pPr>
    </w:lvl>
    <w:lvl w:ilvl="1">
      <w:start w:val="1"/>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6">
    <w:nsid w:val="00000007"/>
    <w:multiLevelType w:val="multilevel"/>
    <w:tmpl w:val="9CBAF2D2"/>
    <w:name w:val="WW8Num7"/>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3DE0EDD"/>
    <w:multiLevelType w:val="hybridMultilevel"/>
    <w:tmpl w:val="FB8A8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86E1E32"/>
    <w:multiLevelType w:val="multilevel"/>
    <w:tmpl w:val="16E81A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AE350B8"/>
    <w:multiLevelType w:val="hybridMultilevel"/>
    <w:tmpl w:val="9BE89BD6"/>
    <w:lvl w:ilvl="0" w:tplc="D9F8ADE2">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0C16535A"/>
    <w:multiLevelType w:val="hybridMultilevel"/>
    <w:tmpl w:val="BCD60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CC2A81"/>
    <w:multiLevelType w:val="hybridMultilevel"/>
    <w:tmpl w:val="AC667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750B03"/>
    <w:multiLevelType w:val="hybridMultilevel"/>
    <w:tmpl w:val="593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1E0F30"/>
    <w:multiLevelType w:val="hybridMultilevel"/>
    <w:tmpl w:val="BA049D6C"/>
    <w:lvl w:ilvl="0" w:tplc="CBE832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275D09"/>
    <w:multiLevelType w:val="hybridMultilevel"/>
    <w:tmpl w:val="E8908048"/>
    <w:lvl w:ilvl="0" w:tplc="4612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379B5"/>
    <w:multiLevelType w:val="hybridMultilevel"/>
    <w:tmpl w:val="9B707EB4"/>
    <w:lvl w:ilvl="0" w:tplc="746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BA60FA"/>
    <w:multiLevelType w:val="hybridMultilevel"/>
    <w:tmpl w:val="78B8CAE6"/>
    <w:lvl w:ilvl="0" w:tplc="2C229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E17A8"/>
    <w:multiLevelType w:val="hybridMultilevel"/>
    <w:tmpl w:val="8D683900"/>
    <w:lvl w:ilvl="0" w:tplc="2C22934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279823B3"/>
    <w:multiLevelType w:val="hybridMultilevel"/>
    <w:tmpl w:val="8528B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163E9"/>
    <w:multiLevelType w:val="hybridMultilevel"/>
    <w:tmpl w:val="326CC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710B06"/>
    <w:multiLevelType w:val="hybridMultilevel"/>
    <w:tmpl w:val="29201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CA3D35"/>
    <w:multiLevelType w:val="hybridMultilevel"/>
    <w:tmpl w:val="BBE8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53AAA"/>
    <w:multiLevelType w:val="hybridMultilevel"/>
    <w:tmpl w:val="68BA0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E419D7"/>
    <w:multiLevelType w:val="hybridMultilevel"/>
    <w:tmpl w:val="64E41F06"/>
    <w:lvl w:ilvl="0" w:tplc="2C229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F4036"/>
    <w:multiLevelType w:val="hybridMultilevel"/>
    <w:tmpl w:val="40B02B72"/>
    <w:lvl w:ilvl="0" w:tplc="746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A6103B"/>
    <w:multiLevelType w:val="hybridMultilevel"/>
    <w:tmpl w:val="AC7C9CF4"/>
    <w:lvl w:ilvl="0" w:tplc="4612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252186"/>
    <w:multiLevelType w:val="hybridMultilevel"/>
    <w:tmpl w:val="72663310"/>
    <w:lvl w:ilvl="0" w:tplc="3D822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A7352B1"/>
    <w:multiLevelType w:val="hybridMultilevel"/>
    <w:tmpl w:val="395AB0F4"/>
    <w:lvl w:ilvl="0" w:tplc="746E403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
    <w:nsid w:val="510D3953"/>
    <w:multiLevelType w:val="hybridMultilevel"/>
    <w:tmpl w:val="C10A15C6"/>
    <w:lvl w:ilvl="0" w:tplc="4612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540A58BC"/>
    <w:multiLevelType w:val="hybridMultilevel"/>
    <w:tmpl w:val="CE844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771F1"/>
    <w:multiLevelType w:val="hybridMultilevel"/>
    <w:tmpl w:val="1794CB10"/>
    <w:lvl w:ilvl="0" w:tplc="746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223DEE"/>
    <w:multiLevelType w:val="hybridMultilevel"/>
    <w:tmpl w:val="0C9054CC"/>
    <w:lvl w:ilvl="0" w:tplc="2C229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674C36"/>
    <w:multiLevelType w:val="hybridMultilevel"/>
    <w:tmpl w:val="FAA4091C"/>
    <w:lvl w:ilvl="0" w:tplc="2C229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66290F"/>
    <w:multiLevelType w:val="hybridMultilevel"/>
    <w:tmpl w:val="A4307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60817"/>
    <w:multiLevelType w:val="hybridMultilevel"/>
    <w:tmpl w:val="F33E2316"/>
    <w:lvl w:ilvl="0" w:tplc="4612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934D75"/>
    <w:multiLevelType w:val="hybridMultilevel"/>
    <w:tmpl w:val="858E2CAC"/>
    <w:lvl w:ilvl="0" w:tplc="46126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6251C7"/>
    <w:multiLevelType w:val="multilevel"/>
    <w:tmpl w:val="05362E7E"/>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724AA1"/>
    <w:multiLevelType w:val="hybridMultilevel"/>
    <w:tmpl w:val="AF54CF40"/>
    <w:lvl w:ilvl="0" w:tplc="746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537EA"/>
    <w:multiLevelType w:val="hybridMultilevel"/>
    <w:tmpl w:val="BA109D16"/>
    <w:lvl w:ilvl="0" w:tplc="2C229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545397"/>
    <w:multiLevelType w:val="hybridMultilevel"/>
    <w:tmpl w:val="22821998"/>
    <w:lvl w:ilvl="0" w:tplc="3D822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E9528AB"/>
    <w:multiLevelType w:val="hybridMultilevel"/>
    <w:tmpl w:val="9FA86AF8"/>
    <w:lvl w:ilvl="0" w:tplc="746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4B6F38"/>
    <w:multiLevelType w:val="hybridMultilevel"/>
    <w:tmpl w:val="FFDC4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525B40"/>
    <w:multiLevelType w:val="hybridMultilevel"/>
    <w:tmpl w:val="93BAAD94"/>
    <w:lvl w:ilvl="0" w:tplc="746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426C89"/>
    <w:multiLevelType w:val="hybridMultilevel"/>
    <w:tmpl w:val="365A8384"/>
    <w:lvl w:ilvl="0" w:tplc="3D822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60067F"/>
    <w:multiLevelType w:val="hybridMultilevel"/>
    <w:tmpl w:val="D3A4B27E"/>
    <w:lvl w:ilvl="0" w:tplc="746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0B76CA"/>
    <w:multiLevelType w:val="hybridMultilevel"/>
    <w:tmpl w:val="D31A1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14554B"/>
    <w:multiLevelType w:val="hybridMultilevel"/>
    <w:tmpl w:val="B7D641D0"/>
    <w:lvl w:ilvl="0" w:tplc="3E58169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342631"/>
    <w:multiLevelType w:val="multilevel"/>
    <w:tmpl w:val="1E086DB2"/>
    <w:lvl w:ilvl="0">
      <w:start w:val="2"/>
      <w:numFmt w:val="decimal"/>
      <w:lvlText w:val="%1."/>
      <w:lvlJc w:val="left"/>
      <w:pPr>
        <w:ind w:left="720" w:hanging="360"/>
      </w:pPr>
      <w:rPr>
        <w:rFonts w:hint="default"/>
      </w:rPr>
    </w:lvl>
    <w:lvl w:ilvl="1">
      <w:start w:val="1"/>
      <w:numFmt w:val="decimal"/>
      <w:isLgl/>
      <w:lvlText w:val="%1.%2."/>
      <w:lvlJc w:val="left"/>
      <w:pPr>
        <w:ind w:left="900" w:hanging="360"/>
      </w:pPr>
      <w:rPr>
        <w:rFonts w:hint="default"/>
        <w:w w:val="104"/>
      </w:rPr>
    </w:lvl>
    <w:lvl w:ilvl="2">
      <w:start w:val="1"/>
      <w:numFmt w:val="decimal"/>
      <w:isLgl/>
      <w:lvlText w:val="%1.%2.%3."/>
      <w:lvlJc w:val="left"/>
      <w:pPr>
        <w:ind w:left="1440" w:hanging="720"/>
      </w:pPr>
      <w:rPr>
        <w:rFonts w:hint="default"/>
        <w:w w:val="104"/>
      </w:rPr>
    </w:lvl>
    <w:lvl w:ilvl="3">
      <w:start w:val="1"/>
      <w:numFmt w:val="decimal"/>
      <w:isLgl/>
      <w:lvlText w:val="%1.%2.%3.%4."/>
      <w:lvlJc w:val="left"/>
      <w:pPr>
        <w:ind w:left="1620" w:hanging="720"/>
      </w:pPr>
      <w:rPr>
        <w:rFonts w:hint="default"/>
        <w:w w:val="104"/>
      </w:rPr>
    </w:lvl>
    <w:lvl w:ilvl="4">
      <w:start w:val="1"/>
      <w:numFmt w:val="decimal"/>
      <w:isLgl/>
      <w:lvlText w:val="%1.%2.%3.%4.%5."/>
      <w:lvlJc w:val="left"/>
      <w:pPr>
        <w:ind w:left="2160" w:hanging="1080"/>
      </w:pPr>
      <w:rPr>
        <w:rFonts w:hint="default"/>
        <w:w w:val="104"/>
      </w:rPr>
    </w:lvl>
    <w:lvl w:ilvl="5">
      <w:start w:val="1"/>
      <w:numFmt w:val="decimal"/>
      <w:isLgl/>
      <w:lvlText w:val="%1.%2.%3.%4.%5.%6."/>
      <w:lvlJc w:val="left"/>
      <w:pPr>
        <w:ind w:left="2340" w:hanging="1080"/>
      </w:pPr>
      <w:rPr>
        <w:rFonts w:hint="default"/>
        <w:w w:val="104"/>
      </w:rPr>
    </w:lvl>
    <w:lvl w:ilvl="6">
      <w:start w:val="1"/>
      <w:numFmt w:val="decimal"/>
      <w:isLgl/>
      <w:lvlText w:val="%1.%2.%3.%4.%5.%6.%7."/>
      <w:lvlJc w:val="left"/>
      <w:pPr>
        <w:ind w:left="2880" w:hanging="1440"/>
      </w:pPr>
      <w:rPr>
        <w:rFonts w:hint="default"/>
        <w:w w:val="104"/>
      </w:rPr>
    </w:lvl>
    <w:lvl w:ilvl="7">
      <w:start w:val="1"/>
      <w:numFmt w:val="decimal"/>
      <w:isLgl/>
      <w:lvlText w:val="%1.%2.%3.%4.%5.%6.%7.%8."/>
      <w:lvlJc w:val="left"/>
      <w:pPr>
        <w:ind w:left="3060" w:hanging="1440"/>
      </w:pPr>
      <w:rPr>
        <w:rFonts w:hint="default"/>
        <w:w w:val="104"/>
      </w:rPr>
    </w:lvl>
    <w:lvl w:ilvl="8">
      <w:start w:val="1"/>
      <w:numFmt w:val="decimal"/>
      <w:isLgl/>
      <w:lvlText w:val="%1.%2.%3.%4.%5.%6.%7.%8.%9."/>
      <w:lvlJc w:val="left"/>
      <w:pPr>
        <w:ind w:left="3600" w:hanging="1800"/>
      </w:pPr>
      <w:rPr>
        <w:rFonts w:hint="default"/>
        <w:w w:val="104"/>
      </w:rPr>
    </w:lvl>
  </w:abstractNum>
  <w:num w:numId="1">
    <w:abstractNumId w:val="1"/>
  </w:num>
  <w:num w:numId="2">
    <w:abstractNumId w:val="3"/>
  </w:num>
  <w:num w:numId="3">
    <w:abstractNumId w:val="5"/>
  </w:num>
  <w:num w:numId="4">
    <w:abstractNumId w:val="8"/>
  </w:num>
  <w:num w:numId="5">
    <w:abstractNumId w:val="25"/>
  </w:num>
  <w:num w:numId="6">
    <w:abstractNumId w:val="21"/>
  </w:num>
  <w:num w:numId="7">
    <w:abstractNumId w:val="18"/>
  </w:num>
  <w:num w:numId="8">
    <w:abstractNumId w:val="22"/>
  </w:num>
  <w:num w:numId="9">
    <w:abstractNumId w:val="41"/>
  </w:num>
  <w:num w:numId="10">
    <w:abstractNumId w:val="34"/>
  </w:num>
  <w:num w:numId="11">
    <w:abstractNumId w:val="35"/>
  </w:num>
  <w:num w:numId="12">
    <w:abstractNumId w:val="46"/>
  </w:num>
  <w:num w:numId="13">
    <w:abstractNumId w:val="4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6"/>
  </w:num>
  <w:num w:numId="17">
    <w:abstractNumId w:val="12"/>
  </w:num>
  <w:num w:numId="18">
    <w:abstractNumId w:val="23"/>
  </w:num>
  <w:num w:numId="19">
    <w:abstractNumId w:val="10"/>
  </w:num>
  <w:num w:numId="20">
    <w:abstractNumId w:val="33"/>
  </w:num>
  <w:num w:numId="21">
    <w:abstractNumId w:val="45"/>
  </w:num>
  <w:num w:numId="22">
    <w:abstractNumId w:val="47"/>
  </w:num>
  <w:num w:numId="23">
    <w:abstractNumId w:val="26"/>
  </w:num>
  <w:num w:numId="24">
    <w:abstractNumId w:val="29"/>
  </w:num>
  <w:num w:numId="25">
    <w:abstractNumId w:val="17"/>
  </w:num>
  <w:num w:numId="26">
    <w:abstractNumId w:val="40"/>
  </w:num>
  <w:num w:numId="27">
    <w:abstractNumId w:val="50"/>
  </w:num>
  <w:num w:numId="28">
    <w:abstractNumId w:val="43"/>
  </w:num>
  <w:num w:numId="29">
    <w:abstractNumId w:val="24"/>
  </w:num>
  <w:num w:numId="30">
    <w:abstractNumId w:val="13"/>
  </w:num>
  <w:num w:numId="31">
    <w:abstractNumId w:val="20"/>
  </w:num>
  <w:num w:numId="32">
    <w:abstractNumId w:val="14"/>
  </w:num>
  <w:num w:numId="33">
    <w:abstractNumId w:val="48"/>
  </w:num>
  <w:num w:numId="34">
    <w:abstractNumId w:val="49"/>
  </w:num>
  <w:num w:numId="35">
    <w:abstractNumId w:val="15"/>
  </w:num>
  <w:num w:numId="36">
    <w:abstractNumId w:val="11"/>
  </w:num>
  <w:num w:numId="37">
    <w:abstractNumId w:val="39"/>
  </w:num>
  <w:num w:numId="38">
    <w:abstractNumId w:val="32"/>
  </w:num>
  <w:num w:numId="39">
    <w:abstractNumId w:val="44"/>
  </w:num>
  <w:num w:numId="40">
    <w:abstractNumId w:val="16"/>
  </w:num>
  <w:num w:numId="41">
    <w:abstractNumId w:val="37"/>
  </w:num>
  <w:num w:numId="42">
    <w:abstractNumId w:val="38"/>
  </w:num>
  <w:num w:numId="43">
    <w:abstractNumId w:val="27"/>
  </w:num>
  <w:num w:numId="44">
    <w:abstractNumId w:val="30"/>
  </w:num>
  <w:num w:numId="45">
    <w:abstractNumId w:val="19"/>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8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58"/>
    <w:rsid w:val="00007C5E"/>
    <w:rsid w:val="000143CB"/>
    <w:rsid w:val="00060052"/>
    <w:rsid w:val="00067AE1"/>
    <w:rsid w:val="00070D09"/>
    <w:rsid w:val="00071301"/>
    <w:rsid w:val="00082714"/>
    <w:rsid w:val="00092E29"/>
    <w:rsid w:val="000A1CDC"/>
    <w:rsid w:val="000A234E"/>
    <w:rsid w:val="000A70F9"/>
    <w:rsid w:val="000B2FB0"/>
    <w:rsid w:val="000C386E"/>
    <w:rsid w:val="000D2033"/>
    <w:rsid w:val="000F6329"/>
    <w:rsid w:val="001107F3"/>
    <w:rsid w:val="0011434F"/>
    <w:rsid w:val="0013189A"/>
    <w:rsid w:val="00133310"/>
    <w:rsid w:val="00133E1B"/>
    <w:rsid w:val="001661BF"/>
    <w:rsid w:val="00186CF4"/>
    <w:rsid w:val="00196654"/>
    <w:rsid w:val="001A5795"/>
    <w:rsid w:val="001A678F"/>
    <w:rsid w:val="001C2D34"/>
    <w:rsid w:val="00220EF9"/>
    <w:rsid w:val="002226D9"/>
    <w:rsid w:val="00226AC6"/>
    <w:rsid w:val="00237D4F"/>
    <w:rsid w:val="002551AC"/>
    <w:rsid w:val="00263D0A"/>
    <w:rsid w:val="00293CD9"/>
    <w:rsid w:val="002A11DE"/>
    <w:rsid w:val="002A1A05"/>
    <w:rsid w:val="002A2EEC"/>
    <w:rsid w:val="002B13E9"/>
    <w:rsid w:val="002C10EB"/>
    <w:rsid w:val="002E63E3"/>
    <w:rsid w:val="003107EE"/>
    <w:rsid w:val="003174DC"/>
    <w:rsid w:val="0032698F"/>
    <w:rsid w:val="00330226"/>
    <w:rsid w:val="0033101C"/>
    <w:rsid w:val="00345435"/>
    <w:rsid w:val="00356703"/>
    <w:rsid w:val="00362FDB"/>
    <w:rsid w:val="00365E8D"/>
    <w:rsid w:val="0037331D"/>
    <w:rsid w:val="003B6E9B"/>
    <w:rsid w:val="003C31E2"/>
    <w:rsid w:val="003C7590"/>
    <w:rsid w:val="003D19D4"/>
    <w:rsid w:val="003E11B9"/>
    <w:rsid w:val="00405608"/>
    <w:rsid w:val="00415C97"/>
    <w:rsid w:val="00415F20"/>
    <w:rsid w:val="00425634"/>
    <w:rsid w:val="004307F2"/>
    <w:rsid w:val="00443D45"/>
    <w:rsid w:val="00456C68"/>
    <w:rsid w:val="00457758"/>
    <w:rsid w:val="00464155"/>
    <w:rsid w:val="00470D6E"/>
    <w:rsid w:val="00486EE4"/>
    <w:rsid w:val="0049760B"/>
    <w:rsid w:val="004C07D0"/>
    <w:rsid w:val="00501F00"/>
    <w:rsid w:val="005322C2"/>
    <w:rsid w:val="00542AC6"/>
    <w:rsid w:val="00542EE9"/>
    <w:rsid w:val="005809F5"/>
    <w:rsid w:val="0059057B"/>
    <w:rsid w:val="00597435"/>
    <w:rsid w:val="005A6E92"/>
    <w:rsid w:val="005B3CAD"/>
    <w:rsid w:val="005B405E"/>
    <w:rsid w:val="005D3D89"/>
    <w:rsid w:val="005D614C"/>
    <w:rsid w:val="005F32E6"/>
    <w:rsid w:val="005F6C86"/>
    <w:rsid w:val="00601534"/>
    <w:rsid w:val="00611481"/>
    <w:rsid w:val="00612B34"/>
    <w:rsid w:val="00612E25"/>
    <w:rsid w:val="0062264C"/>
    <w:rsid w:val="006243D8"/>
    <w:rsid w:val="00630BCB"/>
    <w:rsid w:val="00654D29"/>
    <w:rsid w:val="00655CB0"/>
    <w:rsid w:val="006643F7"/>
    <w:rsid w:val="006769D6"/>
    <w:rsid w:val="006B0BCA"/>
    <w:rsid w:val="006D43B1"/>
    <w:rsid w:val="006E0A3A"/>
    <w:rsid w:val="007026FD"/>
    <w:rsid w:val="00705579"/>
    <w:rsid w:val="007267B6"/>
    <w:rsid w:val="007409F2"/>
    <w:rsid w:val="007449C4"/>
    <w:rsid w:val="00745CF6"/>
    <w:rsid w:val="00746BD6"/>
    <w:rsid w:val="0075114A"/>
    <w:rsid w:val="00761F9D"/>
    <w:rsid w:val="007A58D9"/>
    <w:rsid w:val="007C2BBB"/>
    <w:rsid w:val="007C6AA0"/>
    <w:rsid w:val="00800807"/>
    <w:rsid w:val="00825CEF"/>
    <w:rsid w:val="00850F8A"/>
    <w:rsid w:val="0087144F"/>
    <w:rsid w:val="00880F3E"/>
    <w:rsid w:val="00887C46"/>
    <w:rsid w:val="008926DA"/>
    <w:rsid w:val="00896535"/>
    <w:rsid w:val="00896622"/>
    <w:rsid w:val="008B272E"/>
    <w:rsid w:val="008C4906"/>
    <w:rsid w:val="008E69A1"/>
    <w:rsid w:val="008F147A"/>
    <w:rsid w:val="00924F5C"/>
    <w:rsid w:val="00927524"/>
    <w:rsid w:val="00934809"/>
    <w:rsid w:val="009353AD"/>
    <w:rsid w:val="009509CC"/>
    <w:rsid w:val="00954E38"/>
    <w:rsid w:val="009663CA"/>
    <w:rsid w:val="009760AC"/>
    <w:rsid w:val="009946BA"/>
    <w:rsid w:val="00997549"/>
    <w:rsid w:val="009A325E"/>
    <w:rsid w:val="009A6B8A"/>
    <w:rsid w:val="009B162E"/>
    <w:rsid w:val="009C17D9"/>
    <w:rsid w:val="009E5DB1"/>
    <w:rsid w:val="009F6348"/>
    <w:rsid w:val="00A01BCD"/>
    <w:rsid w:val="00A04A05"/>
    <w:rsid w:val="00A06D58"/>
    <w:rsid w:val="00A07285"/>
    <w:rsid w:val="00A13423"/>
    <w:rsid w:val="00A1540E"/>
    <w:rsid w:val="00A24233"/>
    <w:rsid w:val="00A50256"/>
    <w:rsid w:val="00A6534E"/>
    <w:rsid w:val="00A754FB"/>
    <w:rsid w:val="00A76341"/>
    <w:rsid w:val="00A80A62"/>
    <w:rsid w:val="00A83D7E"/>
    <w:rsid w:val="00A85064"/>
    <w:rsid w:val="00AC6D9F"/>
    <w:rsid w:val="00AD025D"/>
    <w:rsid w:val="00B00875"/>
    <w:rsid w:val="00B10F40"/>
    <w:rsid w:val="00B32CA4"/>
    <w:rsid w:val="00B379BC"/>
    <w:rsid w:val="00B6299A"/>
    <w:rsid w:val="00BA0A8C"/>
    <w:rsid w:val="00BA5FF6"/>
    <w:rsid w:val="00BB0C0B"/>
    <w:rsid w:val="00BC6A72"/>
    <w:rsid w:val="00BD2BEA"/>
    <w:rsid w:val="00BF7687"/>
    <w:rsid w:val="00C022E8"/>
    <w:rsid w:val="00C11915"/>
    <w:rsid w:val="00C430BE"/>
    <w:rsid w:val="00C64421"/>
    <w:rsid w:val="00C651D8"/>
    <w:rsid w:val="00C83FBA"/>
    <w:rsid w:val="00C932E8"/>
    <w:rsid w:val="00CA04DE"/>
    <w:rsid w:val="00CC0926"/>
    <w:rsid w:val="00CC0CCD"/>
    <w:rsid w:val="00CC19E1"/>
    <w:rsid w:val="00CC1B54"/>
    <w:rsid w:val="00CC2831"/>
    <w:rsid w:val="00CC400A"/>
    <w:rsid w:val="00CC5B3D"/>
    <w:rsid w:val="00CE3AF2"/>
    <w:rsid w:val="00CF7BDC"/>
    <w:rsid w:val="00D1109A"/>
    <w:rsid w:val="00D13A94"/>
    <w:rsid w:val="00D300FB"/>
    <w:rsid w:val="00D408EA"/>
    <w:rsid w:val="00D5061C"/>
    <w:rsid w:val="00DD5673"/>
    <w:rsid w:val="00DF6B32"/>
    <w:rsid w:val="00E0726E"/>
    <w:rsid w:val="00E07308"/>
    <w:rsid w:val="00E129C8"/>
    <w:rsid w:val="00E176CE"/>
    <w:rsid w:val="00E34105"/>
    <w:rsid w:val="00E81F56"/>
    <w:rsid w:val="00E8792B"/>
    <w:rsid w:val="00E91B1F"/>
    <w:rsid w:val="00E94DA6"/>
    <w:rsid w:val="00EE1ACA"/>
    <w:rsid w:val="00EE46D7"/>
    <w:rsid w:val="00F1729B"/>
    <w:rsid w:val="00F34528"/>
    <w:rsid w:val="00F52E33"/>
    <w:rsid w:val="00F53328"/>
    <w:rsid w:val="00F67836"/>
    <w:rsid w:val="00F7608F"/>
    <w:rsid w:val="00F8086D"/>
    <w:rsid w:val="00F862D4"/>
    <w:rsid w:val="00F95C2F"/>
    <w:rsid w:val="00FA29AE"/>
    <w:rsid w:val="00FC255A"/>
    <w:rsid w:val="00FD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8"/>
    <w:pPr>
      <w:spacing w:after="160" w:line="259" w:lineRule="auto"/>
    </w:pPr>
    <w:rPr>
      <w:rFonts w:eastAsia="Calibri" w:cs="Times New Roman"/>
    </w:rPr>
  </w:style>
  <w:style w:type="paragraph" w:styleId="1">
    <w:name w:val="heading 1"/>
    <w:basedOn w:val="a"/>
    <w:next w:val="a"/>
    <w:link w:val="10"/>
    <w:qFormat/>
    <w:rsid w:val="001A5795"/>
    <w:pPr>
      <w:keepNext/>
      <w:spacing w:after="0" w:line="240" w:lineRule="auto"/>
      <w:jc w:val="center"/>
      <w:outlineLvl w:val="0"/>
    </w:pPr>
    <w:rPr>
      <w:rFonts w:eastAsia="Times New Roman"/>
      <w:sz w:val="28"/>
      <w:szCs w:val="24"/>
      <w:lang w:eastAsia="ru-RU"/>
    </w:rPr>
  </w:style>
  <w:style w:type="paragraph" w:styleId="2">
    <w:name w:val="heading 2"/>
    <w:basedOn w:val="a"/>
    <w:next w:val="a"/>
    <w:link w:val="20"/>
    <w:unhideWhenUsed/>
    <w:qFormat/>
    <w:rsid w:val="001A5795"/>
    <w:pPr>
      <w:keepNext/>
      <w:keepLines/>
      <w:spacing w:before="200" w:after="0" w:line="276" w:lineRule="auto"/>
      <w:outlineLvl w:val="1"/>
    </w:pPr>
    <w:rPr>
      <w:rFonts w:ascii="Cambria" w:eastAsia="Times New Roman" w:hAnsi="Cambria"/>
      <w:b/>
      <w:bCs/>
      <w:color w:val="4F81BD"/>
      <w:sz w:val="26"/>
      <w:szCs w:val="26"/>
      <w:lang w:val="x-none"/>
    </w:rPr>
  </w:style>
  <w:style w:type="paragraph" w:styleId="3">
    <w:name w:val="heading 3"/>
    <w:basedOn w:val="a"/>
    <w:next w:val="a"/>
    <w:link w:val="30"/>
    <w:qFormat/>
    <w:rsid w:val="003C31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1A5795"/>
    <w:pPr>
      <w:keepNext/>
      <w:keepLines/>
      <w:spacing w:before="200" w:after="0" w:line="276" w:lineRule="auto"/>
      <w:outlineLvl w:val="3"/>
    </w:pPr>
    <w:rPr>
      <w:rFonts w:ascii="Cambria" w:eastAsia="Times New Roman" w:hAnsi="Cambria"/>
      <w:b/>
      <w:bCs/>
      <w:i/>
      <w:iCs/>
      <w:color w:val="4F81BD"/>
      <w:sz w:val="22"/>
      <w:lang w:eastAsia="ru-RU"/>
    </w:rPr>
  </w:style>
  <w:style w:type="paragraph" w:styleId="5">
    <w:name w:val="heading 5"/>
    <w:basedOn w:val="a"/>
    <w:next w:val="a"/>
    <w:link w:val="50"/>
    <w:qFormat/>
    <w:rsid w:val="001A5795"/>
    <w:pPr>
      <w:spacing w:before="240" w:after="60" w:line="276"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1540E"/>
  </w:style>
  <w:style w:type="character" w:customStyle="1" w:styleId="WW8Num8z0">
    <w:name w:val="WW8Num8z0"/>
    <w:rsid w:val="00A1540E"/>
    <w:rPr>
      <w:rFonts w:ascii="Symbol" w:hAnsi="Symbol"/>
    </w:rPr>
  </w:style>
  <w:style w:type="character" w:customStyle="1" w:styleId="Absatz-Standardschriftart">
    <w:name w:val="Absatz-Standardschriftart"/>
    <w:rsid w:val="00A1540E"/>
  </w:style>
  <w:style w:type="character" w:customStyle="1" w:styleId="WW8Num2z0">
    <w:name w:val="WW8Num2z0"/>
    <w:rsid w:val="00A1540E"/>
    <w:rPr>
      <w:sz w:val="28"/>
    </w:rPr>
  </w:style>
  <w:style w:type="character" w:customStyle="1" w:styleId="WW8Num4z0">
    <w:name w:val="WW8Num4z0"/>
    <w:rsid w:val="00A1540E"/>
    <w:rPr>
      <w:b/>
    </w:rPr>
  </w:style>
  <w:style w:type="character" w:customStyle="1" w:styleId="WW8Num6z0">
    <w:name w:val="WW8Num6z0"/>
    <w:rsid w:val="00A1540E"/>
    <w:rPr>
      <w:rFonts w:ascii="Symbol" w:hAnsi="Symbol"/>
    </w:rPr>
  </w:style>
  <w:style w:type="character" w:customStyle="1" w:styleId="WW8Num6z1">
    <w:name w:val="WW8Num6z1"/>
    <w:rsid w:val="00A1540E"/>
    <w:rPr>
      <w:rFonts w:ascii="Courier New" w:hAnsi="Courier New" w:cs="Courier New"/>
    </w:rPr>
  </w:style>
  <w:style w:type="character" w:customStyle="1" w:styleId="WW8Num6z2">
    <w:name w:val="WW8Num6z2"/>
    <w:rsid w:val="00A1540E"/>
    <w:rPr>
      <w:rFonts w:ascii="Wingdings" w:hAnsi="Wingdings"/>
    </w:rPr>
  </w:style>
  <w:style w:type="character" w:customStyle="1" w:styleId="WW8Num12z0">
    <w:name w:val="WW8Num12z0"/>
    <w:rsid w:val="00A1540E"/>
    <w:rPr>
      <w:sz w:val="28"/>
    </w:rPr>
  </w:style>
  <w:style w:type="character" w:customStyle="1" w:styleId="WW8Num18z0">
    <w:name w:val="WW8Num18z0"/>
    <w:rsid w:val="00A1540E"/>
    <w:rPr>
      <w:rFonts w:ascii="Symbol" w:hAnsi="Symbol"/>
    </w:rPr>
  </w:style>
  <w:style w:type="character" w:customStyle="1" w:styleId="WW8Num18z1">
    <w:name w:val="WW8Num18z1"/>
    <w:rsid w:val="00A1540E"/>
    <w:rPr>
      <w:rFonts w:ascii="Courier New" w:hAnsi="Courier New" w:cs="Courier New"/>
    </w:rPr>
  </w:style>
  <w:style w:type="character" w:customStyle="1" w:styleId="WW8Num18z2">
    <w:name w:val="WW8Num18z2"/>
    <w:rsid w:val="00A1540E"/>
    <w:rPr>
      <w:rFonts w:ascii="Wingdings" w:hAnsi="Wingdings"/>
    </w:rPr>
  </w:style>
  <w:style w:type="character" w:customStyle="1" w:styleId="WW8Num24z0">
    <w:name w:val="WW8Num24z0"/>
    <w:rsid w:val="00A1540E"/>
    <w:rPr>
      <w:sz w:val="28"/>
    </w:rPr>
  </w:style>
  <w:style w:type="character" w:customStyle="1" w:styleId="WW8Num28z0">
    <w:name w:val="WW8Num28z0"/>
    <w:rsid w:val="00A1540E"/>
    <w:rPr>
      <w:rFonts w:ascii="Symbol" w:hAnsi="Symbol"/>
    </w:rPr>
  </w:style>
  <w:style w:type="character" w:customStyle="1" w:styleId="WW8Num31z0">
    <w:name w:val="WW8Num31z0"/>
    <w:rsid w:val="00A1540E"/>
    <w:rPr>
      <w:sz w:val="28"/>
    </w:rPr>
  </w:style>
  <w:style w:type="character" w:customStyle="1" w:styleId="WW8Num36z0">
    <w:name w:val="WW8Num36z0"/>
    <w:rsid w:val="00A1540E"/>
    <w:rPr>
      <w:rFonts w:ascii="Symbol" w:hAnsi="Symbol"/>
    </w:rPr>
  </w:style>
  <w:style w:type="character" w:customStyle="1" w:styleId="WW8Num36z1">
    <w:name w:val="WW8Num36z1"/>
    <w:rsid w:val="00A1540E"/>
    <w:rPr>
      <w:rFonts w:ascii="Courier New" w:hAnsi="Courier New" w:cs="Courier New"/>
    </w:rPr>
  </w:style>
  <w:style w:type="character" w:customStyle="1" w:styleId="WW8Num36z2">
    <w:name w:val="WW8Num36z2"/>
    <w:rsid w:val="00A1540E"/>
    <w:rPr>
      <w:rFonts w:ascii="Wingdings" w:hAnsi="Wingdings"/>
    </w:rPr>
  </w:style>
  <w:style w:type="character" w:customStyle="1" w:styleId="WW8Num38z0">
    <w:name w:val="WW8Num38z0"/>
    <w:rsid w:val="00A1540E"/>
    <w:rPr>
      <w:sz w:val="28"/>
    </w:rPr>
  </w:style>
  <w:style w:type="character" w:customStyle="1" w:styleId="WW8Num41z0">
    <w:name w:val="WW8Num41z0"/>
    <w:rsid w:val="00A1540E"/>
    <w:rPr>
      <w:rFonts w:ascii="Symbol" w:hAnsi="Symbol"/>
    </w:rPr>
  </w:style>
  <w:style w:type="character" w:customStyle="1" w:styleId="WW8Num41z1">
    <w:name w:val="WW8Num41z1"/>
    <w:rsid w:val="00A1540E"/>
    <w:rPr>
      <w:rFonts w:ascii="Courier New" w:hAnsi="Courier New" w:cs="Courier New"/>
    </w:rPr>
  </w:style>
  <w:style w:type="character" w:customStyle="1" w:styleId="WW8Num41z2">
    <w:name w:val="WW8Num41z2"/>
    <w:rsid w:val="00A1540E"/>
    <w:rPr>
      <w:rFonts w:ascii="Wingdings" w:hAnsi="Wingdings"/>
    </w:rPr>
  </w:style>
  <w:style w:type="character" w:customStyle="1" w:styleId="12">
    <w:name w:val="Основной шрифт абзаца1"/>
    <w:rsid w:val="00A1540E"/>
  </w:style>
  <w:style w:type="character" w:styleId="a3">
    <w:name w:val="page number"/>
    <w:basedOn w:val="12"/>
    <w:rsid w:val="00A1540E"/>
  </w:style>
  <w:style w:type="character" w:customStyle="1" w:styleId="a4">
    <w:name w:val="Верхний колонтитул Знак"/>
    <w:rsid w:val="00A1540E"/>
    <w:rPr>
      <w:sz w:val="24"/>
      <w:szCs w:val="24"/>
    </w:rPr>
  </w:style>
  <w:style w:type="character" w:customStyle="1" w:styleId="a5">
    <w:name w:val="Без интервала Знак"/>
    <w:rsid w:val="00A1540E"/>
    <w:rPr>
      <w:rFonts w:ascii="Calibri" w:hAnsi="Calibri"/>
      <w:sz w:val="22"/>
      <w:szCs w:val="22"/>
      <w:lang w:val="ru-RU" w:eastAsia="ar-SA" w:bidi="ar-SA"/>
    </w:rPr>
  </w:style>
  <w:style w:type="paragraph" w:customStyle="1" w:styleId="a6">
    <w:name w:val="Заголовок"/>
    <w:basedOn w:val="a"/>
    <w:next w:val="a7"/>
    <w:rsid w:val="00A1540E"/>
    <w:pPr>
      <w:keepNext/>
      <w:suppressAutoHyphens/>
      <w:spacing w:before="240" w:after="120" w:line="240" w:lineRule="auto"/>
    </w:pPr>
    <w:rPr>
      <w:rFonts w:ascii="Arial" w:eastAsia="Arial Unicode MS" w:hAnsi="Arial" w:cs="Mangal"/>
      <w:sz w:val="28"/>
      <w:szCs w:val="28"/>
      <w:lang w:eastAsia="ar-SA"/>
    </w:rPr>
  </w:style>
  <w:style w:type="paragraph" w:styleId="a7">
    <w:name w:val="Body Text"/>
    <w:basedOn w:val="a"/>
    <w:link w:val="a8"/>
    <w:rsid w:val="00A1540E"/>
    <w:pPr>
      <w:suppressAutoHyphens/>
      <w:spacing w:after="120" w:line="240" w:lineRule="auto"/>
    </w:pPr>
    <w:rPr>
      <w:rFonts w:eastAsia="Times New Roman"/>
      <w:szCs w:val="24"/>
      <w:lang w:eastAsia="ar-SA"/>
    </w:rPr>
  </w:style>
  <w:style w:type="character" w:customStyle="1" w:styleId="a8">
    <w:name w:val="Основной текст Знак"/>
    <w:basedOn w:val="a0"/>
    <w:link w:val="a7"/>
    <w:rsid w:val="00A1540E"/>
    <w:rPr>
      <w:rFonts w:eastAsia="Times New Roman" w:cs="Times New Roman"/>
      <w:szCs w:val="24"/>
      <w:lang w:eastAsia="ar-SA"/>
    </w:rPr>
  </w:style>
  <w:style w:type="paragraph" w:styleId="a9">
    <w:name w:val="List"/>
    <w:basedOn w:val="a7"/>
    <w:rsid w:val="00A1540E"/>
    <w:rPr>
      <w:rFonts w:ascii="Arial" w:hAnsi="Arial" w:cs="Mangal"/>
    </w:rPr>
  </w:style>
  <w:style w:type="paragraph" w:customStyle="1" w:styleId="13">
    <w:name w:val="Название1"/>
    <w:basedOn w:val="a"/>
    <w:rsid w:val="00A1540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A1540E"/>
    <w:pPr>
      <w:suppressLineNumbers/>
      <w:suppressAutoHyphens/>
      <w:spacing w:after="0" w:line="240" w:lineRule="auto"/>
    </w:pPr>
    <w:rPr>
      <w:rFonts w:ascii="Arial" w:eastAsia="Times New Roman" w:hAnsi="Arial" w:cs="Mangal"/>
      <w:szCs w:val="24"/>
      <w:lang w:eastAsia="ar-SA"/>
    </w:rPr>
  </w:style>
  <w:style w:type="paragraph" w:styleId="aa">
    <w:name w:val="Normal (Web)"/>
    <w:basedOn w:val="a"/>
    <w:rsid w:val="00A1540E"/>
    <w:pPr>
      <w:suppressAutoHyphens/>
      <w:spacing w:before="280" w:after="280" w:line="240" w:lineRule="auto"/>
    </w:pPr>
    <w:rPr>
      <w:rFonts w:eastAsia="Times New Roman"/>
      <w:szCs w:val="24"/>
      <w:lang w:eastAsia="ar-SA"/>
    </w:rPr>
  </w:style>
  <w:style w:type="paragraph" w:styleId="ab">
    <w:name w:val="footer"/>
    <w:basedOn w:val="a"/>
    <w:link w:val="ac"/>
    <w:uiPriority w:val="99"/>
    <w:rsid w:val="00A1540E"/>
    <w:pPr>
      <w:tabs>
        <w:tab w:val="center" w:pos="4677"/>
        <w:tab w:val="right" w:pos="9355"/>
      </w:tabs>
      <w:suppressAutoHyphens/>
      <w:spacing w:after="0" w:line="240" w:lineRule="auto"/>
    </w:pPr>
    <w:rPr>
      <w:rFonts w:eastAsia="Times New Roman"/>
      <w:szCs w:val="24"/>
      <w:lang w:eastAsia="ar-SA"/>
    </w:rPr>
  </w:style>
  <w:style w:type="character" w:customStyle="1" w:styleId="ac">
    <w:name w:val="Нижний колонтитул Знак"/>
    <w:basedOn w:val="a0"/>
    <w:link w:val="ab"/>
    <w:uiPriority w:val="99"/>
    <w:rsid w:val="00A1540E"/>
    <w:rPr>
      <w:rFonts w:eastAsia="Times New Roman" w:cs="Times New Roman"/>
      <w:szCs w:val="24"/>
      <w:lang w:eastAsia="ar-SA"/>
    </w:rPr>
  </w:style>
  <w:style w:type="paragraph" w:styleId="ad">
    <w:name w:val="Balloon Text"/>
    <w:basedOn w:val="a"/>
    <w:link w:val="ae"/>
    <w:rsid w:val="00A1540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A1540E"/>
    <w:rPr>
      <w:rFonts w:ascii="Tahoma" w:eastAsia="Times New Roman" w:hAnsi="Tahoma" w:cs="Tahoma"/>
      <w:sz w:val="16"/>
      <w:szCs w:val="16"/>
      <w:lang w:eastAsia="ar-SA"/>
    </w:rPr>
  </w:style>
  <w:style w:type="paragraph" w:styleId="af">
    <w:name w:val="header"/>
    <w:basedOn w:val="a"/>
    <w:link w:val="15"/>
    <w:rsid w:val="00A1540E"/>
    <w:pPr>
      <w:tabs>
        <w:tab w:val="center" w:pos="4677"/>
        <w:tab w:val="right" w:pos="9355"/>
      </w:tabs>
      <w:suppressAutoHyphens/>
      <w:spacing w:after="0" w:line="240" w:lineRule="auto"/>
    </w:pPr>
    <w:rPr>
      <w:rFonts w:eastAsia="Times New Roman"/>
      <w:szCs w:val="24"/>
      <w:lang w:eastAsia="ar-SA"/>
    </w:rPr>
  </w:style>
  <w:style w:type="character" w:customStyle="1" w:styleId="15">
    <w:name w:val="Верхний колонтитул Знак1"/>
    <w:basedOn w:val="a0"/>
    <w:link w:val="af"/>
    <w:uiPriority w:val="99"/>
    <w:rsid w:val="00A1540E"/>
    <w:rPr>
      <w:rFonts w:eastAsia="Times New Roman" w:cs="Times New Roman"/>
      <w:szCs w:val="24"/>
      <w:lang w:eastAsia="ar-SA"/>
    </w:rPr>
  </w:style>
  <w:style w:type="paragraph" w:styleId="af0">
    <w:name w:val="No Spacing"/>
    <w:qFormat/>
    <w:rsid w:val="00A1540E"/>
    <w:pPr>
      <w:suppressAutoHyphens/>
      <w:spacing w:after="0" w:line="240" w:lineRule="auto"/>
    </w:pPr>
    <w:rPr>
      <w:rFonts w:ascii="Calibri" w:eastAsia="Arial" w:hAnsi="Calibri" w:cs="Times New Roman"/>
      <w:sz w:val="22"/>
      <w:lang w:eastAsia="ar-SA"/>
    </w:rPr>
  </w:style>
  <w:style w:type="paragraph" w:customStyle="1" w:styleId="af1">
    <w:name w:val="Содержимое врезки"/>
    <w:basedOn w:val="a7"/>
    <w:rsid w:val="00A1540E"/>
  </w:style>
  <w:style w:type="paragraph" w:customStyle="1" w:styleId="af2">
    <w:name w:val="Содержимое таблицы"/>
    <w:basedOn w:val="a"/>
    <w:rsid w:val="00A1540E"/>
    <w:pPr>
      <w:suppressLineNumbers/>
      <w:suppressAutoHyphens/>
      <w:spacing w:after="0" w:line="240" w:lineRule="auto"/>
    </w:pPr>
    <w:rPr>
      <w:rFonts w:eastAsia="Times New Roman"/>
      <w:szCs w:val="24"/>
      <w:lang w:eastAsia="ar-SA"/>
    </w:rPr>
  </w:style>
  <w:style w:type="paragraph" w:customStyle="1" w:styleId="af3">
    <w:name w:val="Заголовок таблицы"/>
    <w:basedOn w:val="af2"/>
    <w:rsid w:val="00A1540E"/>
    <w:pPr>
      <w:jc w:val="center"/>
    </w:pPr>
    <w:rPr>
      <w:b/>
      <w:bCs/>
    </w:rPr>
  </w:style>
  <w:style w:type="paragraph" w:customStyle="1" w:styleId="16">
    <w:name w:val="Без интервала1"/>
    <w:rsid w:val="00A1540E"/>
    <w:pPr>
      <w:spacing w:after="0" w:line="240" w:lineRule="auto"/>
    </w:pPr>
    <w:rPr>
      <w:rFonts w:ascii="Calibri" w:eastAsia="Times New Roman" w:hAnsi="Calibri" w:cs="Times New Roman"/>
      <w:szCs w:val="24"/>
      <w:lang w:eastAsia="ru-RU"/>
    </w:rPr>
  </w:style>
  <w:style w:type="paragraph" w:customStyle="1" w:styleId="17">
    <w:name w:val="Абзац списка1"/>
    <w:basedOn w:val="a"/>
    <w:rsid w:val="00A1540E"/>
    <w:pPr>
      <w:widowControl w:val="0"/>
      <w:suppressAutoHyphens/>
      <w:spacing w:after="0" w:line="240" w:lineRule="auto"/>
      <w:ind w:left="720"/>
    </w:pPr>
    <w:rPr>
      <w:rFonts w:eastAsia="Andale Sans UI"/>
      <w:kern w:val="2"/>
      <w:szCs w:val="24"/>
      <w:lang w:val="en-US" w:bidi="en-US"/>
    </w:rPr>
  </w:style>
  <w:style w:type="paragraph" w:customStyle="1" w:styleId="ParagraphStyle">
    <w:name w:val="Paragraph Style"/>
    <w:rsid w:val="00A1540E"/>
    <w:pPr>
      <w:autoSpaceDE w:val="0"/>
      <w:autoSpaceDN w:val="0"/>
      <w:adjustRightInd w:val="0"/>
      <w:spacing w:after="0" w:line="240" w:lineRule="auto"/>
    </w:pPr>
    <w:rPr>
      <w:rFonts w:ascii="Arial" w:eastAsia="Calibri" w:hAnsi="Arial" w:cs="Arial"/>
      <w:szCs w:val="24"/>
    </w:rPr>
  </w:style>
  <w:style w:type="paragraph" w:styleId="af4">
    <w:name w:val="List Paragraph"/>
    <w:basedOn w:val="a"/>
    <w:link w:val="af5"/>
    <w:uiPriority w:val="34"/>
    <w:qFormat/>
    <w:rsid w:val="00A1540E"/>
    <w:pPr>
      <w:spacing w:after="200" w:line="276" w:lineRule="auto"/>
      <w:ind w:left="720"/>
      <w:contextualSpacing/>
    </w:pPr>
    <w:rPr>
      <w:rFonts w:ascii="Calibri" w:hAnsi="Calibri"/>
      <w:sz w:val="22"/>
    </w:rPr>
  </w:style>
  <w:style w:type="character" w:styleId="af6">
    <w:name w:val="Strong"/>
    <w:uiPriority w:val="22"/>
    <w:qFormat/>
    <w:rsid w:val="00A1540E"/>
    <w:rPr>
      <w:b/>
      <w:bCs/>
    </w:rPr>
  </w:style>
  <w:style w:type="character" w:customStyle="1" w:styleId="10">
    <w:name w:val="Заголовок 1 Знак"/>
    <w:basedOn w:val="a0"/>
    <w:link w:val="1"/>
    <w:rsid w:val="001A5795"/>
    <w:rPr>
      <w:rFonts w:eastAsia="Times New Roman" w:cs="Times New Roman"/>
      <w:sz w:val="28"/>
      <w:szCs w:val="24"/>
      <w:lang w:eastAsia="ru-RU"/>
    </w:rPr>
  </w:style>
  <w:style w:type="character" w:customStyle="1" w:styleId="40">
    <w:name w:val="Заголовок 4 Знак"/>
    <w:basedOn w:val="a0"/>
    <w:link w:val="4"/>
    <w:rsid w:val="001A5795"/>
    <w:rPr>
      <w:rFonts w:ascii="Cambria" w:eastAsia="Times New Roman" w:hAnsi="Cambria" w:cs="Times New Roman"/>
      <w:b/>
      <w:bCs/>
      <w:i/>
      <w:iCs/>
      <w:color w:val="4F81BD"/>
      <w:sz w:val="22"/>
      <w:lang w:eastAsia="ru-RU"/>
    </w:rPr>
  </w:style>
  <w:style w:type="numbering" w:customStyle="1" w:styleId="21">
    <w:name w:val="Нет списка2"/>
    <w:next w:val="a2"/>
    <w:semiHidden/>
    <w:unhideWhenUsed/>
    <w:rsid w:val="001A5795"/>
  </w:style>
  <w:style w:type="character" w:customStyle="1" w:styleId="apple-converted-space">
    <w:name w:val="apple-converted-space"/>
    <w:basedOn w:val="a0"/>
    <w:rsid w:val="001A5795"/>
  </w:style>
  <w:style w:type="table" w:styleId="af7">
    <w:name w:val="Table Grid"/>
    <w:basedOn w:val="a1"/>
    <w:rsid w:val="001A579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rsid w:val="001A5795"/>
    <w:pPr>
      <w:widowControl w:val="0"/>
      <w:suppressAutoHyphens/>
      <w:spacing w:after="0" w:line="240" w:lineRule="auto"/>
      <w:ind w:left="720"/>
    </w:pPr>
    <w:rPr>
      <w:rFonts w:eastAsia="Andale Sans UI"/>
      <w:kern w:val="1"/>
      <w:szCs w:val="24"/>
      <w:lang w:val="en-US" w:bidi="en-US"/>
    </w:rPr>
  </w:style>
  <w:style w:type="paragraph" w:styleId="31">
    <w:name w:val="Body Text 3"/>
    <w:basedOn w:val="a"/>
    <w:link w:val="32"/>
    <w:rsid w:val="001A5795"/>
    <w:pPr>
      <w:spacing w:after="0" w:line="240" w:lineRule="auto"/>
    </w:pPr>
    <w:rPr>
      <w:rFonts w:ascii="Arial" w:eastAsia="Times New Roman" w:hAnsi="Arial" w:cs="Arial"/>
      <w:b/>
      <w:bCs/>
      <w:sz w:val="20"/>
      <w:szCs w:val="20"/>
      <w:lang w:eastAsia="ru-RU"/>
    </w:rPr>
  </w:style>
  <w:style w:type="character" w:customStyle="1" w:styleId="32">
    <w:name w:val="Основной текст 3 Знак"/>
    <w:basedOn w:val="a0"/>
    <w:link w:val="31"/>
    <w:rsid w:val="001A5795"/>
    <w:rPr>
      <w:rFonts w:ascii="Arial" w:eastAsia="Times New Roman" w:hAnsi="Arial" w:cs="Arial"/>
      <w:b/>
      <w:bCs/>
      <w:sz w:val="20"/>
      <w:szCs w:val="20"/>
      <w:lang w:eastAsia="ru-RU"/>
    </w:rPr>
  </w:style>
  <w:style w:type="paragraph" w:customStyle="1" w:styleId="19">
    <w:name w:val="Без интервала1"/>
    <w:rsid w:val="001A5795"/>
    <w:pPr>
      <w:spacing w:after="0" w:line="240" w:lineRule="auto"/>
    </w:pPr>
    <w:rPr>
      <w:rFonts w:ascii="Calibri" w:eastAsia="Times New Roman" w:hAnsi="Calibri" w:cs="Times New Roman"/>
      <w:szCs w:val="24"/>
      <w:lang w:eastAsia="ru-RU"/>
    </w:rPr>
  </w:style>
  <w:style w:type="character" w:styleId="af8">
    <w:name w:val="Emphasis"/>
    <w:qFormat/>
    <w:rsid w:val="001A5795"/>
    <w:rPr>
      <w:i/>
      <w:iCs/>
    </w:rPr>
  </w:style>
  <w:style w:type="paragraph" w:customStyle="1" w:styleId="nospacing">
    <w:name w:val="nospacing"/>
    <w:basedOn w:val="a"/>
    <w:rsid w:val="001A5795"/>
    <w:pPr>
      <w:spacing w:before="100" w:beforeAutospacing="1" w:after="100" w:afterAutospacing="1" w:line="240" w:lineRule="auto"/>
    </w:pPr>
    <w:rPr>
      <w:rFonts w:eastAsia="Times New Roman"/>
      <w:szCs w:val="24"/>
      <w:lang w:eastAsia="ru-RU"/>
    </w:rPr>
  </w:style>
  <w:style w:type="character" w:customStyle="1" w:styleId="elementhandle">
    <w:name w:val="element_handle"/>
    <w:rsid w:val="001A5795"/>
    <w:rPr>
      <w:rFonts w:cs="Times New Roman"/>
    </w:rPr>
  </w:style>
  <w:style w:type="paragraph" w:customStyle="1" w:styleId="c13">
    <w:name w:val="c13"/>
    <w:basedOn w:val="a"/>
    <w:rsid w:val="001A5795"/>
    <w:pPr>
      <w:spacing w:before="100" w:beforeAutospacing="1" w:after="100" w:afterAutospacing="1" w:line="240" w:lineRule="auto"/>
    </w:pPr>
    <w:rPr>
      <w:rFonts w:eastAsia="Times New Roman"/>
      <w:szCs w:val="24"/>
      <w:lang w:eastAsia="ru-RU"/>
    </w:rPr>
  </w:style>
  <w:style w:type="character" w:customStyle="1" w:styleId="c9">
    <w:name w:val="c9"/>
    <w:basedOn w:val="a0"/>
    <w:rsid w:val="001A5795"/>
  </w:style>
  <w:style w:type="character" w:customStyle="1" w:styleId="c7">
    <w:name w:val="c7"/>
    <w:basedOn w:val="a0"/>
    <w:rsid w:val="001A5795"/>
  </w:style>
  <w:style w:type="paragraph" w:styleId="22">
    <w:name w:val="Body Text 2"/>
    <w:basedOn w:val="a"/>
    <w:link w:val="23"/>
    <w:unhideWhenUsed/>
    <w:rsid w:val="001A5795"/>
    <w:pPr>
      <w:spacing w:after="120" w:line="480" w:lineRule="auto"/>
    </w:pPr>
    <w:rPr>
      <w:rFonts w:ascii="Calibri" w:eastAsia="Times New Roman" w:hAnsi="Calibri"/>
      <w:sz w:val="22"/>
      <w:lang w:eastAsia="ru-RU"/>
    </w:rPr>
  </w:style>
  <w:style w:type="character" w:customStyle="1" w:styleId="23">
    <w:name w:val="Основной текст 2 Знак"/>
    <w:basedOn w:val="a0"/>
    <w:link w:val="22"/>
    <w:rsid w:val="001A5795"/>
    <w:rPr>
      <w:rFonts w:ascii="Calibri" w:eastAsia="Times New Roman" w:hAnsi="Calibri" w:cs="Times New Roman"/>
      <w:sz w:val="22"/>
      <w:lang w:eastAsia="ru-RU"/>
    </w:rPr>
  </w:style>
  <w:style w:type="paragraph" w:styleId="af9">
    <w:name w:val="Block Text"/>
    <w:basedOn w:val="a"/>
    <w:uiPriority w:val="99"/>
    <w:semiHidden/>
    <w:unhideWhenUsed/>
    <w:rsid w:val="001A5795"/>
    <w:pPr>
      <w:spacing w:before="100" w:beforeAutospacing="1" w:after="100" w:afterAutospacing="1" w:line="240" w:lineRule="auto"/>
    </w:pPr>
    <w:rPr>
      <w:rFonts w:eastAsia="Times New Roman"/>
      <w:szCs w:val="24"/>
      <w:lang w:eastAsia="ru-RU"/>
    </w:rPr>
  </w:style>
  <w:style w:type="paragraph" w:customStyle="1" w:styleId="24">
    <w:name w:val="Абзац списка2"/>
    <w:rsid w:val="001A5795"/>
    <w:pPr>
      <w:widowControl w:val="0"/>
      <w:suppressAutoHyphens/>
      <w:ind w:left="720"/>
    </w:pPr>
    <w:rPr>
      <w:rFonts w:ascii="Calibri" w:eastAsia="Arial Unicode MS" w:hAnsi="Calibri" w:cs="font201"/>
      <w:kern w:val="1"/>
      <w:sz w:val="22"/>
      <w:lang w:eastAsia="ar-SA"/>
    </w:rPr>
  </w:style>
  <w:style w:type="paragraph" w:customStyle="1" w:styleId="41">
    <w:name w:val="Заголовок 41"/>
    <w:basedOn w:val="a"/>
    <w:rsid w:val="001A5795"/>
    <w:pPr>
      <w:widowControl w:val="0"/>
      <w:autoSpaceDE w:val="0"/>
      <w:autoSpaceDN w:val="0"/>
      <w:adjustRightInd w:val="0"/>
      <w:spacing w:after="0" w:line="240" w:lineRule="auto"/>
      <w:ind w:left="682"/>
      <w:outlineLvl w:val="3"/>
    </w:pPr>
    <w:rPr>
      <w:rFonts w:eastAsia="Times New Roman"/>
      <w:b/>
      <w:bCs/>
      <w:szCs w:val="24"/>
      <w:lang w:eastAsia="ru-RU"/>
    </w:rPr>
  </w:style>
  <w:style w:type="paragraph" w:customStyle="1" w:styleId="TableParagraph">
    <w:name w:val="Table Paragraph"/>
    <w:basedOn w:val="a"/>
    <w:rsid w:val="001A5795"/>
    <w:pPr>
      <w:widowControl w:val="0"/>
      <w:autoSpaceDE w:val="0"/>
      <w:autoSpaceDN w:val="0"/>
      <w:adjustRightInd w:val="0"/>
      <w:spacing w:after="0" w:line="240" w:lineRule="auto"/>
    </w:pPr>
    <w:rPr>
      <w:rFonts w:eastAsia="Times New Roman"/>
      <w:szCs w:val="24"/>
      <w:lang w:eastAsia="ru-RU"/>
    </w:rPr>
  </w:style>
  <w:style w:type="paragraph" w:customStyle="1" w:styleId="110">
    <w:name w:val="Заголовок 11"/>
    <w:basedOn w:val="a"/>
    <w:rsid w:val="001A5795"/>
    <w:pPr>
      <w:widowControl w:val="0"/>
      <w:autoSpaceDE w:val="0"/>
      <w:autoSpaceDN w:val="0"/>
      <w:adjustRightInd w:val="0"/>
      <w:spacing w:after="0" w:line="240" w:lineRule="auto"/>
      <w:ind w:left="7012"/>
      <w:outlineLvl w:val="0"/>
    </w:pPr>
    <w:rPr>
      <w:rFonts w:eastAsia="Times New Roman"/>
      <w:b/>
      <w:bCs/>
      <w:sz w:val="28"/>
      <w:szCs w:val="28"/>
      <w:lang w:eastAsia="ru-RU"/>
    </w:rPr>
  </w:style>
  <w:style w:type="paragraph" w:customStyle="1" w:styleId="210">
    <w:name w:val="Заголовок 21"/>
    <w:basedOn w:val="a"/>
    <w:rsid w:val="001A5795"/>
    <w:pPr>
      <w:widowControl w:val="0"/>
      <w:autoSpaceDE w:val="0"/>
      <w:autoSpaceDN w:val="0"/>
      <w:adjustRightInd w:val="0"/>
      <w:spacing w:before="40" w:after="0" w:line="240" w:lineRule="auto"/>
      <w:ind w:hanging="840"/>
      <w:outlineLvl w:val="1"/>
    </w:pPr>
    <w:rPr>
      <w:rFonts w:eastAsia="Times New Roman"/>
      <w:b/>
      <w:bCs/>
      <w:i/>
      <w:iCs/>
      <w:sz w:val="28"/>
      <w:szCs w:val="28"/>
      <w:lang w:eastAsia="ru-RU"/>
    </w:rPr>
  </w:style>
  <w:style w:type="paragraph" w:customStyle="1" w:styleId="310">
    <w:name w:val="Заголовок 31"/>
    <w:basedOn w:val="a"/>
    <w:rsid w:val="001A5795"/>
    <w:pPr>
      <w:widowControl w:val="0"/>
      <w:autoSpaceDE w:val="0"/>
      <w:autoSpaceDN w:val="0"/>
      <w:adjustRightInd w:val="0"/>
      <w:spacing w:after="0" w:line="240" w:lineRule="auto"/>
      <w:ind w:left="931"/>
      <w:outlineLvl w:val="2"/>
    </w:pPr>
    <w:rPr>
      <w:rFonts w:eastAsia="Times New Roman"/>
      <w:sz w:val="28"/>
      <w:szCs w:val="28"/>
      <w:lang w:eastAsia="ru-RU"/>
    </w:rPr>
  </w:style>
  <w:style w:type="paragraph" w:customStyle="1" w:styleId="51">
    <w:name w:val="Заголовок 51"/>
    <w:basedOn w:val="a"/>
    <w:rsid w:val="001A5795"/>
    <w:pPr>
      <w:widowControl w:val="0"/>
      <w:autoSpaceDE w:val="0"/>
      <w:autoSpaceDN w:val="0"/>
      <w:adjustRightInd w:val="0"/>
      <w:spacing w:after="0" w:line="240" w:lineRule="auto"/>
      <w:ind w:left="2838"/>
      <w:outlineLvl w:val="4"/>
    </w:pPr>
    <w:rPr>
      <w:rFonts w:eastAsia="Times New Roman"/>
      <w:b/>
      <w:bCs/>
      <w:i/>
      <w:iCs/>
      <w:szCs w:val="24"/>
      <w:lang w:eastAsia="ru-RU"/>
    </w:rPr>
  </w:style>
  <w:style w:type="paragraph" w:styleId="afa">
    <w:name w:val="TOC Heading"/>
    <w:basedOn w:val="1"/>
    <w:next w:val="a"/>
    <w:uiPriority w:val="39"/>
    <w:semiHidden/>
    <w:unhideWhenUsed/>
    <w:qFormat/>
    <w:rsid w:val="001A5795"/>
    <w:pPr>
      <w:keepLines/>
      <w:spacing w:before="480" w:line="276" w:lineRule="auto"/>
      <w:jc w:val="left"/>
      <w:outlineLvl w:val="9"/>
    </w:pPr>
    <w:rPr>
      <w:rFonts w:ascii="Cambria" w:hAnsi="Cambria"/>
      <w:b/>
      <w:bCs/>
      <w:color w:val="365F91"/>
      <w:szCs w:val="28"/>
    </w:rPr>
  </w:style>
  <w:style w:type="paragraph" w:styleId="1a">
    <w:name w:val="toc 1"/>
    <w:basedOn w:val="a"/>
    <w:next w:val="a"/>
    <w:autoRedefine/>
    <w:uiPriority w:val="39"/>
    <w:unhideWhenUsed/>
    <w:rsid w:val="001A5795"/>
    <w:pPr>
      <w:spacing w:after="200" w:line="276" w:lineRule="auto"/>
    </w:pPr>
    <w:rPr>
      <w:rFonts w:ascii="Calibri" w:eastAsia="Times New Roman" w:hAnsi="Calibri"/>
      <w:sz w:val="22"/>
      <w:lang w:eastAsia="ru-RU"/>
    </w:rPr>
  </w:style>
  <w:style w:type="character" w:styleId="afb">
    <w:name w:val="Hyperlink"/>
    <w:unhideWhenUsed/>
    <w:rsid w:val="001A5795"/>
    <w:rPr>
      <w:color w:val="0000FF"/>
      <w:u w:val="single"/>
    </w:rPr>
  </w:style>
  <w:style w:type="character" w:customStyle="1" w:styleId="20">
    <w:name w:val="Заголовок 2 Знак"/>
    <w:basedOn w:val="a0"/>
    <w:link w:val="2"/>
    <w:rsid w:val="001A5795"/>
    <w:rPr>
      <w:rFonts w:ascii="Cambria" w:eastAsia="Times New Roman" w:hAnsi="Cambria" w:cs="Times New Roman"/>
      <w:b/>
      <w:bCs/>
      <w:color w:val="4F81BD"/>
      <w:sz w:val="26"/>
      <w:szCs w:val="26"/>
      <w:lang w:val="x-none"/>
    </w:rPr>
  </w:style>
  <w:style w:type="character" w:customStyle="1" w:styleId="50">
    <w:name w:val="Заголовок 5 Знак"/>
    <w:basedOn w:val="a0"/>
    <w:link w:val="5"/>
    <w:rsid w:val="001A5795"/>
    <w:rPr>
      <w:rFonts w:ascii="Calibri" w:eastAsia="Times New Roman" w:hAnsi="Calibri" w:cs="Times New Roman"/>
      <w:b/>
      <w:bCs/>
      <w:i/>
      <w:iCs/>
      <w:sz w:val="26"/>
      <w:szCs w:val="26"/>
      <w:lang w:eastAsia="ru-RU"/>
    </w:rPr>
  </w:style>
  <w:style w:type="numbering" w:customStyle="1" w:styleId="33">
    <w:name w:val="Нет списка3"/>
    <w:next w:val="a2"/>
    <w:uiPriority w:val="99"/>
    <w:semiHidden/>
    <w:rsid w:val="001A5795"/>
  </w:style>
  <w:style w:type="paragraph" w:customStyle="1" w:styleId="afc">
    <w:name w:val="Знак Знак Знак"/>
    <w:basedOn w:val="a"/>
    <w:rsid w:val="001A5795"/>
    <w:pPr>
      <w:spacing w:before="100" w:beforeAutospacing="1" w:after="100" w:afterAutospacing="1" w:line="240" w:lineRule="auto"/>
    </w:pPr>
    <w:rPr>
      <w:rFonts w:ascii="Tahoma" w:eastAsia="Times New Roman" w:hAnsi="Tahoma"/>
      <w:sz w:val="20"/>
      <w:szCs w:val="20"/>
      <w:lang w:val="en-US"/>
    </w:rPr>
  </w:style>
  <w:style w:type="table" w:customStyle="1" w:styleId="1b">
    <w:name w:val="Сетка таблицы1"/>
    <w:basedOn w:val="a1"/>
    <w:next w:val="af7"/>
    <w:uiPriority w:val="59"/>
    <w:rsid w:val="001A579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qFormat/>
    <w:rsid w:val="001A5795"/>
    <w:pPr>
      <w:spacing w:after="0" w:line="240" w:lineRule="auto"/>
      <w:jc w:val="center"/>
    </w:pPr>
    <w:rPr>
      <w:rFonts w:eastAsia="Times New Roman"/>
      <w:b/>
      <w:sz w:val="28"/>
      <w:szCs w:val="20"/>
      <w:lang w:eastAsia="ru-RU"/>
    </w:rPr>
  </w:style>
  <w:style w:type="character" w:customStyle="1" w:styleId="afe">
    <w:name w:val="Название Знак"/>
    <w:basedOn w:val="a0"/>
    <w:link w:val="afd"/>
    <w:rsid w:val="001A5795"/>
    <w:rPr>
      <w:rFonts w:eastAsia="Times New Roman" w:cs="Times New Roman"/>
      <w:b/>
      <w:sz w:val="28"/>
      <w:szCs w:val="20"/>
      <w:lang w:eastAsia="ru-RU"/>
    </w:rPr>
  </w:style>
  <w:style w:type="character" w:customStyle="1" w:styleId="editsection">
    <w:name w:val="editsection"/>
    <w:basedOn w:val="a0"/>
    <w:rsid w:val="001A5795"/>
  </w:style>
  <w:style w:type="paragraph" w:customStyle="1" w:styleId="211">
    <w:name w:val="Основной текст 21"/>
    <w:basedOn w:val="a"/>
    <w:rsid w:val="001A5795"/>
    <w:pPr>
      <w:overflowPunct w:val="0"/>
      <w:autoSpaceDE w:val="0"/>
      <w:autoSpaceDN w:val="0"/>
      <w:adjustRightInd w:val="0"/>
      <w:spacing w:after="0" w:line="240" w:lineRule="auto"/>
    </w:pPr>
    <w:rPr>
      <w:rFonts w:ascii="Arial" w:eastAsia="Times New Roman" w:hAnsi="Arial"/>
      <w:color w:val="000000"/>
      <w:szCs w:val="20"/>
      <w:lang w:eastAsia="ru-RU"/>
    </w:rPr>
  </w:style>
  <w:style w:type="numbering" w:customStyle="1" w:styleId="111">
    <w:name w:val="Нет списка11"/>
    <w:next w:val="a2"/>
    <w:semiHidden/>
    <w:unhideWhenUsed/>
    <w:rsid w:val="001A5795"/>
  </w:style>
  <w:style w:type="numbering" w:customStyle="1" w:styleId="1110">
    <w:name w:val="Нет списка111"/>
    <w:next w:val="a2"/>
    <w:semiHidden/>
    <w:rsid w:val="001A5795"/>
  </w:style>
  <w:style w:type="numbering" w:customStyle="1" w:styleId="212">
    <w:name w:val="Нет списка21"/>
    <w:next w:val="a2"/>
    <w:uiPriority w:val="99"/>
    <w:semiHidden/>
    <w:unhideWhenUsed/>
    <w:rsid w:val="001A5795"/>
  </w:style>
  <w:style w:type="numbering" w:customStyle="1" w:styleId="120">
    <w:name w:val="Нет списка12"/>
    <w:next w:val="a2"/>
    <w:semiHidden/>
    <w:rsid w:val="001A5795"/>
  </w:style>
  <w:style w:type="numbering" w:customStyle="1" w:styleId="311">
    <w:name w:val="Нет списка31"/>
    <w:next w:val="a2"/>
    <w:uiPriority w:val="99"/>
    <w:semiHidden/>
    <w:unhideWhenUsed/>
    <w:rsid w:val="001A5795"/>
  </w:style>
  <w:style w:type="numbering" w:customStyle="1" w:styleId="130">
    <w:name w:val="Нет списка13"/>
    <w:next w:val="a2"/>
    <w:semiHidden/>
    <w:rsid w:val="001A5795"/>
  </w:style>
  <w:style w:type="numbering" w:customStyle="1" w:styleId="42">
    <w:name w:val="Нет списка4"/>
    <w:next w:val="a2"/>
    <w:uiPriority w:val="99"/>
    <w:semiHidden/>
    <w:rsid w:val="001A5795"/>
  </w:style>
  <w:style w:type="table" w:customStyle="1" w:styleId="25">
    <w:name w:val="Сетка таблицы2"/>
    <w:basedOn w:val="a1"/>
    <w:next w:val="af7"/>
    <w:uiPriority w:val="59"/>
    <w:rsid w:val="001A579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semiHidden/>
    <w:unhideWhenUsed/>
    <w:rsid w:val="001A5795"/>
  </w:style>
  <w:style w:type="numbering" w:customStyle="1" w:styleId="112">
    <w:name w:val="Нет списка112"/>
    <w:next w:val="a2"/>
    <w:semiHidden/>
    <w:rsid w:val="001A5795"/>
  </w:style>
  <w:style w:type="numbering" w:customStyle="1" w:styleId="220">
    <w:name w:val="Нет списка22"/>
    <w:next w:val="a2"/>
    <w:uiPriority w:val="99"/>
    <w:semiHidden/>
    <w:unhideWhenUsed/>
    <w:rsid w:val="001A5795"/>
  </w:style>
  <w:style w:type="numbering" w:customStyle="1" w:styleId="121">
    <w:name w:val="Нет списка121"/>
    <w:next w:val="a2"/>
    <w:semiHidden/>
    <w:rsid w:val="001A5795"/>
  </w:style>
  <w:style w:type="numbering" w:customStyle="1" w:styleId="320">
    <w:name w:val="Нет списка32"/>
    <w:next w:val="a2"/>
    <w:uiPriority w:val="99"/>
    <w:semiHidden/>
    <w:unhideWhenUsed/>
    <w:rsid w:val="001A5795"/>
  </w:style>
  <w:style w:type="numbering" w:customStyle="1" w:styleId="131">
    <w:name w:val="Нет списка131"/>
    <w:next w:val="a2"/>
    <w:semiHidden/>
    <w:rsid w:val="001A5795"/>
  </w:style>
  <w:style w:type="numbering" w:customStyle="1" w:styleId="52">
    <w:name w:val="Нет списка5"/>
    <w:next w:val="a2"/>
    <w:semiHidden/>
    <w:unhideWhenUsed/>
    <w:rsid w:val="001A5795"/>
  </w:style>
  <w:style w:type="paragraph" w:styleId="aff">
    <w:name w:val="Subtitle"/>
    <w:basedOn w:val="a"/>
    <w:link w:val="aff0"/>
    <w:qFormat/>
    <w:rsid w:val="001A5795"/>
    <w:pPr>
      <w:spacing w:after="60" w:line="240" w:lineRule="auto"/>
      <w:jc w:val="center"/>
      <w:outlineLvl w:val="1"/>
    </w:pPr>
    <w:rPr>
      <w:rFonts w:ascii="Arial" w:eastAsia="Times New Roman" w:hAnsi="Arial" w:cs="Arial"/>
      <w:szCs w:val="24"/>
      <w:lang w:eastAsia="ru-RU"/>
    </w:rPr>
  </w:style>
  <w:style w:type="character" w:customStyle="1" w:styleId="aff0">
    <w:name w:val="Подзаголовок Знак"/>
    <w:basedOn w:val="a0"/>
    <w:link w:val="aff"/>
    <w:rsid w:val="001A5795"/>
    <w:rPr>
      <w:rFonts w:ascii="Arial" w:eastAsia="Times New Roman" w:hAnsi="Arial" w:cs="Arial"/>
      <w:szCs w:val="24"/>
      <w:lang w:eastAsia="ru-RU"/>
    </w:rPr>
  </w:style>
  <w:style w:type="table" w:customStyle="1" w:styleId="34">
    <w:name w:val="Сетка таблицы3"/>
    <w:basedOn w:val="a1"/>
    <w:next w:val="af7"/>
    <w:rsid w:val="001A579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1">
    <w:name w:val="WW8Num4z1"/>
    <w:rsid w:val="001A5795"/>
    <w:rPr>
      <w:rFonts w:ascii="Courier New" w:hAnsi="Courier New" w:cs="Courier New"/>
    </w:rPr>
  </w:style>
  <w:style w:type="character" w:customStyle="1" w:styleId="WW8Num4z2">
    <w:name w:val="WW8Num4z2"/>
    <w:rsid w:val="001A5795"/>
    <w:rPr>
      <w:rFonts w:ascii="Wingdings" w:hAnsi="Wingdings"/>
    </w:rPr>
  </w:style>
  <w:style w:type="paragraph" w:customStyle="1" w:styleId="aff1">
    <w:basedOn w:val="a"/>
    <w:next w:val="a7"/>
    <w:rsid w:val="001A5795"/>
    <w:pPr>
      <w:keepNext/>
      <w:suppressAutoHyphens/>
      <w:spacing w:before="240" w:after="120" w:line="240" w:lineRule="auto"/>
    </w:pPr>
    <w:rPr>
      <w:rFonts w:ascii="Arial" w:eastAsia="Lucida Sans Unicode" w:hAnsi="Arial" w:cs="Mangal"/>
      <w:sz w:val="28"/>
      <w:szCs w:val="28"/>
      <w:lang w:eastAsia="ar-SA"/>
    </w:rPr>
  </w:style>
  <w:style w:type="paragraph" w:customStyle="1" w:styleId="213">
    <w:name w:val="Основной текст 21"/>
    <w:basedOn w:val="a"/>
    <w:rsid w:val="001A5795"/>
    <w:pPr>
      <w:suppressAutoHyphens/>
      <w:spacing w:after="120" w:line="480" w:lineRule="auto"/>
    </w:pPr>
    <w:rPr>
      <w:rFonts w:eastAsia="Times New Roman"/>
      <w:szCs w:val="24"/>
      <w:lang w:eastAsia="ar-SA"/>
    </w:rPr>
  </w:style>
  <w:style w:type="paragraph" w:customStyle="1" w:styleId="Default">
    <w:name w:val="Default"/>
    <w:rsid w:val="001A5795"/>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style-span">
    <w:name w:val="apple-style-span"/>
    <w:basedOn w:val="a0"/>
    <w:rsid w:val="001A5795"/>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1A5795"/>
    <w:pPr>
      <w:spacing w:line="240" w:lineRule="exact"/>
    </w:pPr>
    <w:rPr>
      <w:rFonts w:ascii="Verdana" w:eastAsia="Times New Roman" w:hAnsi="Verdana"/>
      <w:sz w:val="20"/>
      <w:szCs w:val="20"/>
      <w:lang w:val="en-US"/>
    </w:rPr>
  </w:style>
  <w:style w:type="paragraph" w:styleId="aff2">
    <w:name w:val="Document Map"/>
    <w:basedOn w:val="a"/>
    <w:link w:val="aff3"/>
    <w:semiHidden/>
    <w:rsid w:val="001A5795"/>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1A5795"/>
    <w:rPr>
      <w:rFonts w:ascii="Tahoma" w:eastAsia="Times New Roman" w:hAnsi="Tahoma" w:cs="Tahoma"/>
      <w:sz w:val="20"/>
      <w:szCs w:val="20"/>
      <w:shd w:val="clear" w:color="auto" w:fill="000080"/>
      <w:lang w:eastAsia="ru-RU"/>
    </w:rPr>
  </w:style>
  <w:style w:type="paragraph" w:styleId="aff4">
    <w:name w:val="Plain Text"/>
    <w:basedOn w:val="a"/>
    <w:link w:val="aff5"/>
    <w:rsid w:val="001A5795"/>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rsid w:val="001A5795"/>
    <w:rPr>
      <w:rFonts w:ascii="Courier New" w:eastAsia="Times New Roman" w:hAnsi="Courier New" w:cs="Courier New"/>
      <w:sz w:val="20"/>
      <w:szCs w:val="20"/>
      <w:lang w:eastAsia="ru-RU"/>
    </w:rPr>
  </w:style>
  <w:style w:type="character" w:customStyle="1" w:styleId="fckbold">
    <w:name w:val="fckbold"/>
    <w:basedOn w:val="a0"/>
    <w:rsid w:val="001A5795"/>
  </w:style>
  <w:style w:type="character" w:customStyle="1" w:styleId="aff6">
    <w:name w:val="Основной текст_"/>
    <w:link w:val="1c"/>
    <w:locked/>
    <w:rsid w:val="001A5795"/>
    <w:rPr>
      <w:sz w:val="27"/>
      <w:szCs w:val="27"/>
      <w:shd w:val="clear" w:color="auto" w:fill="FFFFFF"/>
    </w:rPr>
  </w:style>
  <w:style w:type="character" w:customStyle="1" w:styleId="43">
    <w:name w:val="Основной текст (4)_"/>
    <w:link w:val="44"/>
    <w:locked/>
    <w:rsid w:val="001A5795"/>
    <w:rPr>
      <w:sz w:val="27"/>
      <w:szCs w:val="27"/>
      <w:shd w:val="clear" w:color="auto" w:fill="FFFFFF"/>
    </w:rPr>
  </w:style>
  <w:style w:type="paragraph" w:customStyle="1" w:styleId="1c">
    <w:name w:val="Основной текст1"/>
    <w:basedOn w:val="a"/>
    <w:link w:val="aff6"/>
    <w:rsid w:val="001A5795"/>
    <w:pPr>
      <w:shd w:val="clear" w:color="auto" w:fill="FFFFFF"/>
      <w:spacing w:after="420" w:line="240" w:lineRule="atLeast"/>
      <w:ind w:hanging="440"/>
    </w:pPr>
    <w:rPr>
      <w:rFonts w:eastAsiaTheme="minorHAnsi" w:cstheme="minorBidi"/>
      <w:sz w:val="27"/>
      <w:szCs w:val="27"/>
    </w:rPr>
  </w:style>
  <w:style w:type="paragraph" w:customStyle="1" w:styleId="44">
    <w:name w:val="Основной текст (4)"/>
    <w:basedOn w:val="a"/>
    <w:link w:val="43"/>
    <w:rsid w:val="001A5795"/>
    <w:pPr>
      <w:shd w:val="clear" w:color="auto" w:fill="FFFFFF"/>
      <w:spacing w:after="0" w:line="240" w:lineRule="atLeast"/>
    </w:pPr>
    <w:rPr>
      <w:rFonts w:eastAsiaTheme="minorHAnsi" w:cstheme="minorBidi"/>
      <w:sz w:val="27"/>
      <w:szCs w:val="27"/>
    </w:rPr>
  </w:style>
  <w:style w:type="numbering" w:customStyle="1" w:styleId="6">
    <w:name w:val="Нет списка6"/>
    <w:next w:val="a2"/>
    <w:uiPriority w:val="99"/>
    <w:semiHidden/>
    <w:unhideWhenUsed/>
    <w:rsid w:val="000A70F9"/>
  </w:style>
  <w:style w:type="table" w:customStyle="1" w:styleId="113">
    <w:name w:val="Сетка таблицы11"/>
    <w:basedOn w:val="a1"/>
    <w:uiPriority w:val="59"/>
    <w:rsid w:val="000A70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next w:val="af7"/>
    <w:uiPriority w:val="99"/>
    <w:rsid w:val="000A70F9"/>
    <w:pPr>
      <w:spacing w:after="0" w:line="240" w:lineRule="auto"/>
    </w:pPr>
    <w:rPr>
      <w:rFonts w:eastAsia="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link w:val="af4"/>
    <w:uiPriority w:val="34"/>
    <w:locked/>
    <w:rsid w:val="000A70F9"/>
    <w:rPr>
      <w:rFonts w:ascii="Calibri" w:eastAsia="Calibri" w:hAnsi="Calibri" w:cs="Times New Roman"/>
      <w:sz w:val="22"/>
    </w:rPr>
  </w:style>
  <w:style w:type="character" w:customStyle="1" w:styleId="30">
    <w:name w:val="Заголовок 3 Знак"/>
    <w:basedOn w:val="a0"/>
    <w:link w:val="3"/>
    <w:rsid w:val="003C31E2"/>
    <w:rPr>
      <w:rFonts w:ascii="Arial" w:eastAsia="Times New Roman" w:hAnsi="Arial" w:cs="Arial"/>
      <w:b/>
      <w:bCs/>
      <w:sz w:val="26"/>
      <w:szCs w:val="26"/>
      <w:lang w:eastAsia="ru-RU"/>
    </w:rPr>
  </w:style>
  <w:style w:type="paragraph" w:customStyle="1" w:styleId="aleft">
    <w:name w:val="aleft"/>
    <w:basedOn w:val="a"/>
    <w:rsid w:val="003C31E2"/>
    <w:pPr>
      <w:spacing w:before="60" w:after="75" w:line="240" w:lineRule="auto"/>
      <w:ind w:left="60"/>
    </w:pPr>
    <w:rPr>
      <w:rFonts w:eastAsia="Times New Roman"/>
      <w:szCs w:val="24"/>
      <w:lang w:eastAsia="ru-RU"/>
    </w:rPr>
  </w:style>
  <w:style w:type="paragraph" w:customStyle="1" w:styleId="acenter">
    <w:name w:val="acenter"/>
    <w:basedOn w:val="a"/>
    <w:rsid w:val="003C31E2"/>
    <w:pPr>
      <w:spacing w:before="60" w:after="75" w:line="240" w:lineRule="auto"/>
      <w:ind w:left="60"/>
      <w:jc w:val="center"/>
    </w:pPr>
    <w:rPr>
      <w:rFonts w:eastAsia="Times New Roman"/>
      <w:szCs w:val="24"/>
      <w:lang w:eastAsia="ru-RU"/>
    </w:rPr>
  </w:style>
  <w:style w:type="character" w:styleId="aff7">
    <w:name w:val="FollowedHyperlink"/>
    <w:rsid w:val="003C31E2"/>
    <w:rPr>
      <w:color w:val="0000FF"/>
      <w:u w:val="single"/>
    </w:rPr>
  </w:style>
  <w:style w:type="character" w:styleId="HTML">
    <w:name w:val="HTML Cite"/>
    <w:rsid w:val="003C31E2"/>
    <w:rPr>
      <w:i/>
      <w:iCs/>
    </w:rPr>
  </w:style>
  <w:style w:type="paragraph" w:customStyle="1" w:styleId="clear">
    <w:name w:val="clear"/>
    <w:basedOn w:val="a"/>
    <w:rsid w:val="003C31E2"/>
    <w:pPr>
      <w:spacing w:before="100" w:beforeAutospacing="1" w:after="100" w:afterAutospacing="1" w:line="240" w:lineRule="auto"/>
    </w:pPr>
    <w:rPr>
      <w:rFonts w:eastAsia="Times New Roman"/>
      <w:szCs w:val="24"/>
      <w:lang w:eastAsia="ru-RU"/>
    </w:rPr>
  </w:style>
  <w:style w:type="paragraph" w:customStyle="1" w:styleId="sidebar">
    <w:name w:val="sidebar"/>
    <w:basedOn w:val="a"/>
    <w:rsid w:val="003C31E2"/>
    <w:pPr>
      <w:spacing w:before="100" w:beforeAutospacing="1" w:after="100" w:afterAutospacing="1" w:line="240" w:lineRule="auto"/>
    </w:pPr>
    <w:rPr>
      <w:rFonts w:eastAsia="Times New Roman"/>
      <w:color w:val="000000"/>
      <w:szCs w:val="24"/>
      <w:lang w:eastAsia="ru-RU"/>
    </w:rPr>
  </w:style>
  <w:style w:type="paragraph" w:customStyle="1" w:styleId="sidebar-right">
    <w:name w:val="sidebar-right"/>
    <w:basedOn w:val="a"/>
    <w:rsid w:val="003C31E2"/>
    <w:pPr>
      <w:spacing w:before="100" w:beforeAutospacing="1" w:after="100" w:afterAutospacing="1" w:line="240" w:lineRule="auto"/>
      <w:ind w:right="-90"/>
    </w:pPr>
    <w:rPr>
      <w:rFonts w:eastAsia="Times New Roman"/>
      <w:szCs w:val="24"/>
      <w:lang w:eastAsia="ru-RU"/>
    </w:rPr>
  </w:style>
  <w:style w:type="paragraph" w:customStyle="1" w:styleId="textwidget">
    <w:name w:val="textwidget"/>
    <w:basedOn w:val="a"/>
    <w:rsid w:val="003C31E2"/>
    <w:pPr>
      <w:spacing w:before="100" w:beforeAutospacing="1" w:after="100" w:afterAutospacing="1" w:line="240" w:lineRule="auto"/>
    </w:pPr>
    <w:rPr>
      <w:rFonts w:eastAsia="Times New Roman"/>
      <w:szCs w:val="24"/>
      <w:lang w:eastAsia="ru-RU"/>
    </w:rPr>
  </w:style>
  <w:style w:type="paragraph" w:customStyle="1" w:styleId="post">
    <w:name w:val="post"/>
    <w:basedOn w:val="a"/>
    <w:rsid w:val="003C31E2"/>
    <w:pPr>
      <w:spacing w:before="100" w:beforeAutospacing="1" w:after="100" w:afterAutospacing="1" w:line="240" w:lineRule="auto"/>
    </w:pPr>
    <w:rPr>
      <w:rFonts w:eastAsia="Times New Roman"/>
      <w:szCs w:val="24"/>
      <w:lang w:eastAsia="ru-RU"/>
    </w:rPr>
  </w:style>
  <w:style w:type="paragraph" w:customStyle="1" w:styleId="post-title">
    <w:name w:val="post-title"/>
    <w:basedOn w:val="a"/>
    <w:rsid w:val="003C31E2"/>
    <w:pPr>
      <w:spacing w:before="100" w:beforeAutospacing="1" w:after="100" w:afterAutospacing="1" w:line="240" w:lineRule="auto"/>
    </w:pPr>
    <w:rPr>
      <w:rFonts w:eastAsia="Times New Roman"/>
      <w:szCs w:val="24"/>
      <w:lang w:eastAsia="ru-RU"/>
    </w:rPr>
  </w:style>
  <w:style w:type="paragraph" w:customStyle="1" w:styleId="post-entry">
    <w:name w:val="post-entry"/>
    <w:basedOn w:val="a"/>
    <w:rsid w:val="003C31E2"/>
    <w:pPr>
      <w:spacing w:before="100" w:beforeAutospacing="1" w:after="100" w:afterAutospacing="1" w:line="240" w:lineRule="auto"/>
    </w:pPr>
    <w:rPr>
      <w:rFonts w:eastAsia="Times New Roman"/>
      <w:szCs w:val="24"/>
      <w:lang w:eastAsia="ru-RU"/>
    </w:rPr>
  </w:style>
  <w:style w:type="paragraph" w:customStyle="1" w:styleId="post-info">
    <w:name w:val="post-info"/>
    <w:basedOn w:val="a"/>
    <w:rsid w:val="003C31E2"/>
    <w:pPr>
      <w:spacing w:before="100" w:beforeAutospacing="1" w:after="100" w:afterAutospacing="1" w:line="240" w:lineRule="auto"/>
    </w:pPr>
    <w:rPr>
      <w:rFonts w:eastAsia="Times New Roman"/>
      <w:szCs w:val="24"/>
      <w:lang w:eastAsia="ru-RU"/>
    </w:rPr>
  </w:style>
  <w:style w:type="paragraph" w:customStyle="1" w:styleId="comments">
    <w:name w:val="comments"/>
    <w:basedOn w:val="a"/>
    <w:rsid w:val="003C31E2"/>
    <w:pPr>
      <w:spacing w:before="100" w:beforeAutospacing="1" w:after="100" w:afterAutospacing="1" w:line="240" w:lineRule="auto"/>
    </w:pPr>
    <w:rPr>
      <w:rFonts w:eastAsia="Times New Roman"/>
      <w:szCs w:val="24"/>
      <w:lang w:eastAsia="ru-RU"/>
    </w:rPr>
  </w:style>
  <w:style w:type="paragraph" w:customStyle="1" w:styleId="post-date">
    <w:name w:val="post-date"/>
    <w:basedOn w:val="a"/>
    <w:rsid w:val="003C31E2"/>
    <w:pPr>
      <w:spacing w:before="100" w:beforeAutospacing="1" w:after="100" w:afterAutospacing="1" w:line="240" w:lineRule="auto"/>
    </w:pPr>
    <w:rPr>
      <w:rFonts w:eastAsia="Times New Roman"/>
      <w:szCs w:val="24"/>
      <w:lang w:eastAsia="ru-RU"/>
    </w:rPr>
  </w:style>
  <w:style w:type="paragraph" w:customStyle="1" w:styleId="more-link">
    <w:name w:val="more-link"/>
    <w:basedOn w:val="a"/>
    <w:rsid w:val="003C31E2"/>
    <w:pPr>
      <w:spacing w:before="100" w:beforeAutospacing="1" w:after="100" w:afterAutospacing="1" w:line="240" w:lineRule="auto"/>
    </w:pPr>
    <w:rPr>
      <w:rFonts w:eastAsia="Times New Roman"/>
      <w:szCs w:val="24"/>
      <w:lang w:eastAsia="ru-RU"/>
    </w:rPr>
  </w:style>
  <w:style w:type="paragraph" w:customStyle="1" w:styleId="description">
    <w:name w:val="description"/>
    <w:basedOn w:val="a"/>
    <w:rsid w:val="003C31E2"/>
    <w:pPr>
      <w:spacing w:before="100" w:beforeAutospacing="1" w:after="100" w:afterAutospacing="1" w:line="240" w:lineRule="auto"/>
    </w:pPr>
    <w:rPr>
      <w:rFonts w:eastAsia="Times New Roman"/>
      <w:szCs w:val="24"/>
      <w:lang w:eastAsia="ru-RU"/>
    </w:rPr>
  </w:style>
  <w:style w:type="paragraph" w:customStyle="1" w:styleId="description1">
    <w:name w:val="description1"/>
    <w:basedOn w:val="a"/>
    <w:rsid w:val="003C31E2"/>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3C31E2"/>
    <w:pPr>
      <w:shd w:val="clear" w:color="auto" w:fill="252525"/>
      <w:spacing w:before="100" w:beforeAutospacing="1" w:after="240" w:line="240" w:lineRule="auto"/>
    </w:pPr>
    <w:rPr>
      <w:rFonts w:eastAsia="Times New Roman"/>
      <w:color w:val="FFFFFF"/>
      <w:szCs w:val="24"/>
      <w:lang w:eastAsia="ru-RU"/>
    </w:rPr>
  </w:style>
  <w:style w:type="paragraph" w:customStyle="1" w:styleId="post-title1">
    <w:name w:val="post-title1"/>
    <w:basedOn w:val="a"/>
    <w:rsid w:val="003C31E2"/>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3C31E2"/>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3C31E2"/>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3C31E2"/>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3C31E2"/>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3C31E2"/>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3C31E2"/>
    <w:pPr>
      <w:spacing w:before="100" w:beforeAutospacing="1" w:after="100" w:afterAutospacing="1" w:line="240" w:lineRule="auto"/>
    </w:pPr>
    <w:rPr>
      <w:rFonts w:eastAsia="Times New Roman"/>
      <w:szCs w:val="24"/>
      <w:lang w:eastAsia="ru-RU"/>
    </w:rPr>
  </w:style>
  <w:style w:type="paragraph" w:styleId="z-">
    <w:name w:val="HTML Top of Form"/>
    <w:basedOn w:val="a"/>
    <w:next w:val="a"/>
    <w:link w:val="z-0"/>
    <w:hidden/>
    <w:rsid w:val="003C31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3C31E2"/>
    <w:rPr>
      <w:rFonts w:ascii="Arial" w:eastAsia="Times New Roman" w:hAnsi="Arial" w:cs="Arial"/>
      <w:vanish/>
      <w:sz w:val="16"/>
      <w:szCs w:val="16"/>
      <w:lang w:eastAsia="ru-RU"/>
    </w:rPr>
  </w:style>
  <w:style w:type="paragraph" w:styleId="z-1">
    <w:name w:val="HTML Bottom of Form"/>
    <w:basedOn w:val="a"/>
    <w:next w:val="a"/>
    <w:link w:val="z-2"/>
    <w:hidden/>
    <w:rsid w:val="003C31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3C31E2"/>
    <w:rPr>
      <w:rFonts w:ascii="Arial" w:eastAsia="Times New Roman" w:hAnsi="Arial" w:cs="Arial"/>
      <w:vanish/>
      <w:sz w:val="16"/>
      <w:szCs w:val="16"/>
      <w:lang w:eastAsia="ru-RU"/>
    </w:rPr>
  </w:style>
  <w:style w:type="paragraph" w:customStyle="1" w:styleId="nocomments">
    <w:name w:val="nocomments"/>
    <w:basedOn w:val="a"/>
    <w:rsid w:val="003C31E2"/>
    <w:pPr>
      <w:spacing w:before="100" w:beforeAutospacing="1" w:after="100" w:afterAutospacing="1" w:line="240" w:lineRule="auto"/>
    </w:pPr>
    <w:rPr>
      <w:rFonts w:eastAsia="Times New Roman"/>
      <w:szCs w:val="24"/>
      <w:lang w:eastAsia="ru-RU"/>
    </w:rPr>
  </w:style>
  <w:style w:type="paragraph" w:styleId="aff8">
    <w:name w:val="footnote text"/>
    <w:basedOn w:val="a"/>
    <w:link w:val="aff9"/>
    <w:rsid w:val="003C31E2"/>
    <w:pPr>
      <w:spacing w:after="0" w:line="240" w:lineRule="auto"/>
    </w:pPr>
    <w:rPr>
      <w:rFonts w:eastAsia="Times New Roman"/>
      <w:sz w:val="20"/>
      <w:szCs w:val="20"/>
      <w:lang w:eastAsia="ru-RU"/>
    </w:rPr>
  </w:style>
  <w:style w:type="character" w:customStyle="1" w:styleId="aff9">
    <w:name w:val="Текст сноски Знак"/>
    <w:basedOn w:val="a0"/>
    <w:link w:val="aff8"/>
    <w:rsid w:val="003C31E2"/>
    <w:rPr>
      <w:rFonts w:eastAsia="Times New Roman" w:cs="Times New Roman"/>
      <w:sz w:val="20"/>
      <w:szCs w:val="20"/>
      <w:lang w:eastAsia="ru-RU"/>
    </w:rPr>
  </w:style>
  <w:style w:type="character" w:styleId="affa">
    <w:name w:val="footnote reference"/>
    <w:rsid w:val="003C31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8"/>
    <w:pPr>
      <w:spacing w:after="160" w:line="259" w:lineRule="auto"/>
    </w:pPr>
    <w:rPr>
      <w:rFonts w:eastAsia="Calibri" w:cs="Times New Roman"/>
    </w:rPr>
  </w:style>
  <w:style w:type="paragraph" w:styleId="1">
    <w:name w:val="heading 1"/>
    <w:basedOn w:val="a"/>
    <w:next w:val="a"/>
    <w:link w:val="10"/>
    <w:qFormat/>
    <w:rsid w:val="001A5795"/>
    <w:pPr>
      <w:keepNext/>
      <w:spacing w:after="0" w:line="240" w:lineRule="auto"/>
      <w:jc w:val="center"/>
      <w:outlineLvl w:val="0"/>
    </w:pPr>
    <w:rPr>
      <w:rFonts w:eastAsia="Times New Roman"/>
      <w:sz w:val="28"/>
      <w:szCs w:val="24"/>
      <w:lang w:eastAsia="ru-RU"/>
    </w:rPr>
  </w:style>
  <w:style w:type="paragraph" w:styleId="2">
    <w:name w:val="heading 2"/>
    <w:basedOn w:val="a"/>
    <w:next w:val="a"/>
    <w:link w:val="20"/>
    <w:unhideWhenUsed/>
    <w:qFormat/>
    <w:rsid w:val="001A5795"/>
    <w:pPr>
      <w:keepNext/>
      <w:keepLines/>
      <w:spacing w:before="200" w:after="0" w:line="276" w:lineRule="auto"/>
      <w:outlineLvl w:val="1"/>
    </w:pPr>
    <w:rPr>
      <w:rFonts w:ascii="Cambria" w:eastAsia="Times New Roman" w:hAnsi="Cambria"/>
      <w:b/>
      <w:bCs/>
      <w:color w:val="4F81BD"/>
      <w:sz w:val="26"/>
      <w:szCs w:val="26"/>
      <w:lang w:val="x-none"/>
    </w:rPr>
  </w:style>
  <w:style w:type="paragraph" w:styleId="3">
    <w:name w:val="heading 3"/>
    <w:basedOn w:val="a"/>
    <w:next w:val="a"/>
    <w:link w:val="30"/>
    <w:qFormat/>
    <w:rsid w:val="003C31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1A5795"/>
    <w:pPr>
      <w:keepNext/>
      <w:keepLines/>
      <w:spacing w:before="200" w:after="0" w:line="276" w:lineRule="auto"/>
      <w:outlineLvl w:val="3"/>
    </w:pPr>
    <w:rPr>
      <w:rFonts w:ascii="Cambria" w:eastAsia="Times New Roman" w:hAnsi="Cambria"/>
      <w:b/>
      <w:bCs/>
      <w:i/>
      <w:iCs/>
      <w:color w:val="4F81BD"/>
      <w:sz w:val="22"/>
      <w:lang w:eastAsia="ru-RU"/>
    </w:rPr>
  </w:style>
  <w:style w:type="paragraph" w:styleId="5">
    <w:name w:val="heading 5"/>
    <w:basedOn w:val="a"/>
    <w:next w:val="a"/>
    <w:link w:val="50"/>
    <w:qFormat/>
    <w:rsid w:val="001A5795"/>
    <w:pPr>
      <w:spacing w:before="240" w:after="60" w:line="276"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1540E"/>
  </w:style>
  <w:style w:type="character" w:customStyle="1" w:styleId="WW8Num8z0">
    <w:name w:val="WW8Num8z0"/>
    <w:rsid w:val="00A1540E"/>
    <w:rPr>
      <w:rFonts w:ascii="Symbol" w:hAnsi="Symbol"/>
    </w:rPr>
  </w:style>
  <w:style w:type="character" w:customStyle="1" w:styleId="Absatz-Standardschriftart">
    <w:name w:val="Absatz-Standardschriftart"/>
    <w:rsid w:val="00A1540E"/>
  </w:style>
  <w:style w:type="character" w:customStyle="1" w:styleId="WW8Num2z0">
    <w:name w:val="WW8Num2z0"/>
    <w:rsid w:val="00A1540E"/>
    <w:rPr>
      <w:sz w:val="28"/>
    </w:rPr>
  </w:style>
  <w:style w:type="character" w:customStyle="1" w:styleId="WW8Num4z0">
    <w:name w:val="WW8Num4z0"/>
    <w:rsid w:val="00A1540E"/>
    <w:rPr>
      <w:b/>
    </w:rPr>
  </w:style>
  <w:style w:type="character" w:customStyle="1" w:styleId="WW8Num6z0">
    <w:name w:val="WW8Num6z0"/>
    <w:rsid w:val="00A1540E"/>
    <w:rPr>
      <w:rFonts w:ascii="Symbol" w:hAnsi="Symbol"/>
    </w:rPr>
  </w:style>
  <w:style w:type="character" w:customStyle="1" w:styleId="WW8Num6z1">
    <w:name w:val="WW8Num6z1"/>
    <w:rsid w:val="00A1540E"/>
    <w:rPr>
      <w:rFonts w:ascii="Courier New" w:hAnsi="Courier New" w:cs="Courier New"/>
    </w:rPr>
  </w:style>
  <w:style w:type="character" w:customStyle="1" w:styleId="WW8Num6z2">
    <w:name w:val="WW8Num6z2"/>
    <w:rsid w:val="00A1540E"/>
    <w:rPr>
      <w:rFonts w:ascii="Wingdings" w:hAnsi="Wingdings"/>
    </w:rPr>
  </w:style>
  <w:style w:type="character" w:customStyle="1" w:styleId="WW8Num12z0">
    <w:name w:val="WW8Num12z0"/>
    <w:rsid w:val="00A1540E"/>
    <w:rPr>
      <w:sz w:val="28"/>
    </w:rPr>
  </w:style>
  <w:style w:type="character" w:customStyle="1" w:styleId="WW8Num18z0">
    <w:name w:val="WW8Num18z0"/>
    <w:rsid w:val="00A1540E"/>
    <w:rPr>
      <w:rFonts w:ascii="Symbol" w:hAnsi="Symbol"/>
    </w:rPr>
  </w:style>
  <w:style w:type="character" w:customStyle="1" w:styleId="WW8Num18z1">
    <w:name w:val="WW8Num18z1"/>
    <w:rsid w:val="00A1540E"/>
    <w:rPr>
      <w:rFonts w:ascii="Courier New" w:hAnsi="Courier New" w:cs="Courier New"/>
    </w:rPr>
  </w:style>
  <w:style w:type="character" w:customStyle="1" w:styleId="WW8Num18z2">
    <w:name w:val="WW8Num18z2"/>
    <w:rsid w:val="00A1540E"/>
    <w:rPr>
      <w:rFonts w:ascii="Wingdings" w:hAnsi="Wingdings"/>
    </w:rPr>
  </w:style>
  <w:style w:type="character" w:customStyle="1" w:styleId="WW8Num24z0">
    <w:name w:val="WW8Num24z0"/>
    <w:rsid w:val="00A1540E"/>
    <w:rPr>
      <w:sz w:val="28"/>
    </w:rPr>
  </w:style>
  <w:style w:type="character" w:customStyle="1" w:styleId="WW8Num28z0">
    <w:name w:val="WW8Num28z0"/>
    <w:rsid w:val="00A1540E"/>
    <w:rPr>
      <w:rFonts w:ascii="Symbol" w:hAnsi="Symbol"/>
    </w:rPr>
  </w:style>
  <w:style w:type="character" w:customStyle="1" w:styleId="WW8Num31z0">
    <w:name w:val="WW8Num31z0"/>
    <w:rsid w:val="00A1540E"/>
    <w:rPr>
      <w:sz w:val="28"/>
    </w:rPr>
  </w:style>
  <w:style w:type="character" w:customStyle="1" w:styleId="WW8Num36z0">
    <w:name w:val="WW8Num36z0"/>
    <w:rsid w:val="00A1540E"/>
    <w:rPr>
      <w:rFonts w:ascii="Symbol" w:hAnsi="Symbol"/>
    </w:rPr>
  </w:style>
  <w:style w:type="character" w:customStyle="1" w:styleId="WW8Num36z1">
    <w:name w:val="WW8Num36z1"/>
    <w:rsid w:val="00A1540E"/>
    <w:rPr>
      <w:rFonts w:ascii="Courier New" w:hAnsi="Courier New" w:cs="Courier New"/>
    </w:rPr>
  </w:style>
  <w:style w:type="character" w:customStyle="1" w:styleId="WW8Num36z2">
    <w:name w:val="WW8Num36z2"/>
    <w:rsid w:val="00A1540E"/>
    <w:rPr>
      <w:rFonts w:ascii="Wingdings" w:hAnsi="Wingdings"/>
    </w:rPr>
  </w:style>
  <w:style w:type="character" w:customStyle="1" w:styleId="WW8Num38z0">
    <w:name w:val="WW8Num38z0"/>
    <w:rsid w:val="00A1540E"/>
    <w:rPr>
      <w:sz w:val="28"/>
    </w:rPr>
  </w:style>
  <w:style w:type="character" w:customStyle="1" w:styleId="WW8Num41z0">
    <w:name w:val="WW8Num41z0"/>
    <w:rsid w:val="00A1540E"/>
    <w:rPr>
      <w:rFonts w:ascii="Symbol" w:hAnsi="Symbol"/>
    </w:rPr>
  </w:style>
  <w:style w:type="character" w:customStyle="1" w:styleId="WW8Num41z1">
    <w:name w:val="WW8Num41z1"/>
    <w:rsid w:val="00A1540E"/>
    <w:rPr>
      <w:rFonts w:ascii="Courier New" w:hAnsi="Courier New" w:cs="Courier New"/>
    </w:rPr>
  </w:style>
  <w:style w:type="character" w:customStyle="1" w:styleId="WW8Num41z2">
    <w:name w:val="WW8Num41z2"/>
    <w:rsid w:val="00A1540E"/>
    <w:rPr>
      <w:rFonts w:ascii="Wingdings" w:hAnsi="Wingdings"/>
    </w:rPr>
  </w:style>
  <w:style w:type="character" w:customStyle="1" w:styleId="12">
    <w:name w:val="Основной шрифт абзаца1"/>
    <w:rsid w:val="00A1540E"/>
  </w:style>
  <w:style w:type="character" w:styleId="a3">
    <w:name w:val="page number"/>
    <w:basedOn w:val="12"/>
    <w:rsid w:val="00A1540E"/>
  </w:style>
  <w:style w:type="character" w:customStyle="1" w:styleId="a4">
    <w:name w:val="Верхний колонтитул Знак"/>
    <w:rsid w:val="00A1540E"/>
    <w:rPr>
      <w:sz w:val="24"/>
      <w:szCs w:val="24"/>
    </w:rPr>
  </w:style>
  <w:style w:type="character" w:customStyle="1" w:styleId="a5">
    <w:name w:val="Без интервала Знак"/>
    <w:rsid w:val="00A1540E"/>
    <w:rPr>
      <w:rFonts w:ascii="Calibri" w:hAnsi="Calibri"/>
      <w:sz w:val="22"/>
      <w:szCs w:val="22"/>
      <w:lang w:val="ru-RU" w:eastAsia="ar-SA" w:bidi="ar-SA"/>
    </w:rPr>
  </w:style>
  <w:style w:type="paragraph" w:customStyle="1" w:styleId="a6">
    <w:name w:val="Заголовок"/>
    <w:basedOn w:val="a"/>
    <w:next w:val="a7"/>
    <w:rsid w:val="00A1540E"/>
    <w:pPr>
      <w:keepNext/>
      <w:suppressAutoHyphens/>
      <w:spacing w:before="240" w:after="120" w:line="240" w:lineRule="auto"/>
    </w:pPr>
    <w:rPr>
      <w:rFonts w:ascii="Arial" w:eastAsia="Arial Unicode MS" w:hAnsi="Arial" w:cs="Mangal"/>
      <w:sz w:val="28"/>
      <w:szCs w:val="28"/>
      <w:lang w:eastAsia="ar-SA"/>
    </w:rPr>
  </w:style>
  <w:style w:type="paragraph" w:styleId="a7">
    <w:name w:val="Body Text"/>
    <w:basedOn w:val="a"/>
    <w:link w:val="a8"/>
    <w:rsid w:val="00A1540E"/>
    <w:pPr>
      <w:suppressAutoHyphens/>
      <w:spacing w:after="120" w:line="240" w:lineRule="auto"/>
    </w:pPr>
    <w:rPr>
      <w:rFonts w:eastAsia="Times New Roman"/>
      <w:szCs w:val="24"/>
      <w:lang w:eastAsia="ar-SA"/>
    </w:rPr>
  </w:style>
  <w:style w:type="character" w:customStyle="1" w:styleId="a8">
    <w:name w:val="Основной текст Знак"/>
    <w:basedOn w:val="a0"/>
    <w:link w:val="a7"/>
    <w:rsid w:val="00A1540E"/>
    <w:rPr>
      <w:rFonts w:eastAsia="Times New Roman" w:cs="Times New Roman"/>
      <w:szCs w:val="24"/>
      <w:lang w:eastAsia="ar-SA"/>
    </w:rPr>
  </w:style>
  <w:style w:type="paragraph" w:styleId="a9">
    <w:name w:val="List"/>
    <w:basedOn w:val="a7"/>
    <w:rsid w:val="00A1540E"/>
    <w:rPr>
      <w:rFonts w:ascii="Arial" w:hAnsi="Arial" w:cs="Mangal"/>
    </w:rPr>
  </w:style>
  <w:style w:type="paragraph" w:customStyle="1" w:styleId="13">
    <w:name w:val="Название1"/>
    <w:basedOn w:val="a"/>
    <w:rsid w:val="00A1540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A1540E"/>
    <w:pPr>
      <w:suppressLineNumbers/>
      <w:suppressAutoHyphens/>
      <w:spacing w:after="0" w:line="240" w:lineRule="auto"/>
    </w:pPr>
    <w:rPr>
      <w:rFonts w:ascii="Arial" w:eastAsia="Times New Roman" w:hAnsi="Arial" w:cs="Mangal"/>
      <w:szCs w:val="24"/>
      <w:lang w:eastAsia="ar-SA"/>
    </w:rPr>
  </w:style>
  <w:style w:type="paragraph" w:styleId="aa">
    <w:name w:val="Normal (Web)"/>
    <w:basedOn w:val="a"/>
    <w:rsid w:val="00A1540E"/>
    <w:pPr>
      <w:suppressAutoHyphens/>
      <w:spacing w:before="280" w:after="280" w:line="240" w:lineRule="auto"/>
    </w:pPr>
    <w:rPr>
      <w:rFonts w:eastAsia="Times New Roman"/>
      <w:szCs w:val="24"/>
      <w:lang w:eastAsia="ar-SA"/>
    </w:rPr>
  </w:style>
  <w:style w:type="paragraph" w:styleId="ab">
    <w:name w:val="footer"/>
    <w:basedOn w:val="a"/>
    <w:link w:val="ac"/>
    <w:uiPriority w:val="99"/>
    <w:rsid w:val="00A1540E"/>
    <w:pPr>
      <w:tabs>
        <w:tab w:val="center" w:pos="4677"/>
        <w:tab w:val="right" w:pos="9355"/>
      </w:tabs>
      <w:suppressAutoHyphens/>
      <w:spacing w:after="0" w:line="240" w:lineRule="auto"/>
    </w:pPr>
    <w:rPr>
      <w:rFonts w:eastAsia="Times New Roman"/>
      <w:szCs w:val="24"/>
      <w:lang w:eastAsia="ar-SA"/>
    </w:rPr>
  </w:style>
  <w:style w:type="character" w:customStyle="1" w:styleId="ac">
    <w:name w:val="Нижний колонтитул Знак"/>
    <w:basedOn w:val="a0"/>
    <w:link w:val="ab"/>
    <w:uiPriority w:val="99"/>
    <w:rsid w:val="00A1540E"/>
    <w:rPr>
      <w:rFonts w:eastAsia="Times New Roman" w:cs="Times New Roman"/>
      <w:szCs w:val="24"/>
      <w:lang w:eastAsia="ar-SA"/>
    </w:rPr>
  </w:style>
  <w:style w:type="paragraph" w:styleId="ad">
    <w:name w:val="Balloon Text"/>
    <w:basedOn w:val="a"/>
    <w:link w:val="ae"/>
    <w:rsid w:val="00A1540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A1540E"/>
    <w:rPr>
      <w:rFonts w:ascii="Tahoma" w:eastAsia="Times New Roman" w:hAnsi="Tahoma" w:cs="Tahoma"/>
      <w:sz w:val="16"/>
      <w:szCs w:val="16"/>
      <w:lang w:eastAsia="ar-SA"/>
    </w:rPr>
  </w:style>
  <w:style w:type="paragraph" w:styleId="af">
    <w:name w:val="header"/>
    <w:basedOn w:val="a"/>
    <w:link w:val="15"/>
    <w:rsid w:val="00A1540E"/>
    <w:pPr>
      <w:tabs>
        <w:tab w:val="center" w:pos="4677"/>
        <w:tab w:val="right" w:pos="9355"/>
      </w:tabs>
      <w:suppressAutoHyphens/>
      <w:spacing w:after="0" w:line="240" w:lineRule="auto"/>
    </w:pPr>
    <w:rPr>
      <w:rFonts w:eastAsia="Times New Roman"/>
      <w:szCs w:val="24"/>
      <w:lang w:eastAsia="ar-SA"/>
    </w:rPr>
  </w:style>
  <w:style w:type="character" w:customStyle="1" w:styleId="15">
    <w:name w:val="Верхний колонтитул Знак1"/>
    <w:basedOn w:val="a0"/>
    <w:link w:val="af"/>
    <w:uiPriority w:val="99"/>
    <w:rsid w:val="00A1540E"/>
    <w:rPr>
      <w:rFonts w:eastAsia="Times New Roman" w:cs="Times New Roman"/>
      <w:szCs w:val="24"/>
      <w:lang w:eastAsia="ar-SA"/>
    </w:rPr>
  </w:style>
  <w:style w:type="paragraph" w:styleId="af0">
    <w:name w:val="No Spacing"/>
    <w:qFormat/>
    <w:rsid w:val="00A1540E"/>
    <w:pPr>
      <w:suppressAutoHyphens/>
      <w:spacing w:after="0" w:line="240" w:lineRule="auto"/>
    </w:pPr>
    <w:rPr>
      <w:rFonts w:ascii="Calibri" w:eastAsia="Arial" w:hAnsi="Calibri" w:cs="Times New Roman"/>
      <w:sz w:val="22"/>
      <w:lang w:eastAsia="ar-SA"/>
    </w:rPr>
  </w:style>
  <w:style w:type="paragraph" w:customStyle="1" w:styleId="af1">
    <w:name w:val="Содержимое врезки"/>
    <w:basedOn w:val="a7"/>
    <w:rsid w:val="00A1540E"/>
  </w:style>
  <w:style w:type="paragraph" w:customStyle="1" w:styleId="af2">
    <w:name w:val="Содержимое таблицы"/>
    <w:basedOn w:val="a"/>
    <w:rsid w:val="00A1540E"/>
    <w:pPr>
      <w:suppressLineNumbers/>
      <w:suppressAutoHyphens/>
      <w:spacing w:after="0" w:line="240" w:lineRule="auto"/>
    </w:pPr>
    <w:rPr>
      <w:rFonts w:eastAsia="Times New Roman"/>
      <w:szCs w:val="24"/>
      <w:lang w:eastAsia="ar-SA"/>
    </w:rPr>
  </w:style>
  <w:style w:type="paragraph" w:customStyle="1" w:styleId="af3">
    <w:name w:val="Заголовок таблицы"/>
    <w:basedOn w:val="af2"/>
    <w:rsid w:val="00A1540E"/>
    <w:pPr>
      <w:jc w:val="center"/>
    </w:pPr>
    <w:rPr>
      <w:b/>
      <w:bCs/>
    </w:rPr>
  </w:style>
  <w:style w:type="paragraph" w:customStyle="1" w:styleId="16">
    <w:name w:val="Без интервала1"/>
    <w:rsid w:val="00A1540E"/>
    <w:pPr>
      <w:spacing w:after="0" w:line="240" w:lineRule="auto"/>
    </w:pPr>
    <w:rPr>
      <w:rFonts w:ascii="Calibri" w:eastAsia="Times New Roman" w:hAnsi="Calibri" w:cs="Times New Roman"/>
      <w:szCs w:val="24"/>
      <w:lang w:eastAsia="ru-RU"/>
    </w:rPr>
  </w:style>
  <w:style w:type="paragraph" w:customStyle="1" w:styleId="17">
    <w:name w:val="Абзац списка1"/>
    <w:basedOn w:val="a"/>
    <w:rsid w:val="00A1540E"/>
    <w:pPr>
      <w:widowControl w:val="0"/>
      <w:suppressAutoHyphens/>
      <w:spacing w:after="0" w:line="240" w:lineRule="auto"/>
      <w:ind w:left="720"/>
    </w:pPr>
    <w:rPr>
      <w:rFonts w:eastAsia="Andale Sans UI"/>
      <w:kern w:val="2"/>
      <w:szCs w:val="24"/>
      <w:lang w:val="en-US" w:bidi="en-US"/>
    </w:rPr>
  </w:style>
  <w:style w:type="paragraph" w:customStyle="1" w:styleId="ParagraphStyle">
    <w:name w:val="Paragraph Style"/>
    <w:rsid w:val="00A1540E"/>
    <w:pPr>
      <w:autoSpaceDE w:val="0"/>
      <w:autoSpaceDN w:val="0"/>
      <w:adjustRightInd w:val="0"/>
      <w:spacing w:after="0" w:line="240" w:lineRule="auto"/>
    </w:pPr>
    <w:rPr>
      <w:rFonts w:ascii="Arial" w:eastAsia="Calibri" w:hAnsi="Arial" w:cs="Arial"/>
      <w:szCs w:val="24"/>
    </w:rPr>
  </w:style>
  <w:style w:type="paragraph" w:styleId="af4">
    <w:name w:val="List Paragraph"/>
    <w:basedOn w:val="a"/>
    <w:link w:val="af5"/>
    <w:uiPriority w:val="34"/>
    <w:qFormat/>
    <w:rsid w:val="00A1540E"/>
    <w:pPr>
      <w:spacing w:after="200" w:line="276" w:lineRule="auto"/>
      <w:ind w:left="720"/>
      <w:contextualSpacing/>
    </w:pPr>
    <w:rPr>
      <w:rFonts w:ascii="Calibri" w:hAnsi="Calibri"/>
      <w:sz w:val="22"/>
    </w:rPr>
  </w:style>
  <w:style w:type="character" w:styleId="af6">
    <w:name w:val="Strong"/>
    <w:uiPriority w:val="22"/>
    <w:qFormat/>
    <w:rsid w:val="00A1540E"/>
    <w:rPr>
      <w:b/>
      <w:bCs/>
    </w:rPr>
  </w:style>
  <w:style w:type="character" w:customStyle="1" w:styleId="10">
    <w:name w:val="Заголовок 1 Знак"/>
    <w:basedOn w:val="a0"/>
    <w:link w:val="1"/>
    <w:rsid w:val="001A5795"/>
    <w:rPr>
      <w:rFonts w:eastAsia="Times New Roman" w:cs="Times New Roman"/>
      <w:sz w:val="28"/>
      <w:szCs w:val="24"/>
      <w:lang w:eastAsia="ru-RU"/>
    </w:rPr>
  </w:style>
  <w:style w:type="character" w:customStyle="1" w:styleId="40">
    <w:name w:val="Заголовок 4 Знак"/>
    <w:basedOn w:val="a0"/>
    <w:link w:val="4"/>
    <w:rsid w:val="001A5795"/>
    <w:rPr>
      <w:rFonts w:ascii="Cambria" w:eastAsia="Times New Roman" w:hAnsi="Cambria" w:cs="Times New Roman"/>
      <w:b/>
      <w:bCs/>
      <w:i/>
      <w:iCs/>
      <w:color w:val="4F81BD"/>
      <w:sz w:val="22"/>
      <w:lang w:eastAsia="ru-RU"/>
    </w:rPr>
  </w:style>
  <w:style w:type="numbering" w:customStyle="1" w:styleId="21">
    <w:name w:val="Нет списка2"/>
    <w:next w:val="a2"/>
    <w:semiHidden/>
    <w:unhideWhenUsed/>
    <w:rsid w:val="001A5795"/>
  </w:style>
  <w:style w:type="character" w:customStyle="1" w:styleId="apple-converted-space">
    <w:name w:val="apple-converted-space"/>
    <w:basedOn w:val="a0"/>
    <w:rsid w:val="001A5795"/>
  </w:style>
  <w:style w:type="table" w:styleId="af7">
    <w:name w:val="Table Grid"/>
    <w:basedOn w:val="a1"/>
    <w:rsid w:val="001A579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rsid w:val="001A5795"/>
    <w:pPr>
      <w:widowControl w:val="0"/>
      <w:suppressAutoHyphens/>
      <w:spacing w:after="0" w:line="240" w:lineRule="auto"/>
      <w:ind w:left="720"/>
    </w:pPr>
    <w:rPr>
      <w:rFonts w:eastAsia="Andale Sans UI"/>
      <w:kern w:val="1"/>
      <w:szCs w:val="24"/>
      <w:lang w:val="en-US" w:bidi="en-US"/>
    </w:rPr>
  </w:style>
  <w:style w:type="paragraph" w:styleId="31">
    <w:name w:val="Body Text 3"/>
    <w:basedOn w:val="a"/>
    <w:link w:val="32"/>
    <w:rsid w:val="001A5795"/>
    <w:pPr>
      <w:spacing w:after="0" w:line="240" w:lineRule="auto"/>
    </w:pPr>
    <w:rPr>
      <w:rFonts w:ascii="Arial" w:eastAsia="Times New Roman" w:hAnsi="Arial" w:cs="Arial"/>
      <w:b/>
      <w:bCs/>
      <w:sz w:val="20"/>
      <w:szCs w:val="20"/>
      <w:lang w:eastAsia="ru-RU"/>
    </w:rPr>
  </w:style>
  <w:style w:type="character" w:customStyle="1" w:styleId="32">
    <w:name w:val="Основной текст 3 Знак"/>
    <w:basedOn w:val="a0"/>
    <w:link w:val="31"/>
    <w:rsid w:val="001A5795"/>
    <w:rPr>
      <w:rFonts w:ascii="Arial" w:eastAsia="Times New Roman" w:hAnsi="Arial" w:cs="Arial"/>
      <w:b/>
      <w:bCs/>
      <w:sz w:val="20"/>
      <w:szCs w:val="20"/>
      <w:lang w:eastAsia="ru-RU"/>
    </w:rPr>
  </w:style>
  <w:style w:type="paragraph" w:customStyle="1" w:styleId="19">
    <w:name w:val="Без интервала1"/>
    <w:rsid w:val="001A5795"/>
    <w:pPr>
      <w:spacing w:after="0" w:line="240" w:lineRule="auto"/>
    </w:pPr>
    <w:rPr>
      <w:rFonts w:ascii="Calibri" w:eastAsia="Times New Roman" w:hAnsi="Calibri" w:cs="Times New Roman"/>
      <w:szCs w:val="24"/>
      <w:lang w:eastAsia="ru-RU"/>
    </w:rPr>
  </w:style>
  <w:style w:type="character" w:styleId="af8">
    <w:name w:val="Emphasis"/>
    <w:qFormat/>
    <w:rsid w:val="001A5795"/>
    <w:rPr>
      <w:i/>
      <w:iCs/>
    </w:rPr>
  </w:style>
  <w:style w:type="paragraph" w:customStyle="1" w:styleId="nospacing">
    <w:name w:val="nospacing"/>
    <w:basedOn w:val="a"/>
    <w:rsid w:val="001A5795"/>
    <w:pPr>
      <w:spacing w:before="100" w:beforeAutospacing="1" w:after="100" w:afterAutospacing="1" w:line="240" w:lineRule="auto"/>
    </w:pPr>
    <w:rPr>
      <w:rFonts w:eastAsia="Times New Roman"/>
      <w:szCs w:val="24"/>
      <w:lang w:eastAsia="ru-RU"/>
    </w:rPr>
  </w:style>
  <w:style w:type="character" w:customStyle="1" w:styleId="elementhandle">
    <w:name w:val="element_handle"/>
    <w:rsid w:val="001A5795"/>
    <w:rPr>
      <w:rFonts w:cs="Times New Roman"/>
    </w:rPr>
  </w:style>
  <w:style w:type="paragraph" w:customStyle="1" w:styleId="c13">
    <w:name w:val="c13"/>
    <w:basedOn w:val="a"/>
    <w:rsid w:val="001A5795"/>
    <w:pPr>
      <w:spacing w:before="100" w:beforeAutospacing="1" w:after="100" w:afterAutospacing="1" w:line="240" w:lineRule="auto"/>
    </w:pPr>
    <w:rPr>
      <w:rFonts w:eastAsia="Times New Roman"/>
      <w:szCs w:val="24"/>
      <w:lang w:eastAsia="ru-RU"/>
    </w:rPr>
  </w:style>
  <w:style w:type="character" w:customStyle="1" w:styleId="c9">
    <w:name w:val="c9"/>
    <w:basedOn w:val="a0"/>
    <w:rsid w:val="001A5795"/>
  </w:style>
  <w:style w:type="character" w:customStyle="1" w:styleId="c7">
    <w:name w:val="c7"/>
    <w:basedOn w:val="a0"/>
    <w:rsid w:val="001A5795"/>
  </w:style>
  <w:style w:type="paragraph" w:styleId="22">
    <w:name w:val="Body Text 2"/>
    <w:basedOn w:val="a"/>
    <w:link w:val="23"/>
    <w:unhideWhenUsed/>
    <w:rsid w:val="001A5795"/>
    <w:pPr>
      <w:spacing w:after="120" w:line="480" w:lineRule="auto"/>
    </w:pPr>
    <w:rPr>
      <w:rFonts w:ascii="Calibri" w:eastAsia="Times New Roman" w:hAnsi="Calibri"/>
      <w:sz w:val="22"/>
      <w:lang w:eastAsia="ru-RU"/>
    </w:rPr>
  </w:style>
  <w:style w:type="character" w:customStyle="1" w:styleId="23">
    <w:name w:val="Основной текст 2 Знак"/>
    <w:basedOn w:val="a0"/>
    <w:link w:val="22"/>
    <w:rsid w:val="001A5795"/>
    <w:rPr>
      <w:rFonts w:ascii="Calibri" w:eastAsia="Times New Roman" w:hAnsi="Calibri" w:cs="Times New Roman"/>
      <w:sz w:val="22"/>
      <w:lang w:eastAsia="ru-RU"/>
    </w:rPr>
  </w:style>
  <w:style w:type="paragraph" w:styleId="af9">
    <w:name w:val="Block Text"/>
    <w:basedOn w:val="a"/>
    <w:uiPriority w:val="99"/>
    <w:semiHidden/>
    <w:unhideWhenUsed/>
    <w:rsid w:val="001A5795"/>
    <w:pPr>
      <w:spacing w:before="100" w:beforeAutospacing="1" w:after="100" w:afterAutospacing="1" w:line="240" w:lineRule="auto"/>
    </w:pPr>
    <w:rPr>
      <w:rFonts w:eastAsia="Times New Roman"/>
      <w:szCs w:val="24"/>
      <w:lang w:eastAsia="ru-RU"/>
    </w:rPr>
  </w:style>
  <w:style w:type="paragraph" w:customStyle="1" w:styleId="24">
    <w:name w:val="Абзац списка2"/>
    <w:rsid w:val="001A5795"/>
    <w:pPr>
      <w:widowControl w:val="0"/>
      <w:suppressAutoHyphens/>
      <w:ind w:left="720"/>
    </w:pPr>
    <w:rPr>
      <w:rFonts w:ascii="Calibri" w:eastAsia="Arial Unicode MS" w:hAnsi="Calibri" w:cs="font201"/>
      <w:kern w:val="1"/>
      <w:sz w:val="22"/>
      <w:lang w:eastAsia="ar-SA"/>
    </w:rPr>
  </w:style>
  <w:style w:type="paragraph" w:customStyle="1" w:styleId="41">
    <w:name w:val="Заголовок 41"/>
    <w:basedOn w:val="a"/>
    <w:rsid w:val="001A5795"/>
    <w:pPr>
      <w:widowControl w:val="0"/>
      <w:autoSpaceDE w:val="0"/>
      <w:autoSpaceDN w:val="0"/>
      <w:adjustRightInd w:val="0"/>
      <w:spacing w:after="0" w:line="240" w:lineRule="auto"/>
      <w:ind w:left="682"/>
      <w:outlineLvl w:val="3"/>
    </w:pPr>
    <w:rPr>
      <w:rFonts w:eastAsia="Times New Roman"/>
      <w:b/>
      <w:bCs/>
      <w:szCs w:val="24"/>
      <w:lang w:eastAsia="ru-RU"/>
    </w:rPr>
  </w:style>
  <w:style w:type="paragraph" w:customStyle="1" w:styleId="TableParagraph">
    <w:name w:val="Table Paragraph"/>
    <w:basedOn w:val="a"/>
    <w:rsid w:val="001A5795"/>
    <w:pPr>
      <w:widowControl w:val="0"/>
      <w:autoSpaceDE w:val="0"/>
      <w:autoSpaceDN w:val="0"/>
      <w:adjustRightInd w:val="0"/>
      <w:spacing w:after="0" w:line="240" w:lineRule="auto"/>
    </w:pPr>
    <w:rPr>
      <w:rFonts w:eastAsia="Times New Roman"/>
      <w:szCs w:val="24"/>
      <w:lang w:eastAsia="ru-RU"/>
    </w:rPr>
  </w:style>
  <w:style w:type="paragraph" w:customStyle="1" w:styleId="110">
    <w:name w:val="Заголовок 11"/>
    <w:basedOn w:val="a"/>
    <w:rsid w:val="001A5795"/>
    <w:pPr>
      <w:widowControl w:val="0"/>
      <w:autoSpaceDE w:val="0"/>
      <w:autoSpaceDN w:val="0"/>
      <w:adjustRightInd w:val="0"/>
      <w:spacing w:after="0" w:line="240" w:lineRule="auto"/>
      <w:ind w:left="7012"/>
      <w:outlineLvl w:val="0"/>
    </w:pPr>
    <w:rPr>
      <w:rFonts w:eastAsia="Times New Roman"/>
      <w:b/>
      <w:bCs/>
      <w:sz w:val="28"/>
      <w:szCs w:val="28"/>
      <w:lang w:eastAsia="ru-RU"/>
    </w:rPr>
  </w:style>
  <w:style w:type="paragraph" w:customStyle="1" w:styleId="210">
    <w:name w:val="Заголовок 21"/>
    <w:basedOn w:val="a"/>
    <w:rsid w:val="001A5795"/>
    <w:pPr>
      <w:widowControl w:val="0"/>
      <w:autoSpaceDE w:val="0"/>
      <w:autoSpaceDN w:val="0"/>
      <w:adjustRightInd w:val="0"/>
      <w:spacing w:before="40" w:after="0" w:line="240" w:lineRule="auto"/>
      <w:ind w:hanging="840"/>
      <w:outlineLvl w:val="1"/>
    </w:pPr>
    <w:rPr>
      <w:rFonts w:eastAsia="Times New Roman"/>
      <w:b/>
      <w:bCs/>
      <w:i/>
      <w:iCs/>
      <w:sz w:val="28"/>
      <w:szCs w:val="28"/>
      <w:lang w:eastAsia="ru-RU"/>
    </w:rPr>
  </w:style>
  <w:style w:type="paragraph" w:customStyle="1" w:styleId="310">
    <w:name w:val="Заголовок 31"/>
    <w:basedOn w:val="a"/>
    <w:rsid w:val="001A5795"/>
    <w:pPr>
      <w:widowControl w:val="0"/>
      <w:autoSpaceDE w:val="0"/>
      <w:autoSpaceDN w:val="0"/>
      <w:adjustRightInd w:val="0"/>
      <w:spacing w:after="0" w:line="240" w:lineRule="auto"/>
      <w:ind w:left="931"/>
      <w:outlineLvl w:val="2"/>
    </w:pPr>
    <w:rPr>
      <w:rFonts w:eastAsia="Times New Roman"/>
      <w:sz w:val="28"/>
      <w:szCs w:val="28"/>
      <w:lang w:eastAsia="ru-RU"/>
    </w:rPr>
  </w:style>
  <w:style w:type="paragraph" w:customStyle="1" w:styleId="51">
    <w:name w:val="Заголовок 51"/>
    <w:basedOn w:val="a"/>
    <w:rsid w:val="001A5795"/>
    <w:pPr>
      <w:widowControl w:val="0"/>
      <w:autoSpaceDE w:val="0"/>
      <w:autoSpaceDN w:val="0"/>
      <w:adjustRightInd w:val="0"/>
      <w:spacing w:after="0" w:line="240" w:lineRule="auto"/>
      <w:ind w:left="2838"/>
      <w:outlineLvl w:val="4"/>
    </w:pPr>
    <w:rPr>
      <w:rFonts w:eastAsia="Times New Roman"/>
      <w:b/>
      <w:bCs/>
      <w:i/>
      <w:iCs/>
      <w:szCs w:val="24"/>
      <w:lang w:eastAsia="ru-RU"/>
    </w:rPr>
  </w:style>
  <w:style w:type="paragraph" w:styleId="afa">
    <w:name w:val="TOC Heading"/>
    <w:basedOn w:val="1"/>
    <w:next w:val="a"/>
    <w:uiPriority w:val="39"/>
    <w:semiHidden/>
    <w:unhideWhenUsed/>
    <w:qFormat/>
    <w:rsid w:val="001A5795"/>
    <w:pPr>
      <w:keepLines/>
      <w:spacing w:before="480" w:line="276" w:lineRule="auto"/>
      <w:jc w:val="left"/>
      <w:outlineLvl w:val="9"/>
    </w:pPr>
    <w:rPr>
      <w:rFonts w:ascii="Cambria" w:hAnsi="Cambria"/>
      <w:b/>
      <w:bCs/>
      <w:color w:val="365F91"/>
      <w:szCs w:val="28"/>
    </w:rPr>
  </w:style>
  <w:style w:type="paragraph" w:styleId="1a">
    <w:name w:val="toc 1"/>
    <w:basedOn w:val="a"/>
    <w:next w:val="a"/>
    <w:autoRedefine/>
    <w:uiPriority w:val="39"/>
    <w:unhideWhenUsed/>
    <w:rsid w:val="001A5795"/>
    <w:pPr>
      <w:spacing w:after="200" w:line="276" w:lineRule="auto"/>
    </w:pPr>
    <w:rPr>
      <w:rFonts w:ascii="Calibri" w:eastAsia="Times New Roman" w:hAnsi="Calibri"/>
      <w:sz w:val="22"/>
      <w:lang w:eastAsia="ru-RU"/>
    </w:rPr>
  </w:style>
  <w:style w:type="character" w:styleId="afb">
    <w:name w:val="Hyperlink"/>
    <w:unhideWhenUsed/>
    <w:rsid w:val="001A5795"/>
    <w:rPr>
      <w:color w:val="0000FF"/>
      <w:u w:val="single"/>
    </w:rPr>
  </w:style>
  <w:style w:type="character" w:customStyle="1" w:styleId="20">
    <w:name w:val="Заголовок 2 Знак"/>
    <w:basedOn w:val="a0"/>
    <w:link w:val="2"/>
    <w:rsid w:val="001A5795"/>
    <w:rPr>
      <w:rFonts w:ascii="Cambria" w:eastAsia="Times New Roman" w:hAnsi="Cambria" w:cs="Times New Roman"/>
      <w:b/>
      <w:bCs/>
      <w:color w:val="4F81BD"/>
      <w:sz w:val="26"/>
      <w:szCs w:val="26"/>
      <w:lang w:val="x-none"/>
    </w:rPr>
  </w:style>
  <w:style w:type="character" w:customStyle="1" w:styleId="50">
    <w:name w:val="Заголовок 5 Знак"/>
    <w:basedOn w:val="a0"/>
    <w:link w:val="5"/>
    <w:rsid w:val="001A5795"/>
    <w:rPr>
      <w:rFonts w:ascii="Calibri" w:eastAsia="Times New Roman" w:hAnsi="Calibri" w:cs="Times New Roman"/>
      <w:b/>
      <w:bCs/>
      <w:i/>
      <w:iCs/>
      <w:sz w:val="26"/>
      <w:szCs w:val="26"/>
      <w:lang w:eastAsia="ru-RU"/>
    </w:rPr>
  </w:style>
  <w:style w:type="numbering" w:customStyle="1" w:styleId="33">
    <w:name w:val="Нет списка3"/>
    <w:next w:val="a2"/>
    <w:uiPriority w:val="99"/>
    <w:semiHidden/>
    <w:rsid w:val="001A5795"/>
  </w:style>
  <w:style w:type="paragraph" w:customStyle="1" w:styleId="afc">
    <w:name w:val="Знак Знак Знак"/>
    <w:basedOn w:val="a"/>
    <w:rsid w:val="001A5795"/>
    <w:pPr>
      <w:spacing w:before="100" w:beforeAutospacing="1" w:after="100" w:afterAutospacing="1" w:line="240" w:lineRule="auto"/>
    </w:pPr>
    <w:rPr>
      <w:rFonts w:ascii="Tahoma" w:eastAsia="Times New Roman" w:hAnsi="Tahoma"/>
      <w:sz w:val="20"/>
      <w:szCs w:val="20"/>
      <w:lang w:val="en-US"/>
    </w:rPr>
  </w:style>
  <w:style w:type="table" w:customStyle="1" w:styleId="1b">
    <w:name w:val="Сетка таблицы1"/>
    <w:basedOn w:val="a1"/>
    <w:next w:val="af7"/>
    <w:uiPriority w:val="59"/>
    <w:rsid w:val="001A579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qFormat/>
    <w:rsid w:val="001A5795"/>
    <w:pPr>
      <w:spacing w:after="0" w:line="240" w:lineRule="auto"/>
      <w:jc w:val="center"/>
    </w:pPr>
    <w:rPr>
      <w:rFonts w:eastAsia="Times New Roman"/>
      <w:b/>
      <w:sz w:val="28"/>
      <w:szCs w:val="20"/>
      <w:lang w:eastAsia="ru-RU"/>
    </w:rPr>
  </w:style>
  <w:style w:type="character" w:customStyle="1" w:styleId="afe">
    <w:name w:val="Название Знак"/>
    <w:basedOn w:val="a0"/>
    <w:link w:val="afd"/>
    <w:rsid w:val="001A5795"/>
    <w:rPr>
      <w:rFonts w:eastAsia="Times New Roman" w:cs="Times New Roman"/>
      <w:b/>
      <w:sz w:val="28"/>
      <w:szCs w:val="20"/>
      <w:lang w:eastAsia="ru-RU"/>
    </w:rPr>
  </w:style>
  <w:style w:type="character" w:customStyle="1" w:styleId="editsection">
    <w:name w:val="editsection"/>
    <w:basedOn w:val="a0"/>
    <w:rsid w:val="001A5795"/>
  </w:style>
  <w:style w:type="paragraph" w:customStyle="1" w:styleId="211">
    <w:name w:val="Основной текст 21"/>
    <w:basedOn w:val="a"/>
    <w:rsid w:val="001A5795"/>
    <w:pPr>
      <w:overflowPunct w:val="0"/>
      <w:autoSpaceDE w:val="0"/>
      <w:autoSpaceDN w:val="0"/>
      <w:adjustRightInd w:val="0"/>
      <w:spacing w:after="0" w:line="240" w:lineRule="auto"/>
    </w:pPr>
    <w:rPr>
      <w:rFonts w:ascii="Arial" w:eastAsia="Times New Roman" w:hAnsi="Arial"/>
      <w:color w:val="000000"/>
      <w:szCs w:val="20"/>
      <w:lang w:eastAsia="ru-RU"/>
    </w:rPr>
  </w:style>
  <w:style w:type="numbering" w:customStyle="1" w:styleId="111">
    <w:name w:val="Нет списка11"/>
    <w:next w:val="a2"/>
    <w:semiHidden/>
    <w:unhideWhenUsed/>
    <w:rsid w:val="001A5795"/>
  </w:style>
  <w:style w:type="numbering" w:customStyle="1" w:styleId="1110">
    <w:name w:val="Нет списка111"/>
    <w:next w:val="a2"/>
    <w:semiHidden/>
    <w:rsid w:val="001A5795"/>
  </w:style>
  <w:style w:type="numbering" w:customStyle="1" w:styleId="212">
    <w:name w:val="Нет списка21"/>
    <w:next w:val="a2"/>
    <w:uiPriority w:val="99"/>
    <w:semiHidden/>
    <w:unhideWhenUsed/>
    <w:rsid w:val="001A5795"/>
  </w:style>
  <w:style w:type="numbering" w:customStyle="1" w:styleId="120">
    <w:name w:val="Нет списка12"/>
    <w:next w:val="a2"/>
    <w:semiHidden/>
    <w:rsid w:val="001A5795"/>
  </w:style>
  <w:style w:type="numbering" w:customStyle="1" w:styleId="311">
    <w:name w:val="Нет списка31"/>
    <w:next w:val="a2"/>
    <w:uiPriority w:val="99"/>
    <w:semiHidden/>
    <w:unhideWhenUsed/>
    <w:rsid w:val="001A5795"/>
  </w:style>
  <w:style w:type="numbering" w:customStyle="1" w:styleId="130">
    <w:name w:val="Нет списка13"/>
    <w:next w:val="a2"/>
    <w:semiHidden/>
    <w:rsid w:val="001A5795"/>
  </w:style>
  <w:style w:type="numbering" w:customStyle="1" w:styleId="42">
    <w:name w:val="Нет списка4"/>
    <w:next w:val="a2"/>
    <w:uiPriority w:val="99"/>
    <w:semiHidden/>
    <w:rsid w:val="001A5795"/>
  </w:style>
  <w:style w:type="table" w:customStyle="1" w:styleId="25">
    <w:name w:val="Сетка таблицы2"/>
    <w:basedOn w:val="a1"/>
    <w:next w:val="af7"/>
    <w:uiPriority w:val="59"/>
    <w:rsid w:val="001A579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semiHidden/>
    <w:unhideWhenUsed/>
    <w:rsid w:val="001A5795"/>
  </w:style>
  <w:style w:type="numbering" w:customStyle="1" w:styleId="112">
    <w:name w:val="Нет списка112"/>
    <w:next w:val="a2"/>
    <w:semiHidden/>
    <w:rsid w:val="001A5795"/>
  </w:style>
  <w:style w:type="numbering" w:customStyle="1" w:styleId="220">
    <w:name w:val="Нет списка22"/>
    <w:next w:val="a2"/>
    <w:uiPriority w:val="99"/>
    <w:semiHidden/>
    <w:unhideWhenUsed/>
    <w:rsid w:val="001A5795"/>
  </w:style>
  <w:style w:type="numbering" w:customStyle="1" w:styleId="121">
    <w:name w:val="Нет списка121"/>
    <w:next w:val="a2"/>
    <w:semiHidden/>
    <w:rsid w:val="001A5795"/>
  </w:style>
  <w:style w:type="numbering" w:customStyle="1" w:styleId="320">
    <w:name w:val="Нет списка32"/>
    <w:next w:val="a2"/>
    <w:uiPriority w:val="99"/>
    <w:semiHidden/>
    <w:unhideWhenUsed/>
    <w:rsid w:val="001A5795"/>
  </w:style>
  <w:style w:type="numbering" w:customStyle="1" w:styleId="131">
    <w:name w:val="Нет списка131"/>
    <w:next w:val="a2"/>
    <w:semiHidden/>
    <w:rsid w:val="001A5795"/>
  </w:style>
  <w:style w:type="numbering" w:customStyle="1" w:styleId="52">
    <w:name w:val="Нет списка5"/>
    <w:next w:val="a2"/>
    <w:semiHidden/>
    <w:unhideWhenUsed/>
    <w:rsid w:val="001A5795"/>
  </w:style>
  <w:style w:type="paragraph" w:styleId="aff">
    <w:name w:val="Subtitle"/>
    <w:basedOn w:val="a"/>
    <w:link w:val="aff0"/>
    <w:qFormat/>
    <w:rsid w:val="001A5795"/>
    <w:pPr>
      <w:spacing w:after="60" w:line="240" w:lineRule="auto"/>
      <w:jc w:val="center"/>
      <w:outlineLvl w:val="1"/>
    </w:pPr>
    <w:rPr>
      <w:rFonts w:ascii="Arial" w:eastAsia="Times New Roman" w:hAnsi="Arial" w:cs="Arial"/>
      <w:szCs w:val="24"/>
      <w:lang w:eastAsia="ru-RU"/>
    </w:rPr>
  </w:style>
  <w:style w:type="character" w:customStyle="1" w:styleId="aff0">
    <w:name w:val="Подзаголовок Знак"/>
    <w:basedOn w:val="a0"/>
    <w:link w:val="aff"/>
    <w:rsid w:val="001A5795"/>
    <w:rPr>
      <w:rFonts w:ascii="Arial" w:eastAsia="Times New Roman" w:hAnsi="Arial" w:cs="Arial"/>
      <w:szCs w:val="24"/>
      <w:lang w:eastAsia="ru-RU"/>
    </w:rPr>
  </w:style>
  <w:style w:type="table" w:customStyle="1" w:styleId="34">
    <w:name w:val="Сетка таблицы3"/>
    <w:basedOn w:val="a1"/>
    <w:next w:val="af7"/>
    <w:rsid w:val="001A579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1">
    <w:name w:val="WW8Num4z1"/>
    <w:rsid w:val="001A5795"/>
    <w:rPr>
      <w:rFonts w:ascii="Courier New" w:hAnsi="Courier New" w:cs="Courier New"/>
    </w:rPr>
  </w:style>
  <w:style w:type="character" w:customStyle="1" w:styleId="WW8Num4z2">
    <w:name w:val="WW8Num4z2"/>
    <w:rsid w:val="001A5795"/>
    <w:rPr>
      <w:rFonts w:ascii="Wingdings" w:hAnsi="Wingdings"/>
    </w:rPr>
  </w:style>
  <w:style w:type="paragraph" w:customStyle="1" w:styleId="aff1">
    <w:basedOn w:val="a"/>
    <w:next w:val="a7"/>
    <w:rsid w:val="001A5795"/>
    <w:pPr>
      <w:keepNext/>
      <w:suppressAutoHyphens/>
      <w:spacing w:before="240" w:after="120" w:line="240" w:lineRule="auto"/>
    </w:pPr>
    <w:rPr>
      <w:rFonts w:ascii="Arial" w:eastAsia="Lucida Sans Unicode" w:hAnsi="Arial" w:cs="Mangal"/>
      <w:sz w:val="28"/>
      <w:szCs w:val="28"/>
      <w:lang w:eastAsia="ar-SA"/>
    </w:rPr>
  </w:style>
  <w:style w:type="paragraph" w:customStyle="1" w:styleId="213">
    <w:name w:val="Основной текст 21"/>
    <w:basedOn w:val="a"/>
    <w:rsid w:val="001A5795"/>
    <w:pPr>
      <w:suppressAutoHyphens/>
      <w:spacing w:after="120" w:line="480" w:lineRule="auto"/>
    </w:pPr>
    <w:rPr>
      <w:rFonts w:eastAsia="Times New Roman"/>
      <w:szCs w:val="24"/>
      <w:lang w:eastAsia="ar-SA"/>
    </w:rPr>
  </w:style>
  <w:style w:type="paragraph" w:customStyle="1" w:styleId="Default">
    <w:name w:val="Default"/>
    <w:rsid w:val="001A5795"/>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style-span">
    <w:name w:val="apple-style-span"/>
    <w:basedOn w:val="a0"/>
    <w:rsid w:val="001A5795"/>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1A5795"/>
    <w:pPr>
      <w:spacing w:line="240" w:lineRule="exact"/>
    </w:pPr>
    <w:rPr>
      <w:rFonts w:ascii="Verdana" w:eastAsia="Times New Roman" w:hAnsi="Verdana"/>
      <w:sz w:val="20"/>
      <w:szCs w:val="20"/>
      <w:lang w:val="en-US"/>
    </w:rPr>
  </w:style>
  <w:style w:type="paragraph" w:styleId="aff2">
    <w:name w:val="Document Map"/>
    <w:basedOn w:val="a"/>
    <w:link w:val="aff3"/>
    <w:semiHidden/>
    <w:rsid w:val="001A5795"/>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1A5795"/>
    <w:rPr>
      <w:rFonts w:ascii="Tahoma" w:eastAsia="Times New Roman" w:hAnsi="Tahoma" w:cs="Tahoma"/>
      <w:sz w:val="20"/>
      <w:szCs w:val="20"/>
      <w:shd w:val="clear" w:color="auto" w:fill="000080"/>
      <w:lang w:eastAsia="ru-RU"/>
    </w:rPr>
  </w:style>
  <w:style w:type="paragraph" w:styleId="aff4">
    <w:name w:val="Plain Text"/>
    <w:basedOn w:val="a"/>
    <w:link w:val="aff5"/>
    <w:rsid w:val="001A5795"/>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rsid w:val="001A5795"/>
    <w:rPr>
      <w:rFonts w:ascii="Courier New" w:eastAsia="Times New Roman" w:hAnsi="Courier New" w:cs="Courier New"/>
      <w:sz w:val="20"/>
      <w:szCs w:val="20"/>
      <w:lang w:eastAsia="ru-RU"/>
    </w:rPr>
  </w:style>
  <w:style w:type="character" w:customStyle="1" w:styleId="fckbold">
    <w:name w:val="fckbold"/>
    <w:basedOn w:val="a0"/>
    <w:rsid w:val="001A5795"/>
  </w:style>
  <w:style w:type="character" w:customStyle="1" w:styleId="aff6">
    <w:name w:val="Основной текст_"/>
    <w:link w:val="1c"/>
    <w:locked/>
    <w:rsid w:val="001A5795"/>
    <w:rPr>
      <w:sz w:val="27"/>
      <w:szCs w:val="27"/>
      <w:shd w:val="clear" w:color="auto" w:fill="FFFFFF"/>
    </w:rPr>
  </w:style>
  <w:style w:type="character" w:customStyle="1" w:styleId="43">
    <w:name w:val="Основной текст (4)_"/>
    <w:link w:val="44"/>
    <w:locked/>
    <w:rsid w:val="001A5795"/>
    <w:rPr>
      <w:sz w:val="27"/>
      <w:szCs w:val="27"/>
      <w:shd w:val="clear" w:color="auto" w:fill="FFFFFF"/>
    </w:rPr>
  </w:style>
  <w:style w:type="paragraph" w:customStyle="1" w:styleId="1c">
    <w:name w:val="Основной текст1"/>
    <w:basedOn w:val="a"/>
    <w:link w:val="aff6"/>
    <w:rsid w:val="001A5795"/>
    <w:pPr>
      <w:shd w:val="clear" w:color="auto" w:fill="FFFFFF"/>
      <w:spacing w:after="420" w:line="240" w:lineRule="atLeast"/>
      <w:ind w:hanging="440"/>
    </w:pPr>
    <w:rPr>
      <w:rFonts w:eastAsiaTheme="minorHAnsi" w:cstheme="minorBidi"/>
      <w:sz w:val="27"/>
      <w:szCs w:val="27"/>
    </w:rPr>
  </w:style>
  <w:style w:type="paragraph" w:customStyle="1" w:styleId="44">
    <w:name w:val="Основной текст (4)"/>
    <w:basedOn w:val="a"/>
    <w:link w:val="43"/>
    <w:rsid w:val="001A5795"/>
    <w:pPr>
      <w:shd w:val="clear" w:color="auto" w:fill="FFFFFF"/>
      <w:spacing w:after="0" w:line="240" w:lineRule="atLeast"/>
    </w:pPr>
    <w:rPr>
      <w:rFonts w:eastAsiaTheme="minorHAnsi" w:cstheme="minorBidi"/>
      <w:sz w:val="27"/>
      <w:szCs w:val="27"/>
    </w:rPr>
  </w:style>
  <w:style w:type="numbering" w:customStyle="1" w:styleId="6">
    <w:name w:val="Нет списка6"/>
    <w:next w:val="a2"/>
    <w:uiPriority w:val="99"/>
    <w:semiHidden/>
    <w:unhideWhenUsed/>
    <w:rsid w:val="000A70F9"/>
  </w:style>
  <w:style w:type="table" w:customStyle="1" w:styleId="113">
    <w:name w:val="Сетка таблицы11"/>
    <w:basedOn w:val="a1"/>
    <w:uiPriority w:val="59"/>
    <w:rsid w:val="000A70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next w:val="af7"/>
    <w:uiPriority w:val="99"/>
    <w:rsid w:val="000A70F9"/>
    <w:pPr>
      <w:spacing w:after="0" w:line="240" w:lineRule="auto"/>
    </w:pPr>
    <w:rPr>
      <w:rFonts w:eastAsia="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link w:val="af4"/>
    <w:uiPriority w:val="34"/>
    <w:locked/>
    <w:rsid w:val="000A70F9"/>
    <w:rPr>
      <w:rFonts w:ascii="Calibri" w:eastAsia="Calibri" w:hAnsi="Calibri" w:cs="Times New Roman"/>
      <w:sz w:val="22"/>
    </w:rPr>
  </w:style>
  <w:style w:type="character" w:customStyle="1" w:styleId="30">
    <w:name w:val="Заголовок 3 Знак"/>
    <w:basedOn w:val="a0"/>
    <w:link w:val="3"/>
    <w:rsid w:val="003C31E2"/>
    <w:rPr>
      <w:rFonts w:ascii="Arial" w:eastAsia="Times New Roman" w:hAnsi="Arial" w:cs="Arial"/>
      <w:b/>
      <w:bCs/>
      <w:sz w:val="26"/>
      <w:szCs w:val="26"/>
      <w:lang w:eastAsia="ru-RU"/>
    </w:rPr>
  </w:style>
  <w:style w:type="paragraph" w:customStyle="1" w:styleId="aleft">
    <w:name w:val="aleft"/>
    <w:basedOn w:val="a"/>
    <w:rsid w:val="003C31E2"/>
    <w:pPr>
      <w:spacing w:before="60" w:after="75" w:line="240" w:lineRule="auto"/>
      <w:ind w:left="60"/>
    </w:pPr>
    <w:rPr>
      <w:rFonts w:eastAsia="Times New Roman"/>
      <w:szCs w:val="24"/>
      <w:lang w:eastAsia="ru-RU"/>
    </w:rPr>
  </w:style>
  <w:style w:type="paragraph" w:customStyle="1" w:styleId="acenter">
    <w:name w:val="acenter"/>
    <w:basedOn w:val="a"/>
    <w:rsid w:val="003C31E2"/>
    <w:pPr>
      <w:spacing w:before="60" w:after="75" w:line="240" w:lineRule="auto"/>
      <w:ind w:left="60"/>
      <w:jc w:val="center"/>
    </w:pPr>
    <w:rPr>
      <w:rFonts w:eastAsia="Times New Roman"/>
      <w:szCs w:val="24"/>
      <w:lang w:eastAsia="ru-RU"/>
    </w:rPr>
  </w:style>
  <w:style w:type="character" w:styleId="aff7">
    <w:name w:val="FollowedHyperlink"/>
    <w:rsid w:val="003C31E2"/>
    <w:rPr>
      <w:color w:val="0000FF"/>
      <w:u w:val="single"/>
    </w:rPr>
  </w:style>
  <w:style w:type="character" w:styleId="HTML">
    <w:name w:val="HTML Cite"/>
    <w:rsid w:val="003C31E2"/>
    <w:rPr>
      <w:i/>
      <w:iCs/>
    </w:rPr>
  </w:style>
  <w:style w:type="paragraph" w:customStyle="1" w:styleId="clear">
    <w:name w:val="clear"/>
    <w:basedOn w:val="a"/>
    <w:rsid w:val="003C31E2"/>
    <w:pPr>
      <w:spacing w:before="100" w:beforeAutospacing="1" w:after="100" w:afterAutospacing="1" w:line="240" w:lineRule="auto"/>
    </w:pPr>
    <w:rPr>
      <w:rFonts w:eastAsia="Times New Roman"/>
      <w:szCs w:val="24"/>
      <w:lang w:eastAsia="ru-RU"/>
    </w:rPr>
  </w:style>
  <w:style w:type="paragraph" w:customStyle="1" w:styleId="sidebar">
    <w:name w:val="sidebar"/>
    <w:basedOn w:val="a"/>
    <w:rsid w:val="003C31E2"/>
    <w:pPr>
      <w:spacing w:before="100" w:beforeAutospacing="1" w:after="100" w:afterAutospacing="1" w:line="240" w:lineRule="auto"/>
    </w:pPr>
    <w:rPr>
      <w:rFonts w:eastAsia="Times New Roman"/>
      <w:color w:val="000000"/>
      <w:szCs w:val="24"/>
      <w:lang w:eastAsia="ru-RU"/>
    </w:rPr>
  </w:style>
  <w:style w:type="paragraph" w:customStyle="1" w:styleId="sidebar-right">
    <w:name w:val="sidebar-right"/>
    <w:basedOn w:val="a"/>
    <w:rsid w:val="003C31E2"/>
    <w:pPr>
      <w:spacing w:before="100" w:beforeAutospacing="1" w:after="100" w:afterAutospacing="1" w:line="240" w:lineRule="auto"/>
      <w:ind w:right="-90"/>
    </w:pPr>
    <w:rPr>
      <w:rFonts w:eastAsia="Times New Roman"/>
      <w:szCs w:val="24"/>
      <w:lang w:eastAsia="ru-RU"/>
    </w:rPr>
  </w:style>
  <w:style w:type="paragraph" w:customStyle="1" w:styleId="textwidget">
    <w:name w:val="textwidget"/>
    <w:basedOn w:val="a"/>
    <w:rsid w:val="003C31E2"/>
    <w:pPr>
      <w:spacing w:before="100" w:beforeAutospacing="1" w:after="100" w:afterAutospacing="1" w:line="240" w:lineRule="auto"/>
    </w:pPr>
    <w:rPr>
      <w:rFonts w:eastAsia="Times New Roman"/>
      <w:szCs w:val="24"/>
      <w:lang w:eastAsia="ru-RU"/>
    </w:rPr>
  </w:style>
  <w:style w:type="paragraph" w:customStyle="1" w:styleId="post">
    <w:name w:val="post"/>
    <w:basedOn w:val="a"/>
    <w:rsid w:val="003C31E2"/>
    <w:pPr>
      <w:spacing w:before="100" w:beforeAutospacing="1" w:after="100" w:afterAutospacing="1" w:line="240" w:lineRule="auto"/>
    </w:pPr>
    <w:rPr>
      <w:rFonts w:eastAsia="Times New Roman"/>
      <w:szCs w:val="24"/>
      <w:lang w:eastAsia="ru-RU"/>
    </w:rPr>
  </w:style>
  <w:style w:type="paragraph" w:customStyle="1" w:styleId="post-title">
    <w:name w:val="post-title"/>
    <w:basedOn w:val="a"/>
    <w:rsid w:val="003C31E2"/>
    <w:pPr>
      <w:spacing w:before="100" w:beforeAutospacing="1" w:after="100" w:afterAutospacing="1" w:line="240" w:lineRule="auto"/>
    </w:pPr>
    <w:rPr>
      <w:rFonts w:eastAsia="Times New Roman"/>
      <w:szCs w:val="24"/>
      <w:lang w:eastAsia="ru-RU"/>
    </w:rPr>
  </w:style>
  <w:style w:type="paragraph" w:customStyle="1" w:styleId="post-entry">
    <w:name w:val="post-entry"/>
    <w:basedOn w:val="a"/>
    <w:rsid w:val="003C31E2"/>
    <w:pPr>
      <w:spacing w:before="100" w:beforeAutospacing="1" w:after="100" w:afterAutospacing="1" w:line="240" w:lineRule="auto"/>
    </w:pPr>
    <w:rPr>
      <w:rFonts w:eastAsia="Times New Roman"/>
      <w:szCs w:val="24"/>
      <w:lang w:eastAsia="ru-RU"/>
    </w:rPr>
  </w:style>
  <w:style w:type="paragraph" w:customStyle="1" w:styleId="post-info">
    <w:name w:val="post-info"/>
    <w:basedOn w:val="a"/>
    <w:rsid w:val="003C31E2"/>
    <w:pPr>
      <w:spacing w:before="100" w:beforeAutospacing="1" w:after="100" w:afterAutospacing="1" w:line="240" w:lineRule="auto"/>
    </w:pPr>
    <w:rPr>
      <w:rFonts w:eastAsia="Times New Roman"/>
      <w:szCs w:val="24"/>
      <w:lang w:eastAsia="ru-RU"/>
    </w:rPr>
  </w:style>
  <w:style w:type="paragraph" w:customStyle="1" w:styleId="comments">
    <w:name w:val="comments"/>
    <w:basedOn w:val="a"/>
    <w:rsid w:val="003C31E2"/>
    <w:pPr>
      <w:spacing w:before="100" w:beforeAutospacing="1" w:after="100" w:afterAutospacing="1" w:line="240" w:lineRule="auto"/>
    </w:pPr>
    <w:rPr>
      <w:rFonts w:eastAsia="Times New Roman"/>
      <w:szCs w:val="24"/>
      <w:lang w:eastAsia="ru-RU"/>
    </w:rPr>
  </w:style>
  <w:style w:type="paragraph" w:customStyle="1" w:styleId="post-date">
    <w:name w:val="post-date"/>
    <w:basedOn w:val="a"/>
    <w:rsid w:val="003C31E2"/>
    <w:pPr>
      <w:spacing w:before="100" w:beforeAutospacing="1" w:after="100" w:afterAutospacing="1" w:line="240" w:lineRule="auto"/>
    </w:pPr>
    <w:rPr>
      <w:rFonts w:eastAsia="Times New Roman"/>
      <w:szCs w:val="24"/>
      <w:lang w:eastAsia="ru-RU"/>
    </w:rPr>
  </w:style>
  <w:style w:type="paragraph" w:customStyle="1" w:styleId="more-link">
    <w:name w:val="more-link"/>
    <w:basedOn w:val="a"/>
    <w:rsid w:val="003C31E2"/>
    <w:pPr>
      <w:spacing w:before="100" w:beforeAutospacing="1" w:after="100" w:afterAutospacing="1" w:line="240" w:lineRule="auto"/>
    </w:pPr>
    <w:rPr>
      <w:rFonts w:eastAsia="Times New Roman"/>
      <w:szCs w:val="24"/>
      <w:lang w:eastAsia="ru-RU"/>
    </w:rPr>
  </w:style>
  <w:style w:type="paragraph" w:customStyle="1" w:styleId="description">
    <w:name w:val="description"/>
    <w:basedOn w:val="a"/>
    <w:rsid w:val="003C31E2"/>
    <w:pPr>
      <w:spacing w:before="100" w:beforeAutospacing="1" w:after="100" w:afterAutospacing="1" w:line="240" w:lineRule="auto"/>
    </w:pPr>
    <w:rPr>
      <w:rFonts w:eastAsia="Times New Roman"/>
      <w:szCs w:val="24"/>
      <w:lang w:eastAsia="ru-RU"/>
    </w:rPr>
  </w:style>
  <w:style w:type="paragraph" w:customStyle="1" w:styleId="description1">
    <w:name w:val="description1"/>
    <w:basedOn w:val="a"/>
    <w:rsid w:val="003C31E2"/>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3C31E2"/>
    <w:pPr>
      <w:shd w:val="clear" w:color="auto" w:fill="252525"/>
      <w:spacing w:before="100" w:beforeAutospacing="1" w:after="240" w:line="240" w:lineRule="auto"/>
    </w:pPr>
    <w:rPr>
      <w:rFonts w:eastAsia="Times New Roman"/>
      <w:color w:val="FFFFFF"/>
      <w:szCs w:val="24"/>
      <w:lang w:eastAsia="ru-RU"/>
    </w:rPr>
  </w:style>
  <w:style w:type="paragraph" w:customStyle="1" w:styleId="post-title1">
    <w:name w:val="post-title1"/>
    <w:basedOn w:val="a"/>
    <w:rsid w:val="003C31E2"/>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3C31E2"/>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3C31E2"/>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3C31E2"/>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3C31E2"/>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3C31E2"/>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3C31E2"/>
    <w:pPr>
      <w:spacing w:before="100" w:beforeAutospacing="1" w:after="100" w:afterAutospacing="1" w:line="240" w:lineRule="auto"/>
    </w:pPr>
    <w:rPr>
      <w:rFonts w:eastAsia="Times New Roman"/>
      <w:szCs w:val="24"/>
      <w:lang w:eastAsia="ru-RU"/>
    </w:rPr>
  </w:style>
  <w:style w:type="paragraph" w:styleId="z-">
    <w:name w:val="HTML Top of Form"/>
    <w:basedOn w:val="a"/>
    <w:next w:val="a"/>
    <w:link w:val="z-0"/>
    <w:hidden/>
    <w:rsid w:val="003C31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3C31E2"/>
    <w:rPr>
      <w:rFonts w:ascii="Arial" w:eastAsia="Times New Roman" w:hAnsi="Arial" w:cs="Arial"/>
      <w:vanish/>
      <w:sz w:val="16"/>
      <w:szCs w:val="16"/>
      <w:lang w:eastAsia="ru-RU"/>
    </w:rPr>
  </w:style>
  <w:style w:type="paragraph" w:styleId="z-1">
    <w:name w:val="HTML Bottom of Form"/>
    <w:basedOn w:val="a"/>
    <w:next w:val="a"/>
    <w:link w:val="z-2"/>
    <w:hidden/>
    <w:rsid w:val="003C31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3C31E2"/>
    <w:rPr>
      <w:rFonts w:ascii="Arial" w:eastAsia="Times New Roman" w:hAnsi="Arial" w:cs="Arial"/>
      <w:vanish/>
      <w:sz w:val="16"/>
      <w:szCs w:val="16"/>
      <w:lang w:eastAsia="ru-RU"/>
    </w:rPr>
  </w:style>
  <w:style w:type="paragraph" w:customStyle="1" w:styleId="nocomments">
    <w:name w:val="nocomments"/>
    <w:basedOn w:val="a"/>
    <w:rsid w:val="003C31E2"/>
    <w:pPr>
      <w:spacing w:before="100" w:beforeAutospacing="1" w:after="100" w:afterAutospacing="1" w:line="240" w:lineRule="auto"/>
    </w:pPr>
    <w:rPr>
      <w:rFonts w:eastAsia="Times New Roman"/>
      <w:szCs w:val="24"/>
      <w:lang w:eastAsia="ru-RU"/>
    </w:rPr>
  </w:style>
  <w:style w:type="paragraph" w:styleId="aff8">
    <w:name w:val="footnote text"/>
    <w:basedOn w:val="a"/>
    <w:link w:val="aff9"/>
    <w:rsid w:val="003C31E2"/>
    <w:pPr>
      <w:spacing w:after="0" w:line="240" w:lineRule="auto"/>
    </w:pPr>
    <w:rPr>
      <w:rFonts w:eastAsia="Times New Roman"/>
      <w:sz w:val="20"/>
      <w:szCs w:val="20"/>
      <w:lang w:eastAsia="ru-RU"/>
    </w:rPr>
  </w:style>
  <w:style w:type="character" w:customStyle="1" w:styleId="aff9">
    <w:name w:val="Текст сноски Знак"/>
    <w:basedOn w:val="a0"/>
    <w:link w:val="aff8"/>
    <w:rsid w:val="003C31E2"/>
    <w:rPr>
      <w:rFonts w:eastAsia="Times New Roman" w:cs="Times New Roman"/>
      <w:sz w:val="20"/>
      <w:szCs w:val="20"/>
      <w:lang w:eastAsia="ru-RU"/>
    </w:rPr>
  </w:style>
  <w:style w:type="character" w:styleId="affa">
    <w:name w:val="footnote reference"/>
    <w:rsid w:val="003C3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tanka.ru" TargetMode="External"/><Relationship Id="rId4" Type="http://schemas.openxmlformats.org/officeDocument/2006/relationships/settings" Target="settings.xml"/><Relationship Id="rId9" Type="http://schemas.openxmlformats.org/officeDocument/2006/relationships/hyperlink" Target="mailto:kutanka92@mail.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94824527531106"/>
          <c:y val="0.10152284263959392"/>
          <c:w val="0.3916133617626163"/>
          <c:h val="0.89847715736040634"/>
        </c:manualLayout>
      </c:layout>
      <c:pieChart>
        <c:varyColors val="1"/>
        <c:ser>
          <c:idx val="0"/>
          <c:order val="0"/>
          <c:tx>
            <c:strRef>
              <c:f>Лист1!$B$1</c:f>
              <c:strCache>
                <c:ptCount val="1"/>
                <c:pt idx="0">
                  <c:v>Столбец1</c:v>
                </c:pt>
              </c:strCache>
            </c:strRef>
          </c:tx>
          <c:explosion val="25"/>
          <c:dLbls>
            <c:dLbl>
              <c:idx val="0"/>
              <c:layout>
                <c:manualLayout>
                  <c:x val="-7.5833829594830121E-2"/>
                  <c:y val="-0.18848167539267024"/>
                </c:manualLayout>
              </c:layout>
              <c:spPr>
                <a:noFill/>
                <a:ln w="25400">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dLbl>
            <c:dLbl>
              <c:idx val="1"/>
              <c:layout>
                <c:manualLayout>
                  <c:x val="4.2855598932486444E-2"/>
                  <c:y val="0.1186736474694592"/>
                </c:manualLayout>
              </c:layout>
              <c:spPr>
                <a:noFill/>
                <a:ln w="25400">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dLbl>
            <c:dLbl>
              <c:idx val="2"/>
              <c:layout>
                <c:manualLayout>
                  <c:x val="0.11797995399828756"/>
                  <c:y val="0.10966172375661194"/>
                </c:manualLayout>
              </c:layout>
              <c:spPr>
                <a:noFill/>
                <a:ln w="25400">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dLbl>
            <c:dLbl>
              <c:idx val="3"/>
              <c:layout>
                <c:manualLayout>
                  <c:x val="8.3142443015518583E-2"/>
                  <c:y val="0.15363577014802091"/>
                </c:manualLayout>
              </c:layout>
              <c:spPr>
                <a:noFill/>
                <a:ln w="25400">
                  <a:noFill/>
                </a:ln>
              </c:spPr>
              <c:txPr>
                <a:bodyPr wrap="square" lIns="38100" tIns="19050" rIns="38100" bIns="19050" anchor="ctr">
                  <a:spAutoFit/>
                </a:bodyPr>
                <a:lstStyle/>
                <a:p>
                  <a:pPr>
                    <a:defRPr/>
                  </a:pPr>
                  <a:endParaRPr lang="ru-RU"/>
                </a:p>
              </c:txPr>
              <c:dLblPos val="bestFit"/>
              <c:showLegendKey val="0"/>
              <c:showVal val="1"/>
              <c:showCatName val="0"/>
              <c:showSerName val="0"/>
              <c:showPercent val="0"/>
              <c:showBubbleSize val="0"/>
            </c:dLbl>
            <c:spPr>
              <a:noFill/>
              <a:ln w="25400">
                <a:noFill/>
              </a:ln>
            </c:spPr>
            <c:dLblPos val="ctr"/>
            <c:showLegendKey val="0"/>
            <c:showVal val="1"/>
            <c:showCatName val="0"/>
            <c:showSerName val="0"/>
            <c:showPercent val="0"/>
            <c:showBubbleSize val="0"/>
            <c:showLeaderLines val="1"/>
          </c:dLbls>
          <c:cat>
            <c:strRef>
              <c:f>Лист1!$A$2:$A$3</c:f>
              <c:strCache>
                <c:ptCount val="2"/>
                <c:pt idx="0">
                  <c:v>первая</c:v>
                </c:pt>
                <c:pt idx="1">
                  <c:v>без категории</c:v>
                </c:pt>
              </c:strCache>
            </c:strRef>
          </c:cat>
          <c:val>
            <c:numRef>
              <c:f>Лист1!$B$2:$B$3</c:f>
              <c:numCache>
                <c:formatCode>0.00%</c:formatCode>
                <c:ptCount val="2"/>
                <c:pt idx="0">
                  <c:v>0.90900000000000003</c:v>
                </c:pt>
                <c:pt idx="1">
                  <c:v>9.1000000000000025E-2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3981825801186665"/>
          <c:y val="0.37884431985268929"/>
          <c:w val="0.21846335384547572"/>
          <c:h val="0.22533206909345752"/>
        </c:manualLayout>
      </c:layout>
      <c:overlay val="0"/>
    </c:legend>
    <c:plotVisOnly val="1"/>
    <c:dispBlanksAs val="zero"/>
    <c:showDLblsOverMax val="0"/>
  </c:chart>
  <c:spPr>
    <a:ln>
      <a:solidFill>
        <a:schemeClr val="bg1">
          <a:lumMod val="50000"/>
        </a:schemeClr>
      </a:solidFill>
    </a:ln>
  </c:spPr>
  <c:txPr>
    <a:bodyPr/>
    <a:lstStyle/>
    <a:p>
      <a:pPr>
        <a:defRPr>
          <a:solidFill>
            <a:sysClr val="windowText" lastClr="000000"/>
          </a:solidFil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0.6076</cdr:x>
      <cdr:y>0.04762</cdr:y>
    </cdr:from>
    <cdr:to>
      <cdr:x>0.97046</cdr:x>
      <cdr:y>0.32487</cdr:y>
    </cdr:to>
    <cdr:sp macro="" textlink="">
      <cdr:nvSpPr>
        <cdr:cNvPr id="2" name="Поле 1"/>
        <cdr:cNvSpPr txBox="1"/>
      </cdr:nvSpPr>
      <cdr:spPr>
        <a:xfrm xmlns:a="http://schemas.openxmlformats.org/drawingml/2006/main">
          <a:off x="2714286" y="89354"/>
          <a:ext cx="1620977" cy="520245"/>
        </a:xfrm>
        <a:prstGeom xmlns:a="http://schemas.openxmlformats.org/drawingml/2006/main" prst="rect">
          <a:avLst/>
        </a:prstGeom>
        <a:ln xmlns:a="http://schemas.openxmlformats.org/drawingml/2006/main">
          <a:solidFill>
            <a:schemeClr val="bg1">
              <a:lumMod val="50000"/>
            </a:schemeClr>
          </a:solidFill>
        </a:ln>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Категорийность педагогов,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59</Pages>
  <Words>18691</Words>
  <Characters>106541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2017-09-09T05:11:00Z</cp:lastPrinted>
  <dcterms:created xsi:type="dcterms:W3CDTF">2017-10-22T12:23:00Z</dcterms:created>
  <dcterms:modified xsi:type="dcterms:W3CDTF">2017-10-22T12:23:00Z</dcterms:modified>
</cp:coreProperties>
</file>